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5E" w:rsidRPr="00B94B80" w:rsidRDefault="004D275E" w:rsidP="00B94B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4D275E" w:rsidRPr="00B94B80" w:rsidRDefault="004D275E" w:rsidP="00B94B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«БАРАГХАН»</w:t>
      </w:r>
    </w:p>
    <w:p w:rsidR="004D275E" w:rsidRPr="00B94B80" w:rsidRDefault="004D275E" w:rsidP="00B94B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B94B80" w:rsidRPr="00B877E5" w:rsidRDefault="00B94B80" w:rsidP="00B94B8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Бурятия,улус Барагхан, ул.Ленина 40,  тел.: 8(30149) 92-6-17  </w:t>
      </w:r>
    </w:p>
    <w:p w:rsidR="00B94B80" w:rsidRPr="00373BE3" w:rsidRDefault="00B94B80" w:rsidP="00B94B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4B80">
        <w:rPr>
          <w:rFonts w:ascii="Times New Roman" w:hAnsi="Times New Roman" w:cs="Times New Roman"/>
        </w:rPr>
        <w:t xml:space="preserve">  </w:t>
      </w:r>
      <w:r w:rsidRPr="00B94B80">
        <w:rPr>
          <w:rFonts w:ascii="Times New Roman" w:hAnsi="Times New Roman" w:cs="Times New Roman"/>
          <w:lang w:val="en-US"/>
        </w:rPr>
        <w:t>e</w:t>
      </w:r>
      <w:r w:rsidRPr="00373BE3">
        <w:rPr>
          <w:rFonts w:ascii="Times New Roman" w:hAnsi="Times New Roman" w:cs="Times New Roman"/>
          <w:lang w:val="en-US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r w:rsidRPr="00373BE3">
        <w:rPr>
          <w:rFonts w:ascii="Times New Roman" w:hAnsi="Times New Roman" w:cs="Times New Roman"/>
          <w:lang w:val="en-US"/>
        </w:rPr>
        <w:t xml:space="preserve">: </w:t>
      </w:r>
      <w:hyperlink r:id="rId8" w:history="1">
        <w:r w:rsidRPr="00B94B80">
          <w:rPr>
            <w:rStyle w:val="ac"/>
            <w:rFonts w:ascii="Times New Roman" w:hAnsi="Times New Roman" w:cs="Times New Roman"/>
            <w:color w:val="00000A"/>
            <w:lang w:val="en-US"/>
          </w:rPr>
          <w:t>admbaraghan</w:t>
        </w:r>
        <w:r w:rsidRPr="00373BE3">
          <w:rPr>
            <w:rStyle w:val="ac"/>
            <w:rFonts w:ascii="Times New Roman" w:hAnsi="Times New Roman" w:cs="Times New Roman"/>
            <w:color w:val="00000A"/>
            <w:lang w:val="en-US"/>
          </w:rPr>
          <w:t>@</w:t>
        </w:r>
        <w:r w:rsidRPr="00B94B80">
          <w:rPr>
            <w:rStyle w:val="ac"/>
            <w:rFonts w:ascii="Times New Roman" w:hAnsi="Times New Roman" w:cs="Times New Roman"/>
            <w:color w:val="00000A"/>
            <w:lang w:val="en-US"/>
          </w:rPr>
          <w:t>yandex</w:t>
        </w:r>
        <w:r w:rsidRPr="00373BE3">
          <w:rPr>
            <w:rStyle w:val="ac"/>
            <w:rFonts w:ascii="Times New Roman" w:hAnsi="Times New Roman" w:cs="Times New Roman"/>
            <w:color w:val="00000A"/>
            <w:lang w:val="en-US"/>
          </w:rPr>
          <w:t>.</w:t>
        </w:r>
        <w:r w:rsidRPr="00B94B80">
          <w:rPr>
            <w:rStyle w:val="ac"/>
            <w:rFonts w:ascii="Times New Roman" w:hAnsi="Times New Roman" w:cs="Times New Roman"/>
            <w:color w:val="00000A"/>
            <w:lang w:val="en-US"/>
          </w:rPr>
          <w:t>ru</w:t>
        </w:r>
      </w:hyperlink>
    </w:p>
    <w:p w:rsidR="00C17265" w:rsidRDefault="00C17265" w:rsidP="00524E5E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p w:rsidR="00524E5E" w:rsidRDefault="00524E5E" w:rsidP="00524E5E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Е Ш Е НИ Е   №</w:t>
      </w:r>
      <w:r w:rsidR="009C4957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DF70F1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C17265">
        <w:rPr>
          <w:rFonts w:ascii="Times New Roman CYR" w:hAnsi="Times New Roman CYR" w:cs="Times New Roman CYR"/>
          <w:b/>
          <w:bCs/>
          <w:sz w:val="28"/>
          <w:szCs w:val="28"/>
        </w:rPr>
        <w:t>-1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524E5E" w:rsidRDefault="00524E5E" w:rsidP="00524E5E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«</w:t>
      </w:r>
      <w:r w:rsidR="00C17265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»  </w:t>
      </w:r>
      <w:r w:rsidR="003E1D1C">
        <w:rPr>
          <w:b/>
          <w:bCs/>
          <w:sz w:val="28"/>
          <w:szCs w:val="28"/>
        </w:rPr>
        <w:t>ма</w:t>
      </w:r>
      <w:r w:rsidR="00DF70F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2018 года</w:t>
      </w:r>
    </w:p>
    <w:p w:rsidR="00524E5E" w:rsidRDefault="00524E5E" w:rsidP="00524E5E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и</w:t>
      </w:r>
    </w:p>
    <w:p w:rsidR="00524E5E" w:rsidRDefault="00524E5E" w:rsidP="00524E5E">
      <w:pPr>
        <w:spacing w:after="0" w:line="10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дополнений в бюджет </w:t>
      </w:r>
    </w:p>
    <w:p w:rsidR="00524E5E" w:rsidRDefault="00524E5E" w:rsidP="00524E5E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</w:t>
      </w:r>
    </w:p>
    <w:p w:rsidR="00524E5E" w:rsidRDefault="00524E5E" w:rsidP="00524E5E">
      <w:pPr>
        <w:spacing w:after="0" w:line="100" w:lineRule="atLeast"/>
      </w:pPr>
      <w:r>
        <w:rPr>
          <w:b/>
          <w:bCs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Барагхан</w:t>
      </w:r>
      <w:r>
        <w:rPr>
          <w:b/>
          <w:bCs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2018 год.</w:t>
      </w:r>
    </w:p>
    <w:p w:rsidR="00524E5E" w:rsidRDefault="00524E5E" w:rsidP="00524E5E">
      <w:pPr>
        <w:spacing w:after="0" w:line="100" w:lineRule="atLeast"/>
      </w:pPr>
    </w:p>
    <w:p w:rsidR="00524E5E" w:rsidRDefault="00524E5E" w:rsidP="00524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Статья 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24E5E" w:rsidRDefault="00524E5E" w:rsidP="00524E5E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 xml:space="preserve">О  местном бюджете сельского поселения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Барагхан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2018 год  от  20 декабря 2017 года №  48-1  следующие изменения:</w:t>
      </w:r>
    </w:p>
    <w:p w:rsidR="00524E5E" w:rsidRPr="00503F51" w:rsidRDefault="00524E5E" w:rsidP="00503F51">
      <w:pPr>
        <w:pStyle w:val="ad"/>
        <w:numPr>
          <w:ilvl w:val="0"/>
          <w:numId w:val="11"/>
        </w:num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8B4B0F">
        <w:rPr>
          <w:rFonts w:ascii="Times New Roman CYR" w:hAnsi="Times New Roman CYR" w:cs="Times New Roman CYR"/>
          <w:sz w:val="28"/>
          <w:szCs w:val="28"/>
        </w:rPr>
        <w:t xml:space="preserve">статью 1 изложить в следующей редакции: </w:t>
      </w:r>
    </w:p>
    <w:p w:rsidR="00524E5E" w:rsidRPr="00503F51" w:rsidRDefault="00524E5E" w:rsidP="00503F51">
      <w:pPr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Статья 1</w:t>
      </w:r>
    </w:p>
    <w:p w:rsidR="00524E5E" w:rsidRDefault="00524E5E" w:rsidP="00524E5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основные характеристики бюджета муниципального образования - сельское поселение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Барагхан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2018 год:</w:t>
      </w:r>
    </w:p>
    <w:p w:rsidR="00524E5E" w:rsidRPr="00524E5E" w:rsidRDefault="00524E5E" w:rsidP="0052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E5E">
        <w:rPr>
          <w:rFonts w:ascii="Times New Roman" w:hAnsi="Times New Roman" w:cs="Times New Roman"/>
          <w:sz w:val="28"/>
          <w:szCs w:val="28"/>
        </w:rPr>
        <w:t>- общий объём дох</w:t>
      </w:r>
      <w:r w:rsidR="00503F51">
        <w:rPr>
          <w:rFonts w:ascii="Times New Roman" w:hAnsi="Times New Roman" w:cs="Times New Roman"/>
          <w:sz w:val="28"/>
          <w:szCs w:val="28"/>
        </w:rPr>
        <w:t xml:space="preserve">одов  в сумме </w:t>
      </w:r>
      <w:r w:rsidR="00E446EB" w:rsidRPr="00524E5E">
        <w:rPr>
          <w:rFonts w:ascii="Times New Roman" w:hAnsi="Times New Roman" w:cs="Times New Roman"/>
          <w:sz w:val="28"/>
          <w:szCs w:val="28"/>
        </w:rPr>
        <w:t>6</w:t>
      </w:r>
      <w:r w:rsidR="001C623C">
        <w:rPr>
          <w:rFonts w:ascii="Times New Roman" w:hAnsi="Times New Roman" w:cs="Times New Roman"/>
          <w:sz w:val="28"/>
          <w:szCs w:val="28"/>
        </w:rPr>
        <w:t> </w:t>
      </w:r>
      <w:r w:rsidR="002A4DDE">
        <w:rPr>
          <w:rFonts w:ascii="Times New Roman" w:hAnsi="Times New Roman" w:cs="Times New Roman"/>
          <w:sz w:val="28"/>
          <w:szCs w:val="28"/>
        </w:rPr>
        <w:t>796</w:t>
      </w:r>
      <w:r w:rsidR="001C623C">
        <w:rPr>
          <w:rFonts w:ascii="Times New Roman" w:hAnsi="Times New Roman" w:cs="Times New Roman"/>
          <w:sz w:val="28"/>
          <w:szCs w:val="28"/>
        </w:rPr>
        <w:t>,3</w:t>
      </w:r>
      <w:r w:rsidR="00E446EB" w:rsidRPr="00524E5E">
        <w:rPr>
          <w:rFonts w:ascii="Times New Roman" w:hAnsi="Times New Roman" w:cs="Times New Roman"/>
          <w:sz w:val="28"/>
          <w:szCs w:val="28"/>
        </w:rPr>
        <w:t xml:space="preserve"> </w:t>
      </w:r>
      <w:r w:rsidRPr="00524E5E">
        <w:rPr>
          <w:rFonts w:ascii="Times New Roman" w:hAnsi="Times New Roman" w:cs="Times New Roman"/>
          <w:sz w:val="28"/>
          <w:szCs w:val="28"/>
        </w:rPr>
        <w:t xml:space="preserve"> тыс. рублей,  в том числе  безвозмездных поступлений в сумме </w:t>
      </w:r>
      <w:r w:rsidR="002A4DDE">
        <w:rPr>
          <w:rFonts w:ascii="Times New Roman" w:hAnsi="Times New Roman" w:cs="Times New Roman"/>
          <w:sz w:val="28"/>
          <w:szCs w:val="28"/>
        </w:rPr>
        <w:t>6 253</w:t>
      </w:r>
      <w:r w:rsidRPr="00524E5E">
        <w:rPr>
          <w:rFonts w:ascii="Times New Roman" w:hAnsi="Times New Roman" w:cs="Times New Roman"/>
          <w:sz w:val="28"/>
          <w:szCs w:val="28"/>
        </w:rPr>
        <w:t>,</w:t>
      </w:r>
      <w:r w:rsidR="00FF2D57">
        <w:rPr>
          <w:rFonts w:ascii="Times New Roman" w:hAnsi="Times New Roman" w:cs="Times New Roman"/>
          <w:sz w:val="28"/>
          <w:szCs w:val="28"/>
        </w:rPr>
        <w:t>0</w:t>
      </w:r>
      <w:r w:rsidRPr="00524E5E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24E5E" w:rsidRPr="00524E5E" w:rsidRDefault="00524E5E" w:rsidP="0052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E5E">
        <w:rPr>
          <w:rFonts w:ascii="Times New Roman" w:hAnsi="Times New Roman" w:cs="Times New Roman"/>
          <w:sz w:val="28"/>
          <w:szCs w:val="28"/>
        </w:rPr>
        <w:t>- общий  объём расходов в сумме 6</w:t>
      </w:r>
      <w:r w:rsidR="001C623C">
        <w:rPr>
          <w:rFonts w:ascii="Times New Roman" w:hAnsi="Times New Roman" w:cs="Times New Roman"/>
          <w:sz w:val="28"/>
          <w:szCs w:val="28"/>
        </w:rPr>
        <w:t> </w:t>
      </w:r>
      <w:r w:rsidR="002A4DDE">
        <w:rPr>
          <w:rFonts w:ascii="Times New Roman" w:hAnsi="Times New Roman" w:cs="Times New Roman"/>
          <w:sz w:val="28"/>
          <w:szCs w:val="28"/>
        </w:rPr>
        <w:t>827</w:t>
      </w:r>
      <w:r w:rsidR="001C623C">
        <w:rPr>
          <w:rFonts w:ascii="Times New Roman" w:hAnsi="Times New Roman" w:cs="Times New Roman"/>
          <w:sz w:val="28"/>
          <w:szCs w:val="28"/>
        </w:rPr>
        <w:t>,63</w:t>
      </w:r>
      <w:r w:rsidRPr="00524E5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24E5E" w:rsidRPr="00473A69" w:rsidRDefault="00524E5E" w:rsidP="0052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E5E">
        <w:rPr>
          <w:rFonts w:ascii="Times New Roman" w:hAnsi="Times New Roman" w:cs="Times New Roman"/>
          <w:sz w:val="28"/>
          <w:szCs w:val="28"/>
        </w:rPr>
        <w:t xml:space="preserve">- дефицит (профицит) в сумме </w:t>
      </w:r>
      <w:r w:rsidR="00503F51">
        <w:rPr>
          <w:rFonts w:ascii="Times New Roman" w:hAnsi="Times New Roman" w:cs="Times New Roman"/>
          <w:sz w:val="28"/>
          <w:szCs w:val="28"/>
        </w:rPr>
        <w:t>31,332</w:t>
      </w:r>
      <w:r w:rsidRPr="00524E5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03F51">
        <w:rPr>
          <w:rFonts w:ascii="Times New Roman" w:hAnsi="Times New Roman" w:cs="Times New Roman"/>
          <w:sz w:val="28"/>
          <w:szCs w:val="28"/>
        </w:rPr>
        <w:t>.</w:t>
      </w:r>
    </w:p>
    <w:p w:rsidR="00524E5E" w:rsidRDefault="00524E5E" w:rsidP="00524E5E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Статья 5  </w:t>
      </w:r>
    </w:p>
    <w:p w:rsidR="00524E5E" w:rsidRDefault="00524E5E" w:rsidP="00524E5E">
      <w:pPr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1C623C" w:rsidRPr="001C623C" w:rsidRDefault="001C623C" w:rsidP="001C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1C623C">
        <w:rPr>
          <w:rFonts w:ascii="Times New Roman" w:hAnsi="Times New Roman" w:cs="Times New Roman"/>
          <w:sz w:val="28"/>
          <w:szCs w:val="28"/>
        </w:rPr>
        <w:t>объем безвозмездных поступлений на 2018 год согласно приложению 5 к настоящему Решению</w:t>
      </w:r>
    </w:p>
    <w:p w:rsidR="00503F51" w:rsidRPr="00503F51" w:rsidRDefault="00503F51" w:rsidP="00503F51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2018 год согласно приложению 6 к настоящему Решению;</w:t>
      </w:r>
    </w:p>
    <w:p w:rsidR="00524E5E" w:rsidRDefault="00524E5E" w:rsidP="00524E5E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Барагхан</w:t>
      </w:r>
      <w:r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бюджета на 2018 год согласно приложению 7 к настоящему Решению;</w:t>
      </w:r>
    </w:p>
    <w:p w:rsidR="00503F51" w:rsidRPr="00503F51" w:rsidRDefault="00503F51" w:rsidP="00503F51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03F51">
        <w:rPr>
          <w:sz w:val="28"/>
          <w:szCs w:val="28"/>
        </w:rPr>
        <w:t>источники финансирования дефицита местного бюджета</w:t>
      </w:r>
      <w:r>
        <w:rPr>
          <w:sz w:val="28"/>
          <w:szCs w:val="28"/>
        </w:rPr>
        <w:t xml:space="preserve"> </w:t>
      </w:r>
      <w:r w:rsidRPr="00503F51">
        <w:rPr>
          <w:sz w:val="28"/>
          <w:szCs w:val="28"/>
        </w:rPr>
        <w:t>на 2018 год согласно приложению 8  к настоящему Решению;</w:t>
      </w:r>
    </w:p>
    <w:p w:rsidR="00524E5E" w:rsidRDefault="00524E5E" w:rsidP="001C623C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24E5E" w:rsidRDefault="00524E5E" w:rsidP="00524E5E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со  дня подписания. </w:t>
      </w:r>
    </w:p>
    <w:p w:rsidR="00524E5E" w:rsidRDefault="00524E5E" w:rsidP="00524E5E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24E5E" w:rsidRDefault="00524E5E" w:rsidP="00524E5E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 муниципального образования  </w:t>
      </w:r>
    </w:p>
    <w:p w:rsidR="005C2FB5" w:rsidRPr="00524E5E" w:rsidRDefault="00524E5E" w:rsidP="00524E5E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«Барагхан»:                                 Шакшаев  Б.М.</w:t>
      </w:r>
    </w:p>
    <w:tbl>
      <w:tblPr>
        <w:tblW w:w="10220" w:type="dxa"/>
        <w:tblInd w:w="94" w:type="dxa"/>
        <w:tblLook w:val="04A0"/>
      </w:tblPr>
      <w:tblGrid>
        <w:gridCol w:w="795"/>
        <w:gridCol w:w="2480"/>
        <w:gridCol w:w="141"/>
        <w:gridCol w:w="2977"/>
        <w:gridCol w:w="2410"/>
        <w:gridCol w:w="1417"/>
      </w:tblGrid>
      <w:tr w:rsidR="00954414" w:rsidRPr="005C2FB5" w:rsidTr="0095441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14" w:rsidRPr="005C2FB5" w:rsidRDefault="00954414" w:rsidP="0095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14" w:rsidRPr="005C2FB5" w:rsidRDefault="00954414" w:rsidP="0095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14" w:rsidRPr="005C2FB5" w:rsidRDefault="00954414" w:rsidP="0095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14" w:rsidRDefault="00954414" w:rsidP="0095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54414" w:rsidRDefault="00954414" w:rsidP="0095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54414" w:rsidRDefault="00954414" w:rsidP="0095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54414" w:rsidRDefault="00954414" w:rsidP="0095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54414" w:rsidRDefault="00954414" w:rsidP="0095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54414" w:rsidRPr="005C2FB5" w:rsidRDefault="00954414" w:rsidP="0095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</w:tr>
      <w:tr w:rsidR="00954414" w:rsidRPr="005C2FB5" w:rsidTr="00954414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14" w:rsidRPr="005C2FB5" w:rsidRDefault="00954414" w:rsidP="0095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14" w:rsidRPr="005C2FB5" w:rsidRDefault="00954414" w:rsidP="0095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14" w:rsidRPr="005C2FB5" w:rsidRDefault="00954414" w:rsidP="0095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14" w:rsidRPr="005C2FB5" w:rsidRDefault="00954414" w:rsidP="009544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954414" w:rsidRPr="005C2FB5" w:rsidTr="0095441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14" w:rsidRPr="005C2FB5" w:rsidRDefault="00954414" w:rsidP="0095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14" w:rsidRPr="005C2FB5" w:rsidRDefault="00954414" w:rsidP="0095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14" w:rsidRPr="005C2FB5" w:rsidRDefault="00954414" w:rsidP="0095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14" w:rsidRPr="005C2FB5" w:rsidRDefault="00954414" w:rsidP="0095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МО сельское  поселение «Барагхан»</w:t>
            </w:r>
          </w:p>
        </w:tc>
      </w:tr>
      <w:tr w:rsidR="00954414" w:rsidRPr="005C2FB5" w:rsidTr="00954414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14" w:rsidRPr="005C2FB5" w:rsidRDefault="00954414" w:rsidP="0095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14" w:rsidRPr="005C2FB5" w:rsidRDefault="00954414" w:rsidP="0095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14" w:rsidRPr="005C2FB5" w:rsidRDefault="00954414" w:rsidP="0095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14" w:rsidRPr="005C2FB5" w:rsidRDefault="00954414" w:rsidP="0095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Pr="005C2FB5">
              <w:rPr>
                <w:rFonts w:ascii="Times New Roman" w:eastAsia="Times New Roman" w:hAnsi="Times New Roman" w:cs="Times New Roman"/>
              </w:rPr>
              <w:t>муниципального образования  сельское  поселение</w:t>
            </w:r>
          </w:p>
        </w:tc>
      </w:tr>
      <w:tr w:rsidR="00954414" w:rsidRPr="005C2FB5" w:rsidTr="0095441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14" w:rsidRPr="005C2FB5" w:rsidRDefault="00954414" w:rsidP="0095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414" w:rsidRPr="005C2FB5" w:rsidRDefault="00954414" w:rsidP="0095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14" w:rsidRPr="005C2FB5" w:rsidRDefault="00954414" w:rsidP="0095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14" w:rsidRPr="005C2FB5" w:rsidRDefault="00954414" w:rsidP="0095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«Барагхан»  на </w:t>
            </w:r>
            <w:r>
              <w:rPr>
                <w:rFonts w:ascii="Times New Roman" w:eastAsia="Times New Roman" w:hAnsi="Times New Roman" w:cs="Times New Roman"/>
              </w:rPr>
              <w:t>2018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954414" w:rsidRPr="005C2FB5" w:rsidTr="00954414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14" w:rsidRPr="005C2FB5" w:rsidRDefault="00954414" w:rsidP="0095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414" w:rsidRPr="005C2FB5" w:rsidRDefault="00954414" w:rsidP="0095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14" w:rsidRPr="005C2FB5" w:rsidRDefault="00954414" w:rsidP="00C17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C17265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» ма</w:t>
            </w:r>
            <w:r w:rsidR="00DF70F1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</w:rPr>
              <w:t>8 года</w:t>
            </w:r>
            <w:r w:rsidR="00A53A4E">
              <w:rPr>
                <w:rFonts w:ascii="Times New Roman" w:eastAsia="Times New Roman" w:hAnsi="Times New Roman" w:cs="Times New Roman"/>
              </w:rPr>
              <w:t>№</w:t>
            </w:r>
            <w:r w:rsidR="00C17265">
              <w:rPr>
                <w:rFonts w:ascii="Times New Roman" w:eastAsia="Times New Roman" w:hAnsi="Times New Roman" w:cs="Times New Roman"/>
              </w:rPr>
              <w:t>54-1</w:t>
            </w:r>
          </w:p>
        </w:tc>
      </w:tr>
      <w:tr w:rsidR="00954414" w:rsidRPr="005C2FB5" w:rsidTr="00954414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14" w:rsidRPr="005C2FB5" w:rsidRDefault="00954414" w:rsidP="0095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414" w:rsidRPr="005C2FB5" w:rsidRDefault="00954414" w:rsidP="0095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14" w:rsidRPr="005C2FB5" w:rsidRDefault="00954414" w:rsidP="0095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14" w:rsidRPr="005C2FB5" w:rsidRDefault="00954414" w:rsidP="0095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414" w:rsidRPr="005C2FB5" w:rsidTr="00954414">
        <w:trPr>
          <w:trHeight w:val="330"/>
        </w:trPr>
        <w:tc>
          <w:tcPr>
            <w:tcW w:w="102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414" w:rsidRPr="005C2FB5" w:rsidRDefault="00954414" w:rsidP="0095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54414" w:rsidRPr="005C2FB5" w:rsidTr="00954414">
        <w:trPr>
          <w:trHeight w:val="390"/>
        </w:trPr>
        <w:tc>
          <w:tcPr>
            <w:tcW w:w="102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4414" w:rsidRPr="005C2FB5" w:rsidRDefault="00954414" w:rsidP="00954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414" w:rsidRPr="005C2FB5" w:rsidTr="0095441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14" w:rsidRPr="005C2FB5" w:rsidRDefault="00954414" w:rsidP="0095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414" w:rsidRPr="005C2FB5" w:rsidRDefault="00954414" w:rsidP="0095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14" w:rsidRPr="005C2FB5" w:rsidRDefault="00954414" w:rsidP="00954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14" w:rsidRPr="005C2FB5" w:rsidRDefault="00954414" w:rsidP="0095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954414" w:rsidRPr="005C2FB5" w:rsidTr="00954414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414" w:rsidRPr="005C2FB5" w:rsidRDefault="00954414" w:rsidP="0095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414" w:rsidRPr="005C2FB5" w:rsidRDefault="00954414" w:rsidP="0095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414" w:rsidRPr="005C2FB5" w:rsidRDefault="00954414" w:rsidP="0095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414" w:rsidRPr="005C2FB5" w:rsidRDefault="00954414" w:rsidP="0095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954414" w:rsidRPr="007A390D" w:rsidTr="00954414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414" w:rsidRPr="007A390D" w:rsidRDefault="00954414" w:rsidP="009544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414" w:rsidRPr="007A390D" w:rsidRDefault="00954414" w:rsidP="009544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414" w:rsidRPr="007A390D" w:rsidRDefault="00954414" w:rsidP="009544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14" w:rsidRPr="007A390D" w:rsidRDefault="002A4DDE" w:rsidP="002A4D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6253</w:t>
            </w:r>
            <w:r w:rsidR="00E446EB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954414" w:rsidRPr="007A390D" w:rsidTr="00954414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414" w:rsidRPr="007A390D" w:rsidRDefault="00954414" w:rsidP="009544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414" w:rsidRPr="007A390D" w:rsidRDefault="00954414" w:rsidP="0095441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414" w:rsidRPr="007A390D" w:rsidRDefault="00954414" w:rsidP="0095441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14" w:rsidRPr="007A390D" w:rsidRDefault="002A4DDE" w:rsidP="00E446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6253,0</w:t>
            </w:r>
          </w:p>
        </w:tc>
      </w:tr>
      <w:tr w:rsidR="00954414" w:rsidRPr="002A02A9" w:rsidTr="00954414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414" w:rsidRPr="007A390D" w:rsidRDefault="00954414" w:rsidP="009544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414" w:rsidRPr="002A02A9" w:rsidRDefault="00954414" w:rsidP="0095441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414" w:rsidRPr="002A02A9" w:rsidRDefault="00954414" w:rsidP="0095441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14" w:rsidRPr="002A02A9" w:rsidRDefault="00954414" w:rsidP="0095441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3,7</w:t>
            </w:r>
          </w:p>
        </w:tc>
      </w:tr>
      <w:tr w:rsidR="00954414" w:rsidRPr="007A390D" w:rsidTr="00954414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414" w:rsidRPr="007A390D" w:rsidRDefault="00954414" w:rsidP="009544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414" w:rsidRPr="007A390D" w:rsidRDefault="00954414" w:rsidP="0095441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414" w:rsidRPr="007A390D" w:rsidRDefault="00954414" w:rsidP="0095441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14" w:rsidRPr="007A390D" w:rsidRDefault="00954414" w:rsidP="00954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</w:t>
            </w:r>
          </w:p>
        </w:tc>
      </w:tr>
      <w:tr w:rsidR="00954414" w:rsidRPr="002A02A9" w:rsidTr="00954414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414" w:rsidRPr="007A390D" w:rsidRDefault="00954414" w:rsidP="009544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414" w:rsidRPr="002A02A9" w:rsidRDefault="00954414" w:rsidP="0095441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414" w:rsidRPr="002A02A9" w:rsidRDefault="00954414" w:rsidP="0095441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14" w:rsidRPr="002A02A9" w:rsidRDefault="00954414" w:rsidP="0095441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96,6</w:t>
            </w:r>
          </w:p>
        </w:tc>
      </w:tr>
      <w:tr w:rsidR="00954414" w:rsidRPr="007A390D" w:rsidTr="00954414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414" w:rsidRPr="007A390D" w:rsidRDefault="00954414" w:rsidP="009544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414" w:rsidRPr="007A390D" w:rsidRDefault="00954414" w:rsidP="0095441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414" w:rsidRPr="007A390D" w:rsidRDefault="00954414" w:rsidP="0095441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14" w:rsidRPr="007A390D" w:rsidRDefault="00954414" w:rsidP="00954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</w:tr>
      <w:tr w:rsidR="00954414" w:rsidRPr="002A02A9" w:rsidTr="00954414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414" w:rsidRPr="007A390D" w:rsidRDefault="00954414" w:rsidP="009544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414" w:rsidRPr="002A02A9" w:rsidRDefault="00954414" w:rsidP="0095441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414" w:rsidRPr="002A02A9" w:rsidRDefault="00954414" w:rsidP="0095441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14" w:rsidRPr="002A02A9" w:rsidRDefault="00A266F3" w:rsidP="0095441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1018,8</w:t>
            </w:r>
          </w:p>
        </w:tc>
      </w:tr>
      <w:tr w:rsidR="00954414" w:rsidRPr="007A390D" w:rsidTr="00954414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414" w:rsidRPr="007A390D" w:rsidRDefault="00954414" w:rsidP="009544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414" w:rsidRPr="007A390D" w:rsidRDefault="00954414" w:rsidP="0095441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414" w:rsidRPr="007A390D" w:rsidRDefault="00954414" w:rsidP="0095441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414" w:rsidRPr="007A390D" w:rsidRDefault="00A266F3" w:rsidP="00954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1018,8</w:t>
            </w:r>
          </w:p>
        </w:tc>
      </w:tr>
      <w:tr w:rsidR="00954414" w:rsidRPr="002A02A9" w:rsidTr="00954414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414" w:rsidRPr="007A390D" w:rsidRDefault="00954414" w:rsidP="009544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414" w:rsidRPr="002A02A9" w:rsidRDefault="00954414" w:rsidP="0095441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414" w:rsidRPr="002A02A9" w:rsidRDefault="00954414" w:rsidP="0095441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414" w:rsidRPr="002A02A9" w:rsidRDefault="002A4DDE" w:rsidP="00A266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5133,9</w:t>
            </w:r>
          </w:p>
        </w:tc>
      </w:tr>
      <w:tr w:rsidR="00954414" w:rsidRPr="007A390D" w:rsidTr="00954414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414" w:rsidRPr="007A390D" w:rsidRDefault="00954414" w:rsidP="009544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414" w:rsidRPr="007A390D" w:rsidRDefault="00954414" w:rsidP="0095441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414" w:rsidRPr="007A390D" w:rsidRDefault="00954414" w:rsidP="0095441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414" w:rsidRPr="007A390D" w:rsidRDefault="002A4DDE" w:rsidP="00A2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5133,9</w:t>
            </w:r>
          </w:p>
        </w:tc>
      </w:tr>
    </w:tbl>
    <w:p w:rsidR="00EF10CD" w:rsidRDefault="00EF10CD" w:rsidP="004D275E">
      <w:pPr>
        <w:spacing w:after="0"/>
        <w:rPr>
          <w:rFonts w:ascii="Times New Roman" w:hAnsi="Times New Roman" w:cs="Times New Roman"/>
        </w:rPr>
      </w:pPr>
    </w:p>
    <w:tbl>
      <w:tblPr>
        <w:tblW w:w="10090" w:type="dxa"/>
        <w:tblInd w:w="83" w:type="dxa"/>
        <w:tblLook w:val="04A0"/>
      </w:tblPr>
      <w:tblGrid>
        <w:gridCol w:w="10090"/>
      </w:tblGrid>
      <w:tr w:rsidR="00D92752" w:rsidRPr="005C2FB5" w:rsidTr="00D92752">
        <w:trPr>
          <w:trHeight w:val="25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2752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5C60" w:rsidRDefault="00685C60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66F3" w:rsidRDefault="00A266F3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66F3" w:rsidRDefault="00A266F3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2752" w:rsidRPr="005C2FB5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</w:tr>
      <w:tr w:rsidR="00D92752" w:rsidRPr="00330EED" w:rsidTr="00D92752">
        <w:trPr>
          <w:trHeight w:val="25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 Решению Совета депутатов</w:t>
            </w:r>
          </w:p>
          <w:p w:rsidR="00D92752" w:rsidRPr="00330EED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</w:tr>
      <w:tr w:rsidR="00D92752" w:rsidRPr="005C2FB5" w:rsidTr="00D92752">
        <w:trPr>
          <w:trHeight w:val="25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Pr="005C2FB5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«Барагхан»</w:t>
            </w:r>
          </w:p>
        </w:tc>
      </w:tr>
      <w:tr w:rsidR="00D92752" w:rsidRPr="005C2FB5" w:rsidTr="00D92752">
        <w:trPr>
          <w:trHeight w:val="25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635E5">
              <w:rPr>
                <w:rFonts w:ascii="Times New Roman" w:eastAsia="Times New Roman" w:hAnsi="Times New Roman" w:cs="Times New Roman"/>
                <w:sz w:val="18"/>
                <w:szCs w:val="18"/>
              </w:rPr>
              <w:t>О местном бюджете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</w:t>
            </w:r>
          </w:p>
          <w:p w:rsidR="00D92752" w:rsidRPr="005C2FB5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 сельское поселение</w:t>
            </w:r>
          </w:p>
        </w:tc>
      </w:tr>
      <w:tr w:rsidR="00D92752" w:rsidRPr="005C2FB5" w:rsidTr="00D92752">
        <w:trPr>
          <w:trHeight w:val="25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Pr="005C2FB5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«Барагхан»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год»</w:t>
            </w:r>
          </w:p>
        </w:tc>
      </w:tr>
      <w:tr w:rsidR="00D92752" w:rsidRPr="005C2FB5" w:rsidTr="00D92752">
        <w:trPr>
          <w:trHeight w:val="25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C17265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1C623C">
              <w:rPr>
                <w:rFonts w:ascii="Times New Roman" w:eastAsia="Times New Roman" w:hAnsi="Times New Roman" w:cs="Times New Roman"/>
              </w:rPr>
              <w:t>ма</w:t>
            </w:r>
            <w:r w:rsidR="00DF70F1">
              <w:rPr>
                <w:rFonts w:ascii="Times New Roman" w:eastAsia="Times New Roman" w:hAnsi="Times New Roman" w:cs="Times New Roman"/>
              </w:rPr>
              <w:t>я</w:t>
            </w:r>
            <w:r w:rsidR="001C623C">
              <w:rPr>
                <w:rFonts w:ascii="Times New Roman" w:eastAsia="Times New Roman" w:hAnsi="Times New Roman" w:cs="Times New Roman"/>
              </w:rPr>
              <w:t xml:space="preserve"> </w:t>
            </w:r>
            <w:r w:rsidR="009C4957"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</w:rPr>
              <w:t xml:space="preserve">8 года № </w:t>
            </w:r>
            <w:r w:rsidR="00C17265">
              <w:rPr>
                <w:rFonts w:ascii="Times New Roman" w:eastAsia="Times New Roman" w:hAnsi="Times New Roman" w:cs="Times New Roman"/>
              </w:rPr>
              <w:t>54-1</w:t>
            </w:r>
          </w:p>
          <w:p w:rsidR="00D92752" w:rsidRPr="005C2FB5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752" w:rsidRPr="005C2FB5" w:rsidTr="00D92752">
        <w:trPr>
          <w:trHeight w:val="25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Pr="00A928DE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D92752" w:rsidRPr="005C2FB5" w:rsidTr="00D92752">
        <w:trPr>
          <w:trHeight w:val="25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752" w:rsidRPr="00A928DE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</w:tbl>
    <w:p w:rsidR="00EF10CD" w:rsidRDefault="00EF10CD" w:rsidP="004D275E">
      <w:pPr>
        <w:spacing w:after="0"/>
        <w:rPr>
          <w:rFonts w:ascii="Times New Roman" w:hAnsi="Times New Roman" w:cs="Times New Roman"/>
        </w:rPr>
      </w:pPr>
    </w:p>
    <w:tbl>
      <w:tblPr>
        <w:tblW w:w="10090" w:type="dxa"/>
        <w:tblInd w:w="83" w:type="dxa"/>
        <w:tblLook w:val="04A0"/>
      </w:tblPr>
      <w:tblGrid>
        <w:gridCol w:w="927"/>
        <w:gridCol w:w="6044"/>
        <w:gridCol w:w="3119"/>
      </w:tblGrid>
      <w:tr w:rsidR="00D92752" w:rsidRPr="00330EED" w:rsidTr="00D92752">
        <w:trPr>
          <w:trHeight w:val="25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D92752" w:rsidRPr="00330EED" w:rsidTr="00D92752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330EED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C45908" w:rsidP="008A0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4351,25</w:t>
            </w:r>
          </w:p>
        </w:tc>
      </w:tr>
      <w:tr w:rsidR="00D92752" w:rsidRPr="00330EED" w:rsidTr="00D92752">
        <w:trPr>
          <w:trHeight w:val="51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330EED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C45908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818,96</w:t>
            </w:r>
          </w:p>
        </w:tc>
      </w:tr>
      <w:tr w:rsidR="00D92752" w:rsidRPr="00330EED" w:rsidTr="00D92752">
        <w:trPr>
          <w:trHeight w:val="76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330EED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C45908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1692,87</w:t>
            </w:r>
          </w:p>
        </w:tc>
      </w:tr>
      <w:tr w:rsidR="002A4DDE" w:rsidRPr="00330EED" w:rsidTr="00D92752">
        <w:trPr>
          <w:trHeight w:val="76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DDE" w:rsidRPr="00330EED" w:rsidRDefault="002A4DDE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DDE" w:rsidRPr="00330EED" w:rsidRDefault="002A4DDE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DDE" w:rsidRDefault="002A4DDE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45,6</w:t>
            </w:r>
          </w:p>
          <w:p w:rsidR="00EC1FB3" w:rsidRPr="00330EED" w:rsidRDefault="00EC1FB3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2752" w:rsidRPr="00330EED" w:rsidTr="00D92752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330EED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2752" w:rsidRPr="00330EED" w:rsidTr="00D92752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330EED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C45908" w:rsidP="008A0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1783,82</w:t>
            </w:r>
          </w:p>
        </w:tc>
      </w:tr>
      <w:tr w:rsidR="00D92752" w:rsidRPr="00330EED" w:rsidTr="00D92752">
        <w:trPr>
          <w:trHeight w:val="38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330EED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96,6</w:t>
            </w:r>
          </w:p>
        </w:tc>
      </w:tr>
      <w:tr w:rsidR="00D92752" w:rsidRPr="00330EED" w:rsidTr="00D92752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330EED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96,6</w:t>
            </w:r>
          </w:p>
        </w:tc>
      </w:tr>
      <w:tr w:rsidR="00D92752" w:rsidRPr="00330EED" w:rsidTr="00D92752">
        <w:trPr>
          <w:trHeight w:val="28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330EED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8A08DB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1009,4</w:t>
            </w:r>
          </w:p>
        </w:tc>
      </w:tr>
      <w:tr w:rsidR="00D92752" w:rsidRPr="00330EED" w:rsidTr="00D92752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330EED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8A08DB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1009,4</w:t>
            </w:r>
          </w:p>
        </w:tc>
      </w:tr>
      <w:tr w:rsidR="00D92752" w:rsidRPr="00330EED" w:rsidTr="00D92752">
        <w:trPr>
          <w:trHeight w:val="28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752" w:rsidRPr="00330EED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8A08DB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349,78</w:t>
            </w:r>
          </w:p>
        </w:tc>
      </w:tr>
      <w:tr w:rsidR="00D92752" w:rsidRPr="00330EED" w:rsidTr="00D92752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8A08DB" w:rsidP="008A0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348,78</w:t>
            </w:r>
          </w:p>
        </w:tc>
      </w:tr>
      <w:tr w:rsidR="00D92752" w:rsidRPr="00330EED" w:rsidTr="00D92752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92752" w:rsidRPr="00330EED" w:rsidTr="00D92752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844,2</w:t>
            </w:r>
          </w:p>
        </w:tc>
      </w:tr>
      <w:tr w:rsidR="00D92752" w:rsidRPr="00330EED" w:rsidTr="00D92752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844,2</w:t>
            </w:r>
          </w:p>
        </w:tc>
      </w:tr>
      <w:tr w:rsidR="00D92752" w:rsidRPr="00330EED" w:rsidTr="00D92752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330EED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176,4</w:t>
            </w:r>
          </w:p>
        </w:tc>
      </w:tr>
      <w:tr w:rsidR="00D92752" w:rsidRPr="00330EED" w:rsidTr="00D92752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330EED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176,4</w:t>
            </w:r>
          </w:p>
        </w:tc>
      </w:tr>
      <w:tr w:rsidR="00D92752" w:rsidRPr="002A02A9" w:rsidTr="00D92752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52" w:rsidRPr="002A02A9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2A02A9" w:rsidRDefault="00C45908" w:rsidP="008A0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6827,63</w:t>
            </w:r>
          </w:p>
        </w:tc>
      </w:tr>
    </w:tbl>
    <w:p w:rsidR="00EF10CD" w:rsidRDefault="00EF10CD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ayout w:type="fixed"/>
        <w:tblLook w:val="04A0"/>
      </w:tblPr>
      <w:tblGrid>
        <w:gridCol w:w="734"/>
        <w:gridCol w:w="3544"/>
        <w:gridCol w:w="920"/>
        <w:gridCol w:w="821"/>
        <w:gridCol w:w="952"/>
        <w:gridCol w:w="1418"/>
        <w:gridCol w:w="850"/>
        <w:gridCol w:w="142"/>
        <w:gridCol w:w="850"/>
      </w:tblGrid>
      <w:tr w:rsidR="005C2FB5" w:rsidRPr="005C2FB5" w:rsidTr="005C2FB5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ED" w:rsidRDefault="00A928DE" w:rsidP="0052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</w:t>
            </w:r>
          </w:p>
          <w:p w:rsidR="00330EED" w:rsidRDefault="00330EED" w:rsidP="00A9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2FB5" w:rsidRPr="005C2FB5" w:rsidRDefault="005C2FB5" w:rsidP="00330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7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ED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поселение «Барагхан»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EF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="00F635E5" w:rsidRPr="004533D4">
              <w:rPr>
                <w:rFonts w:ascii="Times New Roman" w:eastAsia="Times New Roman" w:hAnsi="Times New Roman" w:cs="Times New Roman"/>
              </w:rPr>
              <w:t>местно</w:t>
            </w:r>
            <w:r w:rsidR="00F635E5">
              <w:rPr>
                <w:rFonts w:ascii="Times New Roman" w:eastAsia="Times New Roman" w:hAnsi="Times New Roman" w:cs="Times New Roman"/>
              </w:rPr>
              <w:t>м</w:t>
            </w:r>
            <w:r w:rsidR="00F635E5"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 w:rsidR="00F635E5"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"Барагхан" на </w:t>
            </w:r>
            <w:r w:rsidR="008E0BFC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8E0BFC" w:rsidP="00C17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C17265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B94B80">
              <w:rPr>
                <w:rFonts w:ascii="Times New Roman" w:eastAsia="Times New Roman" w:hAnsi="Times New Roman" w:cs="Times New Roman"/>
              </w:rPr>
              <w:t xml:space="preserve"> </w:t>
            </w:r>
            <w:r w:rsidR="008A08DB">
              <w:rPr>
                <w:rFonts w:ascii="Times New Roman" w:eastAsia="Times New Roman" w:hAnsi="Times New Roman" w:cs="Times New Roman"/>
              </w:rPr>
              <w:t>ма</w:t>
            </w:r>
            <w:r w:rsidR="00DF70F1">
              <w:rPr>
                <w:rFonts w:ascii="Times New Roman" w:eastAsia="Times New Roman" w:hAnsi="Times New Roman" w:cs="Times New Roman"/>
              </w:rPr>
              <w:t>я</w:t>
            </w:r>
            <w:r w:rsidR="009C4957"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201</w:t>
            </w:r>
            <w:r w:rsidR="00524E5E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года № </w:t>
            </w:r>
            <w:r w:rsidR="00C17265">
              <w:rPr>
                <w:rFonts w:ascii="Times New Roman" w:eastAsia="Times New Roman" w:hAnsi="Times New Roman" w:cs="Times New Roman"/>
              </w:rPr>
              <w:t>54-1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5C2FB5">
        <w:trPr>
          <w:trHeight w:val="322"/>
        </w:trPr>
        <w:tc>
          <w:tcPr>
            <w:tcW w:w="102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 w:rsidR="008E0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C2FB5" w:rsidRPr="005C2FB5" w:rsidTr="005C2FB5">
        <w:trPr>
          <w:trHeight w:val="322"/>
        </w:trPr>
        <w:tc>
          <w:tcPr>
            <w:tcW w:w="102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2FB5" w:rsidRPr="005C2FB5" w:rsidTr="008E0BF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85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857F68"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рублей)</w:t>
            </w:r>
            <w:r w:rsidR="00285D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57F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</w:tr>
      <w:tr w:rsidR="005C2FB5" w:rsidRPr="005C2FB5" w:rsidTr="008E0BFC">
        <w:trPr>
          <w:trHeight w:val="255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5C2FB5" w:rsidRPr="005C2FB5" w:rsidTr="008E0BFC">
        <w:trPr>
          <w:trHeight w:val="30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2FB5" w:rsidRPr="0074673D" w:rsidTr="008E0BFC">
        <w:trPr>
          <w:trHeight w:val="570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"Барагхан"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74673D" w:rsidRDefault="0074673D" w:rsidP="000A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6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6827,632</w:t>
            </w:r>
          </w:p>
        </w:tc>
      </w:tr>
      <w:tr w:rsidR="005C2FB5" w:rsidRPr="005C2FB5" w:rsidTr="008E0BFC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74673D" w:rsidRDefault="0074673D" w:rsidP="0071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6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4450,251</w:t>
            </w:r>
          </w:p>
        </w:tc>
      </w:tr>
      <w:tr w:rsidR="005C2FB5" w:rsidRPr="005C2FB5" w:rsidTr="008E0BF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D5D" w:rsidRPr="005C2FB5" w:rsidRDefault="00373BE3" w:rsidP="00F4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818,96</w:t>
            </w:r>
          </w:p>
        </w:tc>
      </w:tr>
      <w:tr w:rsidR="005C2FB5" w:rsidRPr="005C2FB5" w:rsidTr="008E0BF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373BE3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818,96</w:t>
            </w:r>
          </w:p>
        </w:tc>
      </w:tr>
      <w:tr w:rsidR="005C2FB5" w:rsidRPr="005C2FB5" w:rsidTr="008E0BF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373BE3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818,96</w:t>
            </w:r>
          </w:p>
        </w:tc>
      </w:tr>
      <w:tr w:rsidR="005C2FB5" w:rsidRPr="005C2FB5" w:rsidTr="008E0BF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51" w:rsidRPr="009A6990" w:rsidRDefault="005C2FB5" w:rsidP="005C2F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</w:t>
            </w:r>
            <w:r w:rsidR="009A6990"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9A6990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9A6990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9A6990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9A6990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9A6990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9A6990" w:rsidRDefault="00373BE3" w:rsidP="001E2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628,414</w:t>
            </w:r>
          </w:p>
        </w:tc>
      </w:tr>
      <w:tr w:rsidR="00651545" w:rsidRPr="005C2FB5" w:rsidTr="008E0BF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5C2F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857F68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="00373BE3">
              <w:rPr>
                <w:rFonts w:ascii="Times New Roman" w:eastAsia="Times New Roman" w:hAnsi="Times New Roman" w:cs="Times New Roman"/>
                <w:sz w:val="18"/>
                <w:szCs w:val="18"/>
              </w:rPr>
              <w:t>0,546</w:t>
            </w:r>
          </w:p>
        </w:tc>
      </w:tr>
      <w:tr w:rsidR="00651545" w:rsidRPr="005C2FB5" w:rsidTr="008E0BFC">
        <w:trPr>
          <w:trHeight w:val="17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74673D" w:rsidRDefault="00651545" w:rsidP="00746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6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4673D" w:rsidRPr="00746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692,868</w:t>
            </w:r>
          </w:p>
        </w:tc>
      </w:tr>
      <w:tr w:rsidR="00651545" w:rsidRPr="005C2FB5" w:rsidTr="008E0BFC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Default="00651545" w:rsidP="00C17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</w:p>
          <w:p w:rsidR="00C17265" w:rsidRPr="00C17265" w:rsidRDefault="00C17265" w:rsidP="00C17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E86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</w:t>
            </w:r>
            <w:r w:rsidR="00E865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651545" w:rsidRPr="005C2FB5" w:rsidTr="008E0BF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2F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240,0</w:t>
            </w:r>
          </w:p>
        </w:tc>
      </w:tr>
      <w:tr w:rsidR="00651545" w:rsidRPr="005C2FB5" w:rsidTr="00BF6C77">
        <w:trPr>
          <w:trHeight w:val="8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2F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240,0</w:t>
            </w:r>
          </w:p>
        </w:tc>
      </w:tr>
      <w:tr w:rsidR="00651545" w:rsidRPr="005C2FB5" w:rsidTr="008E0BF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2F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24,0</w:t>
            </w:r>
          </w:p>
        </w:tc>
      </w:tr>
      <w:tr w:rsidR="00651545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2F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24,0</w:t>
            </w:r>
          </w:p>
        </w:tc>
      </w:tr>
      <w:tr w:rsidR="00651545" w:rsidRPr="005C2FB5" w:rsidTr="008E0BFC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651545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651545" w:rsidRPr="005C2FB5" w:rsidTr="008E0BF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373BE3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1427,868</w:t>
            </w:r>
          </w:p>
        </w:tc>
      </w:tr>
      <w:tr w:rsidR="00651545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373BE3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1371,146</w:t>
            </w:r>
          </w:p>
        </w:tc>
      </w:tr>
      <w:tr w:rsidR="00651545" w:rsidRPr="005C2FB5" w:rsidTr="008E0BFC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857F68" w:rsidRDefault="00373BE3" w:rsidP="00E90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1029,855</w:t>
            </w:r>
          </w:p>
        </w:tc>
      </w:tr>
      <w:tr w:rsidR="00651545" w:rsidRPr="005C2FB5" w:rsidTr="008E0BFC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BF6E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6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857F68" w:rsidRDefault="00373BE3" w:rsidP="00E90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341,291</w:t>
            </w:r>
          </w:p>
        </w:tc>
      </w:tr>
      <w:tr w:rsidR="00651545" w:rsidRPr="005C2FB5" w:rsidTr="008E0BF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373BE3" w:rsidRPr="005C2FB5" w:rsidTr="008E0BF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E3" w:rsidRPr="005C2FB5" w:rsidRDefault="00373BE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BE3" w:rsidRPr="005C2FB5" w:rsidRDefault="0074673D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BE3" w:rsidRPr="005C2FB5" w:rsidRDefault="00373BE3" w:rsidP="0037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BE3" w:rsidRPr="005C2FB5" w:rsidRDefault="00373BE3" w:rsidP="0037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BE3" w:rsidRPr="005C2FB5" w:rsidRDefault="00373BE3" w:rsidP="0037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BE3" w:rsidRPr="005C2FB5" w:rsidRDefault="00373BE3" w:rsidP="0037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BE3" w:rsidRPr="005C2FB5" w:rsidRDefault="00373BE3" w:rsidP="0074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74673D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BE3" w:rsidRDefault="00373BE3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6,722</w:t>
            </w:r>
          </w:p>
        </w:tc>
      </w:tr>
      <w:tr w:rsidR="00373BE3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E3" w:rsidRPr="005C2FB5" w:rsidRDefault="00373BE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BE3" w:rsidRPr="005C2FB5" w:rsidRDefault="00373BE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BE3" w:rsidRPr="005C2FB5" w:rsidRDefault="00373BE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BE3" w:rsidRPr="005C2FB5" w:rsidRDefault="00373BE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BE3" w:rsidRPr="005C2FB5" w:rsidRDefault="00373BE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BE3" w:rsidRPr="005C2FB5" w:rsidRDefault="00373BE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BE3" w:rsidRPr="005C2FB5" w:rsidRDefault="00373BE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BE3" w:rsidRPr="005C2FB5" w:rsidRDefault="00373BE3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373BE3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E3" w:rsidRPr="005C2FB5" w:rsidRDefault="00373BE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BE3" w:rsidRPr="00373BE3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 проведения выборов и референдумов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BE3" w:rsidRPr="00373BE3" w:rsidRDefault="00373BE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3B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BE3" w:rsidRPr="00373BE3" w:rsidRDefault="00373BE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3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BE3" w:rsidRPr="00373BE3" w:rsidRDefault="00373BE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3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BE3" w:rsidRPr="00373BE3" w:rsidRDefault="00373BE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BE3" w:rsidRPr="00373BE3" w:rsidRDefault="00373BE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BE3" w:rsidRPr="00373BE3" w:rsidRDefault="00373BE3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3B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45,6</w:t>
            </w:r>
          </w:p>
        </w:tc>
      </w:tr>
      <w:tr w:rsidR="00373BE3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E3" w:rsidRPr="005C2FB5" w:rsidRDefault="00373BE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BE3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 выборов главы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BE3" w:rsidRPr="005C2FB5" w:rsidRDefault="00373BE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BE3" w:rsidRPr="005C2FB5" w:rsidRDefault="00373BE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BE3" w:rsidRPr="005C2FB5" w:rsidRDefault="00373BE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BE3" w:rsidRPr="005C2FB5" w:rsidRDefault="00373BE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BE3" w:rsidRPr="005C2FB5" w:rsidRDefault="00373BE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BE3" w:rsidRPr="005C2FB5" w:rsidRDefault="00373BE3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22,8</w:t>
            </w:r>
          </w:p>
        </w:tc>
      </w:tr>
      <w:tr w:rsidR="00C17265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7265" w:rsidRDefault="00C1726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7265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 выборов в представительные органы власти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37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37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37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37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37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22,8</w:t>
            </w:r>
          </w:p>
        </w:tc>
      </w:tr>
      <w:tr w:rsidR="00C17265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7265" w:rsidRDefault="00C1726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7265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</w:tr>
      <w:tr w:rsidR="00C17265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C17265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C17265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C17265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C17265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C17265" w:rsidRPr="005C2FB5" w:rsidTr="008E0BFC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E865B3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E865B3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E865B3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E865B3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E865B3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373BE3" w:rsidRDefault="00C17265" w:rsidP="00B22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3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73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823</w:t>
            </w:r>
          </w:p>
        </w:tc>
      </w:tr>
      <w:tr w:rsidR="00C17265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746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1777,823</w:t>
            </w:r>
          </w:p>
        </w:tc>
      </w:tr>
      <w:tr w:rsidR="00C17265" w:rsidRPr="005C2FB5" w:rsidTr="008E0BF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7265" w:rsidRPr="005C2FB5" w:rsidRDefault="00C17265" w:rsidP="00746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1072,983</w:t>
            </w:r>
          </w:p>
        </w:tc>
      </w:tr>
      <w:tr w:rsidR="00C17265" w:rsidRPr="005C2FB5" w:rsidTr="008E0BF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9A6990" w:rsidRDefault="00C17265" w:rsidP="009A69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 по  обязательному  социальному  страхованию на выплаты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9A6990" w:rsidRDefault="00C17265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9A6990" w:rsidRDefault="00C17265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9A6990" w:rsidRDefault="00C17265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9A6990" w:rsidRDefault="00C17265" w:rsidP="009A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9A6990" w:rsidRDefault="00C17265" w:rsidP="009A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7265" w:rsidRDefault="00C17265" w:rsidP="00E86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288,99</w:t>
            </w:r>
          </w:p>
        </w:tc>
      </w:tr>
      <w:tr w:rsidR="00C17265" w:rsidRPr="005C2FB5" w:rsidTr="00D92752">
        <w:trPr>
          <w:trHeight w:val="29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7265" w:rsidRPr="005C2FB5" w:rsidRDefault="00C17265" w:rsidP="00495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415,848</w:t>
            </w:r>
          </w:p>
        </w:tc>
      </w:tr>
      <w:tr w:rsidR="00C17265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C17265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E865B3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межбюджетные  трансферты  общего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E865B3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E865B3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E865B3" w:rsidRDefault="00C17265" w:rsidP="00E8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E865B3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E865B3" w:rsidRDefault="00C1726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C17265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C17265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C17265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96,6</w:t>
            </w:r>
          </w:p>
        </w:tc>
      </w:tr>
      <w:tr w:rsidR="00C17265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96,6</w:t>
            </w:r>
          </w:p>
        </w:tc>
      </w:tr>
      <w:tr w:rsidR="00C17265" w:rsidRPr="005C2FB5" w:rsidTr="008E0BF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96,6</w:t>
            </w:r>
          </w:p>
        </w:tc>
      </w:tr>
      <w:tr w:rsidR="00C17265" w:rsidRPr="005C2FB5" w:rsidTr="008E0BF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7265" w:rsidRPr="009A6990" w:rsidRDefault="00C17265" w:rsidP="009A69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7265" w:rsidRPr="009A6990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7265" w:rsidRPr="009A6990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7265" w:rsidRPr="009A6990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7265" w:rsidRPr="009A6990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7265" w:rsidRPr="009A6990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7265" w:rsidRPr="009A6990" w:rsidRDefault="00C17265" w:rsidP="003F0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C17265" w:rsidRPr="005C2FB5" w:rsidTr="008E0BF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7265" w:rsidRPr="009A6990" w:rsidRDefault="00C17265" w:rsidP="005C2F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7265" w:rsidRPr="009A6990" w:rsidRDefault="00C17265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7265" w:rsidRPr="009A6990" w:rsidRDefault="00C17265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7265" w:rsidRPr="009A6990" w:rsidRDefault="00C17265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7265" w:rsidRPr="009A6990" w:rsidRDefault="00C17265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7265" w:rsidRPr="009A6990" w:rsidRDefault="00C17265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7265" w:rsidRPr="009A6990" w:rsidRDefault="00C17265" w:rsidP="003F0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C17265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9C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1009,4</w:t>
            </w:r>
          </w:p>
        </w:tc>
      </w:tr>
      <w:tr w:rsidR="00C17265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1009,4</w:t>
            </w:r>
          </w:p>
        </w:tc>
      </w:tr>
      <w:tr w:rsidR="00C17265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1009,4</w:t>
            </w:r>
          </w:p>
        </w:tc>
      </w:tr>
      <w:tr w:rsidR="00C17265" w:rsidRPr="005C2FB5" w:rsidTr="00D92752">
        <w:trPr>
          <w:trHeight w:val="3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7265" w:rsidRPr="005C2FB5" w:rsidRDefault="00C17265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1009,4</w:t>
            </w:r>
          </w:p>
        </w:tc>
      </w:tr>
      <w:tr w:rsidR="00C17265" w:rsidRPr="005C2FB5" w:rsidTr="008E0BFC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7265" w:rsidRPr="005C2FB5" w:rsidRDefault="00C17265" w:rsidP="00F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349,78</w:t>
            </w:r>
          </w:p>
        </w:tc>
      </w:tr>
      <w:tr w:rsidR="00C17265" w:rsidRPr="0074673D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74673D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67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74673D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67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74673D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67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74673D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7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74673D" w:rsidRDefault="00C1726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74673D" w:rsidRDefault="00C1726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67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348,78</w:t>
            </w:r>
          </w:p>
        </w:tc>
      </w:tr>
      <w:tr w:rsidR="00C17265" w:rsidRPr="005C2FB5" w:rsidTr="00D92752">
        <w:trPr>
          <w:trHeight w:val="6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65" w:rsidRPr="00145F06" w:rsidRDefault="00C17265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Утилизация и переработка бытовых и промышленных отходов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65" w:rsidRPr="005C2FB5" w:rsidRDefault="00C17265" w:rsidP="0074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65" w:rsidRPr="005C2FB5" w:rsidRDefault="00C17265" w:rsidP="0074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65" w:rsidRPr="005C2FB5" w:rsidRDefault="00C17265" w:rsidP="0074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65" w:rsidRPr="005C2FB5" w:rsidRDefault="00C17265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65" w:rsidRPr="005C2FB5" w:rsidRDefault="00C17265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65" w:rsidRPr="005C2FB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17265" w:rsidRPr="005C2FB5" w:rsidTr="00D92752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265" w:rsidRPr="005C2FB5" w:rsidRDefault="00C17265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65" w:rsidRPr="005C2FB5" w:rsidRDefault="00C17265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65" w:rsidRPr="005C2FB5" w:rsidRDefault="00C17265" w:rsidP="0074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65" w:rsidRPr="005C2FB5" w:rsidRDefault="00C17265" w:rsidP="0074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65" w:rsidRPr="005C2FB5" w:rsidRDefault="00C17265" w:rsidP="0074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65" w:rsidRPr="005C2FB5" w:rsidRDefault="00C17265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65" w:rsidRPr="005C2FB5" w:rsidRDefault="00C17265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65" w:rsidRPr="005C2FB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17265" w:rsidRPr="005C2FB5" w:rsidTr="00D92752">
        <w:trPr>
          <w:trHeight w:val="501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74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74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74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17265" w:rsidRPr="005C2FB5" w:rsidTr="00D92752">
        <w:trPr>
          <w:trHeight w:val="563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74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74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74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C17265" w:rsidRPr="005C2FB5" w:rsidTr="00D92752">
        <w:trPr>
          <w:trHeight w:val="6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общественных работ  по Курумканскому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74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74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74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145F06" w:rsidRDefault="00C17265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П060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17265" w:rsidRPr="005C2FB5" w:rsidTr="00D92752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74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74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74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145F06" w:rsidRDefault="00C17265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П060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17265" w:rsidRPr="005C2FB5" w:rsidTr="00D92752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мероприятия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74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74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74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F607AD" w:rsidRDefault="00C17265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20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14,38</w:t>
            </w:r>
          </w:p>
        </w:tc>
      </w:tr>
      <w:tr w:rsidR="00C17265" w:rsidRPr="005C2FB5" w:rsidTr="00D92752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74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74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74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F607AD" w:rsidRDefault="00C17265" w:rsidP="00F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20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14,38</w:t>
            </w:r>
          </w:p>
        </w:tc>
      </w:tr>
      <w:tr w:rsidR="00C17265" w:rsidRPr="005C2FB5" w:rsidTr="00735B1C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73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Default="00C17265" w:rsidP="0074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Default="00C17265" w:rsidP="0074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Default="00C17265" w:rsidP="0074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D211FD" w:rsidRDefault="00C17265" w:rsidP="002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1FD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</w:t>
            </w:r>
            <w:r w:rsidRPr="00D211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</w:t>
            </w:r>
            <w:r w:rsidRPr="00D211FD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0800 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Default="00C17265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Default="00C17265" w:rsidP="0046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17265" w:rsidRPr="005C2FB5" w:rsidTr="00D92752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3829BE" w:rsidRDefault="00C17265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9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Межбюджетные трансферты, передаваемые бюджетам муниципальных районов от бюджетов сельских поселений на осуществление полномочий по организации ритуальных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Default="00C17265" w:rsidP="0074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Default="00C17265" w:rsidP="0074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Default="00C17265" w:rsidP="0074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D211FD" w:rsidRDefault="00C17265" w:rsidP="002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1FD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</w:t>
            </w:r>
            <w:r w:rsidRPr="00D211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</w:t>
            </w:r>
            <w:r w:rsidRPr="00D211FD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0800 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Default="00C17265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Default="00C17265" w:rsidP="0046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17265" w:rsidRPr="005C2FB5" w:rsidTr="00D92752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Default="00C17265" w:rsidP="0074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Default="00C17265" w:rsidP="0074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Default="00C17265" w:rsidP="0074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D211FD" w:rsidRDefault="00C17265" w:rsidP="00F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1FD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</w:t>
            </w:r>
            <w:r w:rsidRPr="00D211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</w:t>
            </w:r>
            <w:r w:rsidRPr="00D211FD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0800 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Default="00C17265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Default="00C17265" w:rsidP="0046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17265" w:rsidRPr="005C2FB5" w:rsidTr="00954414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265" w:rsidRPr="005622D3" w:rsidRDefault="00C17265" w:rsidP="00954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Default="00C17265" w:rsidP="0074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Default="00C17265" w:rsidP="0074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Default="00C17265" w:rsidP="0074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D211FD" w:rsidRDefault="00C17265" w:rsidP="00F607AD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Default="00C17265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Default="00C17265" w:rsidP="0046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C17265" w:rsidRPr="005C2FB5" w:rsidTr="00954414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622D3" w:rsidRDefault="00C17265" w:rsidP="0071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Default="00C17265" w:rsidP="0074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Default="00C17265" w:rsidP="0074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Default="00C17265" w:rsidP="0074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D211FD" w:rsidRDefault="00C17265" w:rsidP="00F607AD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Default="00C17265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Default="00C17265" w:rsidP="0046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C17265" w:rsidRPr="005C2FB5" w:rsidTr="00D92752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265" w:rsidRPr="005C2FB5" w:rsidRDefault="00C17265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4E4368" w:rsidRDefault="00C17265" w:rsidP="0074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4E4368" w:rsidRDefault="00C17265" w:rsidP="0074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4E4368" w:rsidRDefault="00C17265" w:rsidP="0074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Default="00C17265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265" w:rsidRPr="005C2FB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17265" w:rsidRPr="005C2FB5" w:rsidTr="00D92752">
        <w:trPr>
          <w:trHeight w:val="64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17265" w:rsidRPr="005C2FB5" w:rsidRDefault="00C17265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водоснабжения   населения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17265" w:rsidRPr="005C2FB5" w:rsidRDefault="00C17265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17265" w:rsidRPr="005C2FB5" w:rsidRDefault="00C17265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17265" w:rsidRPr="005C2FB5" w:rsidRDefault="00C17265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17265" w:rsidRPr="005C2FB5" w:rsidRDefault="00C17265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17265" w:rsidRPr="005C2FB5" w:rsidRDefault="00C17265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17265" w:rsidRPr="005C2FB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17265" w:rsidRPr="005C2FB5" w:rsidTr="00D92752">
        <w:trPr>
          <w:trHeight w:val="1277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265" w:rsidRPr="005C2FB5" w:rsidRDefault="00C17265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17265" w:rsidRPr="005C2FB5" w:rsidRDefault="00C17265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17265" w:rsidRPr="005C2FB5" w:rsidRDefault="00C17265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17265" w:rsidRPr="005C2FB5" w:rsidRDefault="00C17265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17265" w:rsidRPr="005C2FB5" w:rsidRDefault="00C17265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17265" w:rsidRPr="005C2FB5" w:rsidRDefault="00C17265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17265" w:rsidRPr="005C2FB5" w:rsidRDefault="00C17265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17265" w:rsidRPr="005C2FB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17265" w:rsidRPr="005C2FB5" w:rsidTr="00D92752">
        <w:trPr>
          <w:trHeight w:val="4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7265" w:rsidRPr="005C2FB5" w:rsidRDefault="00C17265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7265" w:rsidRPr="005C2FB5" w:rsidRDefault="00C17265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7265" w:rsidRPr="005C2FB5" w:rsidRDefault="00C17265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7265" w:rsidRPr="005C2FB5" w:rsidRDefault="00C17265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7265" w:rsidRPr="005C2FB5" w:rsidRDefault="00C17265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7265" w:rsidRPr="005C2FB5" w:rsidRDefault="00C17265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17265" w:rsidRPr="005C2FB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17265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844,2</w:t>
            </w:r>
          </w:p>
        </w:tc>
      </w:tr>
      <w:tr w:rsidR="00C17265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844,2</w:t>
            </w:r>
          </w:p>
        </w:tc>
      </w:tr>
      <w:tr w:rsidR="00C17265" w:rsidRPr="005C2FB5" w:rsidTr="008E0BFC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844,2</w:t>
            </w:r>
          </w:p>
        </w:tc>
      </w:tr>
      <w:tr w:rsidR="00C17265" w:rsidRPr="005C2FB5" w:rsidTr="008E0BF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844,2</w:t>
            </w:r>
          </w:p>
        </w:tc>
      </w:tr>
      <w:tr w:rsidR="00C17265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844,2</w:t>
            </w:r>
          </w:p>
        </w:tc>
      </w:tr>
      <w:tr w:rsidR="00C17265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176,40</w:t>
            </w:r>
          </w:p>
        </w:tc>
      </w:tr>
      <w:tr w:rsidR="00C17265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176,400</w:t>
            </w:r>
          </w:p>
        </w:tc>
      </w:tr>
      <w:tr w:rsidR="00C17265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176,400</w:t>
            </w:r>
          </w:p>
        </w:tc>
      </w:tr>
      <w:tr w:rsidR="00C17265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176,400</w:t>
            </w:r>
          </w:p>
        </w:tc>
      </w:tr>
      <w:tr w:rsidR="00C17265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176,400</w:t>
            </w:r>
          </w:p>
        </w:tc>
      </w:tr>
      <w:tr w:rsidR="00C17265" w:rsidRPr="005C2FB5" w:rsidTr="008E0BFC">
        <w:trPr>
          <w:trHeight w:val="300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265" w:rsidRPr="005C2FB5" w:rsidRDefault="00C17265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265" w:rsidRPr="005C2FB5" w:rsidRDefault="00C17265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265" w:rsidRPr="005C2FB5" w:rsidRDefault="00C17265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265" w:rsidRPr="005C2FB5" w:rsidRDefault="00C17265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265" w:rsidRPr="005C2FB5" w:rsidRDefault="00C17265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265" w:rsidRPr="0074673D" w:rsidRDefault="00C17265" w:rsidP="00746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6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6827,632</w:t>
            </w:r>
          </w:p>
        </w:tc>
      </w:tr>
    </w:tbl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3F03D8" w:rsidRDefault="003F03D8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E8044D" w:rsidRDefault="00E8044D" w:rsidP="004D275E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ook w:val="04A0"/>
      </w:tblPr>
      <w:tblGrid>
        <w:gridCol w:w="4927"/>
        <w:gridCol w:w="5304"/>
      </w:tblGrid>
      <w:tr w:rsidR="00D92752" w:rsidRPr="005C2FB5" w:rsidTr="00D92752">
        <w:trPr>
          <w:gridAfter w:val="1"/>
          <w:wAfter w:w="5304" w:type="dxa"/>
          <w:trHeight w:val="255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Pr="005C2FB5" w:rsidRDefault="00D92752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17265" w:rsidRPr="005C2FB5" w:rsidTr="00D92752">
        <w:trPr>
          <w:gridAfter w:val="1"/>
          <w:wAfter w:w="5304" w:type="dxa"/>
          <w:trHeight w:val="255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6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1726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1726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1726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1726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1726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1726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1726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1726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1726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1726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1726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1726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1726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1726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1726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1726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1726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1726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1726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1726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1726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1726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1726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1726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1726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1726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1726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1726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1726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1726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1726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1726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1726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17265" w:rsidRPr="005C2FB5" w:rsidRDefault="00C1726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D92752" w:rsidRPr="005C2FB5" w:rsidTr="00D92752">
        <w:trPr>
          <w:trHeight w:val="300"/>
        </w:trPr>
        <w:tc>
          <w:tcPr>
            <w:tcW w:w="10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Pr="005C2FB5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lastRenderedPageBreak/>
              <w:t>Приложение 8</w:t>
            </w:r>
          </w:p>
        </w:tc>
      </w:tr>
      <w:tr w:rsidR="00D92752" w:rsidRPr="005C2FB5" w:rsidTr="00D92752">
        <w:trPr>
          <w:trHeight w:val="300"/>
        </w:trPr>
        <w:tc>
          <w:tcPr>
            <w:tcW w:w="10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Pr="005C2FB5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D92752" w:rsidRPr="005C2FB5" w:rsidTr="00D92752">
        <w:trPr>
          <w:trHeight w:val="300"/>
        </w:trPr>
        <w:tc>
          <w:tcPr>
            <w:tcW w:w="10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D92752" w:rsidRPr="005C2FB5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 поселение «Барагхан»</w:t>
            </w:r>
          </w:p>
        </w:tc>
      </w:tr>
      <w:tr w:rsidR="00D92752" w:rsidRPr="005C2FB5" w:rsidTr="00D92752">
        <w:trPr>
          <w:trHeight w:val="300"/>
        </w:trPr>
        <w:tc>
          <w:tcPr>
            <w:tcW w:w="10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</w:p>
          <w:p w:rsidR="00D92752" w:rsidRPr="005C2FB5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 образования  сельское  поселение</w:t>
            </w:r>
          </w:p>
        </w:tc>
      </w:tr>
      <w:tr w:rsidR="00D92752" w:rsidRPr="005C2FB5" w:rsidTr="00D92752">
        <w:trPr>
          <w:trHeight w:val="300"/>
        </w:trPr>
        <w:tc>
          <w:tcPr>
            <w:tcW w:w="10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«Барагхан»  на </w:t>
            </w:r>
            <w:r>
              <w:rPr>
                <w:rFonts w:ascii="Times New Roman" w:eastAsia="Times New Roman" w:hAnsi="Times New Roman" w:cs="Times New Roman"/>
              </w:rPr>
              <w:t>2018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  <w:p w:rsidR="00D92752" w:rsidRPr="005C2FB5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92752" w:rsidRDefault="00D92752" w:rsidP="00D92752">
      <w:pPr>
        <w:spacing w:after="0"/>
        <w:jc w:val="right"/>
      </w:pPr>
      <w:r w:rsidRPr="004533D4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«</w:t>
      </w:r>
      <w:r w:rsidR="00C17265"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»  </w:t>
      </w:r>
      <w:r w:rsidR="008A08DB">
        <w:rPr>
          <w:rFonts w:ascii="Times New Roman" w:eastAsia="Times New Roman" w:hAnsi="Times New Roman" w:cs="Times New Roman"/>
        </w:rPr>
        <w:t>ма</w:t>
      </w:r>
      <w:r w:rsidR="00DF70F1"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 w:rsidRPr="004533D4">
        <w:rPr>
          <w:rFonts w:ascii="Times New Roman" w:eastAsia="Times New Roman" w:hAnsi="Times New Roman" w:cs="Times New Roman"/>
        </w:rPr>
        <w:t xml:space="preserve"> 201</w:t>
      </w:r>
      <w:r>
        <w:rPr>
          <w:rFonts w:ascii="Times New Roman" w:eastAsia="Times New Roman" w:hAnsi="Times New Roman" w:cs="Times New Roman"/>
        </w:rPr>
        <w:t xml:space="preserve">8 года № </w:t>
      </w:r>
      <w:r w:rsidR="00C17265">
        <w:rPr>
          <w:rFonts w:ascii="Times New Roman" w:eastAsia="Times New Roman" w:hAnsi="Times New Roman" w:cs="Times New Roman"/>
        </w:rPr>
        <w:t>54-1</w:t>
      </w:r>
    </w:p>
    <w:p w:rsidR="00D92752" w:rsidRDefault="00D92752" w:rsidP="00D92752"/>
    <w:p w:rsidR="00D92752" w:rsidRPr="00D92752" w:rsidRDefault="00D92752" w:rsidP="00D92752">
      <w:pPr>
        <w:tabs>
          <w:tab w:val="left" w:pos="3825"/>
        </w:tabs>
      </w:pPr>
      <w:r>
        <w:tab/>
      </w:r>
    </w:p>
    <w:tbl>
      <w:tblPr>
        <w:tblW w:w="10231" w:type="dxa"/>
        <w:tblInd w:w="83" w:type="dxa"/>
        <w:tblLook w:val="04A0"/>
      </w:tblPr>
      <w:tblGrid>
        <w:gridCol w:w="3569"/>
        <w:gridCol w:w="4111"/>
        <w:gridCol w:w="2551"/>
      </w:tblGrid>
      <w:tr w:rsidR="00D92752" w:rsidRPr="005F2CBE" w:rsidTr="00BF6EBE">
        <w:trPr>
          <w:trHeight w:val="322"/>
        </w:trPr>
        <w:tc>
          <w:tcPr>
            <w:tcW w:w="102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752" w:rsidRPr="005F2CBE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2018 год</w:t>
            </w:r>
          </w:p>
        </w:tc>
      </w:tr>
      <w:tr w:rsidR="00D92752" w:rsidRPr="005F2CBE" w:rsidTr="00BF6EBE">
        <w:trPr>
          <w:trHeight w:val="322"/>
        </w:trPr>
        <w:tc>
          <w:tcPr>
            <w:tcW w:w="102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752" w:rsidRPr="005F2CBE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2752" w:rsidRPr="005F2CBE" w:rsidTr="00BF6EBE">
        <w:trPr>
          <w:trHeight w:val="25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752" w:rsidRPr="005F2CBE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Pr="005F2CBE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Pr="005F2CBE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D92752" w:rsidRPr="005F2CBE" w:rsidTr="00BF6EBE">
        <w:trPr>
          <w:trHeight w:val="42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5F2CBE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5F2CBE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5F2CBE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D92752" w:rsidRPr="005F2CBE" w:rsidTr="00BF6EBE">
        <w:trPr>
          <w:trHeight w:val="67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752" w:rsidRPr="005F2CBE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52" w:rsidRPr="005F2CBE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217BF3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31,33</w:t>
            </w:r>
          </w:p>
        </w:tc>
      </w:tr>
      <w:tr w:rsidR="00D92752" w:rsidRPr="005F2CBE" w:rsidTr="00BF6EBE">
        <w:trPr>
          <w:trHeight w:val="72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3C5CDC" w:rsidP="0037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73BE3">
              <w:rPr>
                <w:rFonts w:ascii="Times New Roman" w:eastAsia="Times New Roman" w:hAnsi="Times New Roman" w:cs="Times New Roman"/>
                <w:sz w:val="28"/>
                <w:szCs w:val="28"/>
              </w:rPr>
              <w:t>6796,3</w:t>
            </w:r>
          </w:p>
        </w:tc>
      </w:tr>
      <w:tr w:rsidR="00D92752" w:rsidRPr="005F2CBE" w:rsidTr="00BF6EBE">
        <w:trPr>
          <w:trHeight w:val="72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3C5CDC" w:rsidP="00C2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73BE3">
              <w:rPr>
                <w:rFonts w:ascii="Times New Roman" w:eastAsia="Times New Roman" w:hAnsi="Times New Roman" w:cs="Times New Roman"/>
                <w:sz w:val="28"/>
                <w:szCs w:val="28"/>
              </w:rPr>
              <w:t>6796</w:t>
            </w:r>
            <w:r w:rsidR="00C2476A">
              <w:rPr>
                <w:rFonts w:ascii="Times New Roman" w:eastAsia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D92752" w:rsidRPr="005F2CBE" w:rsidTr="00BF6EBE">
        <w:trPr>
          <w:trHeight w:val="69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373BE3" w:rsidP="0037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6827</w:t>
            </w:r>
            <w:r w:rsidR="008A08DB">
              <w:rPr>
                <w:rFonts w:ascii="Times New Roman" w:eastAsia="Times New Roman" w:hAnsi="Times New Roman" w:cs="Times New Roman"/>
                <w:sz w:val="28"/>
                <w:szCs w:val="28"/>
              </w:rPr>
              <w:t>,63</w:t>
            </w:r>
          </w:p>
        </w:tc>
      </w:tr>
      <w:tr w:rsidR="00D92752" w:rsidRPr="005F2CBE" w:rsidTr="00BF6EBE">
        <w:trPr>
          <w:trHeight w:val="31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373BE3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6827</w:t>
            </w:r>
            <w:r w:rsidR="008A08DB">
              <w:rPr>
                <w:rFonts w:ascii="Times New Roman" w:eastAsia="Times New Roman" w:hAnsi="Times New Roman" w:cs="Times New Roman"/>
                <w:sz w:val="28"/>
                <w:szCs w:val="28"/>
              </w:rPr>
              <w:t>,63</w:t>
            </w:r>
          </w:p>
        </w:tc>
      </w:tr>
      <w:tr w:rsidR="00D92752" w:rsidRPr="005F2CBE" w:rsidTr="00BF6EBE">
        <w:trPr>
          <w:trHeight w:val="31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5F2CBE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6505C4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31,33</w:t>
            </w:r>
          </w:p>
        </w:tc>
      </w:tr>
    </w:tbl>
    <w:p w:rsidR="005C2FB5" w:rsidRPr="00D92752" w:rsidRDefault="005C2FB5" w:rsidP="00D92752">
      <w:pPr>
        <w:tabs>
          <w:tab w:val="left" w:pos="3825"/>
        </w:tabs>
      </w:pPr>
    </w:p>
    <w:sectPr w:rsidR="005C2FB5" w:rsidRPr="00D92752" w:rsidSect="00651545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4B4" w:rsidRDefault="004E34B4" w:rsidP="004D275E">
      <w:pPr>
        <w:spacing w:after="0" w:line="240" w:lineRule="auto"/>
      </w:pPr>
      <w:r>
        <w:separator/>
      </w:r>
    </w:p>
  </w:endnote>
  <w:endnote w:type="continuationSeparator" w:id="0">
    <w:p w:rsidR="004E34B4" w:rsidRDefault="004E34B4" w:rsidP="004D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4B4" w:rsidRDefault="004E34B4" w:rsidP="004D275E">
      <w:pPr>
        <w:spacing w:after="0" w:line="240" w:lineRule="auto"/>
      </w:pPr>
      <w:r>
        <w:separator/>
      </w:r>
    </w:p>
  </w:footnote>
  <w:footnote w:type="continuationSeparator" w:id="0">
    <w:p w:rsidR="004E34B4" w:rsidRDefault="004E34B4" w:rsidP="004D2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7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275E"/>
    <w:rsid w:val="0000178A"/>
    <w:rsid w:val="00015251"/>
    <w:rsid w:val="000314F6"/>
    <w:rsid w:val="00047111"/>
    <w:rsid w:val="00061213"/>
    <w:rsid w:val="00073A8C"/>
    <w:rsid w:val="000818AA"/>
    <w:rsid w:val="000A6C38"/>
    <w:rsid w:val="000A6F43"/>
    <w:rsid w:val="000C1815"/>
    <w:rsid w:val="000D167A"/>
    <w:rsid w:val="000D25CC"/>
    <w:rsid w:val="001130D2"/>
    <w:rsid w:val="0011322C"/>
    <w:rsid w:val="00121DF6"/>
    <w:rsid w:val="00135EBD"/>
    <w:rsid w:val="00145F06"/>
    <w:rsid w:val="00154055"/>
    <w:rsid w:val="0017150D"/>
    <w:rsid w:val="00193621"/>
    <w:rsid w:val="001C54DB"/>
    <w:rsid w:val="001C623C"/>
    <w:rsid w:val="001D5C83"/>
    <w:rsid w:val="001E24CE"/>
    <w:rsid w:val="001F05A0"/>
    <w:rsid w:val="0020090C"/>
    <w:rsid w:val="002041D3"/>
    <w:rsid w:val="00216500"/>
    <w:rsid w:val="00217BF3"/>
    <w:rsid w:val="00236E97"/>
    <w:rsid w:val="0023747B"/>
    <w:rsid w:val="00254BD4"/>
    <w:rsid w:val="002627E1"/>
    <w:rsid w:val="002635D7"/>
    <w:rsid w:val="002648DF"/>
    <w:rsid w:val="00285D07"/>
    <w:rsid w:val="002A02A9"/>
    <w:rsid w:val="002A1E8D"/>
    <w:rsid w:val="002A32A4"/>
    <w:rsid w:val="002A4DDE"/>
    <w:rsid w:val="002C5EC9"/>
    <w:rsid w:val="002D2FDD"/>
    <w:rsid w:val="002E182B"/>
    <w:rsid w:val="002F4483"/>
    <w:rsid w:val="003120C1"/>
    <w:rsid w:val="0031215B"/>
    <w:rsid w:val="003177BE"/>
    <w:rsid w:val="00330EED"/>
    <w:rsid w:val="003338C5"/>
    <w:rsid w:val="00344C62"/>
    <w:rsid w:val="003524C1"/>
    <w:rsid w:val="00356378"/>
    <w:rsid w:val="0036064E"/>
    <w:rsid w:val="00373BE3"/>
    <w:rsid w:val="003829BE"/>
    <w:rsid w:val="0039156F"/>
    <w:rsid w:val="003A7043"/>
    <w:rsid w:val="003C5CDC"/>
    <w:rsid w:val="003D5099"/>
    <w:rsid w:val="003E06FE"/>
    <w:rsid w:val="003E1D1C"/>
    <w:rsid w:val="003F03D8"/>
    <w:rsid w:val="003F1136"/>
    <w:rsid w:val="003F7138"/>
    <w:rsid w:val="004275BE"/>
    <w:rsid w:val="00443560"/>
    <w:rsid w:val="0045260D"/>
    <w:rsid w:val="004533D4"/>
    <w:rsid w:val="0045402C"/>
    <w:rsid w:val="00465318"/>
    <w:rsid w:val="004701F5"/>
    <w:rsid w:val="00476206"/>
    <w:rsid w:val="00483337"/>
    <w:rsid w:val="004956CB"/>
    <w:rsid w:val="004B2ECC"/>
    <w:rsid w:val="004D275E"/>
    <w:rsid w:val="004E34B4"/>
    <w:rsid w:val="004E4368"/>
    <w:rsid w:val="0050380B"/>
    <w:rsid w:val="00503F51"/>
    <w:rsid w:val="00524E5E"/>
    <w:rsid w:val="005449BC"/>
    <w:rsid w:val="00583B90"/>
    <w:rsid w:val="005A759D"/>
    <w:rsid w:val="005B2D20"/>
    <w:rsid w:val="005C2FB5"/>
    <w:rsid w:val="005D1A2F"/>
    <w:rsid w:val="005E54E4"/>
    <w:rsid w:val="005F2CBE"/>
    <w:rsid w:val="00616F90"/>
    <w:rsid w:val="00642885"/>
    <w:rsid w:val="006505C4"/>
    <w:rsid w:val="00651545"/>
    <w:rsid w:val="006547C9"/>
    <w:rsid w:val="0066218F"/>
    <w:rsid w:val="006621DB"/>
    <w:rsid w:val="006735FD"/>
    <w:rsid w:val="00677322"/>
    <w:rsid w:val="006852E2"/>
    <w:rsid w:val="00685C60"/>
    <w:rsid w:val="00697791"/>
    <w:rsid w:val="006D5206"/>
    <w:rsid w:val="006F1713"/>
    <w:rsid w:val="00707338"/>
    <w:rsid w:val="00710796"/>
    <w:rsid w:val="00734E55"/>
    <w:rsid w:val="00735B1C"/>
    <w:rsid w:val="00742D80"/>
    <w:rsid w:val="0074673D"/>
    <w:rsid w:val="00790185"/>
    <w:rsid w:val="0079103F"/>
    <w:rsid w:val="007A390D"/>
    <w:rsid w:val="007A6DB0"/>
    <w:rsid w:val="007C0D4D"/>
    <w:rsid w:val="007F7566"/>
    <w:rsid w:val="008015EC"/>
    <w:rsid w:val="008064D3"/>
    <w:rsid w:val="008217F8"/>
    <w:rsid w:val="0082477A"/>
    <w:rsid w:val="00843835"/>
    <w:rsid w:val="00843DDB"/>
    <w:rsid w:val="008463F3"/>
    <w:rsid w:val="00846AF1"/>
    <w:rsid w:val="00857F68"/>
    <w:rsid w:val="00862166"/>
    <w:rsid w:val="00873A9F"/>
    <w:rsid w:val="008862DA"/>
    <w:rsid w:val="00895F59"/>
    <w:rsid w:val="008A08DB"/>
    <w:rsid w:val="008A16DB"/>
    <w:rsid w:val="008D5F83"/>
    <w:rsid w:val="008D666A"/>
    <w:rsid w:val="008E0BFC"/>
    <w:rsid w:val="008F7020"/>
    <w:rsid w:val="00900E82"/>
    <w:rsid w:val="00914843"/>
    <w:rsid w:val="00933814"/>
    <w:rsid w:val="00941477"/>
    <w:rsid w:val="00954414"/>
    <w:rsid w:val="00984C21"/>
    <w:rsid w:val="009A6990"/>
    <w:rsid w:val="009C4957"/>
    <w:rsid w:val="009C59E9"/>
    <w:rsid w:val="009E58F4"/>
    <w:rsid w:val="009F5AC4"/>
    <w:rsid w:val="009F764B"/>
    <w:rsid w:val="00A049ED"/>
    <w:rsid w:val="00A208B1"/>
    <w:rsid w:val="00A22DA2"/>
    <w:rsid w:val="00A266F3"/>
    <w:rsid w:val="00A52417"/>
    <w:rsid w:val="00A53A4E"/>
    <w:rsid w:val="00A928DE"/>
    <w:rsid w:val="00A941DC"/>
    <w:rsid w:val="00AD04A7"/>
    <w:rsid w:val="00B22B3B"/>
    <w:rsid w:val="00B4752A"/>
    <w:rsid w:val="00B566AE"/>
    <w:rsid w:val="00B67C62"/>
    <w:rsid w:val="00B904C7"/>
    <w:rsid w:val="00B94B80"/>
    <w:rsid w:val="00BB563D"/>
    <w:rsid w:val="00BC4C90"/>
    <w:rsid w:val="00BF6C77"/>
    <w:rsid w:val="00BF6EBE"/>
    <w:rsid w:val="00C01142"/>
    <w:rsid w:val="00C17265"/>
    <w:rsid w:val="00C2476A"/>
    <w:rsid w:val="00C42D07"/>
    <w:rsid w:val="00C45908"/>
    <w:rsid w:val="00C730C9"/>
    <w:rsid w:val="00C80295"/>
    <w:rsid w:val="00C90612"/>
    <w:rsid w:val="00C9170F"/>
    <w:rsid w:val="00CB3787"/>
    <w:rsid w:val="00CC28B8"/>
    <w:rsid w:val="00CC2AD5"/>
    <w:rsid w:val="00D211FD"/>
    <w:rsid w:val="00D322AC"/>
    <w:rsid w:val="00D50466"/>
    <w:rsid w:val="00D507A4"/>
    <w:rsid w:val="00D637B4"/>
    <w:rsid w:val="00D640EB"/>
    <w:rsid w:val="00D72DE8"/>
    <w:rsid w:val="00D8284C"/>
    <w:rsid w:val="00D86695"/>
    <w:rsid w:val="00D92752"/>
    <w:rsid w:val="00D94B09"/>
    <w:rsid w:val="00D975B5"/>
    <w:rsid w:val="00DA418D"/>
    <w:rsid w:val="00DA48AF"/>
    <w:rsid w:val="00DB536B"/>
    <w:rsid w:val="00DB570E"/>
    <w:rsid w:val="00DB6E90"/>
    <w:rsid w:val="00DD3353"/>
    <w:rsid w:val="00DF70F1"/>
    <w:rsid w:val="00E018C2"/>
    <w:rsid w:val="00E11CB3"/>
    <w:rsid w:val="00E13894"/>
    <w:rsid w:val="00E152BE"/>
    <w:rsid w:val="00E16B3E"/>
    <w:rsid w:val="00E20613"/>
    <w:rsid w:val="00E362A0"/>
    <w:rsid w:val="00E37CAF"/>
    <w:rsid w:val="00E446EB"/>
    <w:rsid w:val="00E5306F"/>
    <w:rsid w:val="00E548FB"/>
    <w:rsid w:val="00E8044D"/>
    <w:rsid w:val="00E865B3"/>
    <w:rsid w:val="00E90E67"/>
    <w:rsid w:val="00E94DDA"/>
    <w:rsid w:val="00EC1FB3"/>
    <w:rsid w:val="00EC228A"/>
    <w:rsid w:val="00EF0935"/>
    <w:rsid w:val="00EF10CD"/>
    <w:rsid w:val="00EF4BCC"/>
    <w:rsid w:val="00F219EC"/>
    <w:rsid w:val="00F32D83"/>
    <w:rsid w:val="00F42D5D"/>
    <w:rsid w:val="00F607AD"/>
    <w:rsid w:val="00F6357C"/>
    <w:rsid w:val="00F635E5"/>
    <w:rsid w:val="00F77CAB"/>
    <w:rsid w:val="00F80A8F"/>
    <w:rsid w:val="00F81909"/>
    <w:rsid w:val="00FB757B"/>
    <w:rsid w:val="00FC6D3E"/>
    <w:rsid w:val="00FD0DE5"/>
    <w:rsid w:val="00FF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D2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D275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nhideWhenUsed/>
    <w:rsid w:val="004D27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D275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4D27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4D275E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4D275E"/>
    <w:rPr>
      <w:rFonts w:ascii="Arial" w:hAnsi="Arial" w:cs="Arial"/>
    </w:rPr>
  </w:style>
  <w:style w:type="paragraph" w:customStyle="1" w:styleId="ConsPlusNormal0">
    <w:name w:val="ConsPlusNormal"/>
    <w:link w:val="ConsPlusNormal"/>
    <w:rsid w:val="004D2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footnote reference"/>
    <w:basedOn w:val="a0"/>
    <w:semiHidden/>
    <w:unhideWhenUsed/>
    <w:rsid w:val="004D275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AC4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3524C1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524C1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524C1"/>
    <w:rPr>
      <w:vertAlign w:val="superscript"/>
    </w:rPr>
  </w:style>
  <w:style w:type="paragraph" w:styleId="ab">
    <w:name w:val="No Spacing"/>
    <w:qFormat/>
    <w:rsid w:val="005C2FB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c">
    <w:name w:val="Hyperlink"/>
    <w:rsid w:val="00B94B80"/>
    <w:rPr>
      <w:color w:val="000080"/>
      <w:u w:val="single"/>
    </w:rPr>
  </w:style>
  <w:style w:type="paragraph" w:styleId="ad">
    <w:name w:val="List Paragraph"/>
    <w:basedOn w:val="a"/>
    <w:uiPriority w:val="34"/>
    <w:qFormat/>
    <w:rsid w:val="00524E5E"/>
    <w:pPr>
      <w:suppressAutoHyphens/>
      <w:ind w:left="720"/>
      <w:contextualSpacing/>
    </w:pPr>
    <w:rPr>
      <w:rFonts w:ascii="Calibri" w:eastAsia="SimSun" w:hAnsi="Calibri" w:cs="font185"/>
      <w:lang w:eastAsia="ar-SA"/>
    </w:rPr>
  </w:style>
  <w:style w:type="character" w:customStyle="1" w:styleId="wmi-callto">
    <w:name w:val="wmi-callto"/>
    <w:basedOn w:val="a0"/>
    <w:rsid w:val="00D21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baraghan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351C4-B622-453A-8DB5-1C3E533F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</dc:creator>
  <cp:lastModifiedBy>Admin</cp:lastModifiedBy>
  <cp:revision>10</cp:revision>
  <cp:lastPrinted>2018-05-30T01:59:00Z</cp:lastPrinted>
  <dcterms:created xsi:type="dcterms:W3CDTF">2018-04-03T07:37:00Z</dcterms:created>
  <dcterms:modified xsi:type="dcterms:W3CDTF">2018-05-30T01:59:00Z</dcterms:modified>
</cp:coreProperties>
</file>