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424DF" w:rsidRPr="00B877E5" w:rsidRDefault="00A424DF" w:rsidP="00A424D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A424DF" w:rsidRPr="001A4DA5" w:rsidRDefault="00A424DF" w:rsidP="00A4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1A4DA5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1A4DA5">
        <w:rPr>
          <w:rFonts w:ascii="Times New Roman" w:hAnsi="Times New Roman" w:cs="Times New Roman"/>
        </w:rPr>
        <w:t xml:space="preserve">: </w:t>
      </w:r>
      <w:hyperlink r:id="rId6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1A4DA5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1A4DA5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7C2878" w:rsidRDefault="007C2878" w:rsidP="00A424D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A424DF" w:rsidRPr="001A4DA5" w:rsidRDefault="00A424DF" w:rsidP="00A424D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ab/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7C2878">
        <w:rPr>
          <w:rFonts w:ascii="Times New Roman" w:hAnsi="Times New Roman" w:cs="Times New Roman"/>
          <w:b/>
          <w:caps/>
          <w:sz w:val="28"/>
          <w:szCs w:val="28"/>
        </w:rPr>
        <w:t>5-2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</w:p>
    <w:p w:rsidR="00A424DF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7C2878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»  </w:t>
      </w:r>
      <w:r w:rsidR="007C2878">
        <w:rPr>
          <w:rFonts w:ascii="Times New Roman" w:hAnsi="Times New Roman" w:cs="Times New Roman"/>
          <w:b/>
        </w:rPr>
        <w:t xml:space="preserve">декабря  </w:t>
      </w:r>
      <w:r>
        <w:rPr>
          <w:rFonts w:ascii="Times New Roman" w:hAnsi="Times New Roman" w:cs="Times New Roman"/>
          <w:b/>
        </w:rPr>
        <w:t>2018 года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  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муниципального образования</w:t>
      </w: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   поселение «</w:t>
      </w:r>
      <w:proofErr w:type="spell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Барагхан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2019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:rsidR="00A424DF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216500" w:rsidRDefault="00A424DF" w:rsidP="00A424DF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2019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D318FB">
        <w:rPr>
          <w:rFonts w:ascii="Times New Roman" w:hAnsi="Times New Roman" w:cs="Times New Roman"/>
          <w:sz w:val="24"/>
          <w:szCs w:val="24"/>
        </w:rPr>
        <w:t>6204,55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D318FB">
        <w:rPr>
          <w:rFonts w:ascii="Times New Roman" w:hAnsi="Times New Roman" w:cs="Times New Roman"/>
          <w:sz w:val="24"/>
          <w:szCs w:val="24"/>
        </w:rPr>
        <w:t>5663,9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D318FB">
        <w:rPr>
          <w:rFonts w:ascii="Times New Roman" w:hAnsi="Times New Roman" w:cs="Times New Roman"/>
          <w:sz w:val="24"/>
          <w:szCs w:val="24"/>
        </w:rPr>
        <w:t>6204,55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 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44A35">
        <w:rPr>
          <w:rFonts w:ascii="Times New Roman" w:hAnsi="Times New Roman" w:cs="Times New Roman"/>
          <w:sz w:val="24"/>
          <w:szCs w:val="24"/>
        </w:rPr>
        <w:t>9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Безвозмездные </w:t>
      </w: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44A35">
        <w:rPr>
          <w:rFonts w:ascii="Times New Roman" w:hAnsi="Times New Roman" w:cs="Times New Roman"/>
          <w:sz w:val="24"/>
          <w:szCs w:val="24"/>
        </w:rPr>
        <w:t>9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24DF" w:rsidRPr="00216500" w:rsidRDefault="00A424DF" w:rsidP="00A424DF">
      <w:pPr>
        <w:pStyle w:val="25"/>
        <w:spacing w:after="0" w:line="240" w:lineRule="auto"/>
        <w:ind w:left="0" w:firstLine="709"/>
        <w:jc w:val="both"/>
        <w:rPr>
          <w:b/>
        </w:rPr>
      </w:pP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>Утвердить:</w:t>
      </w: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>
        <w:t>2019</w:t>
      </w:r>
      <w:r w:rsidRPr="00216500">
        <w:t xml:space="preserve"> год согласно приложению 6 к настоящему Решению;</w:t>
      </w:r>
    </w:p>
    <w:p w:rsidR="00A424DF" w:rsidRPr="004D275E" w:rsidRDefault="00A424DF" w:rsidP="00A424DF">
      <w:pPr>
        <w:pStyle w:val="23"/>
        <w:spacing w:after="0" w:line="240" w:lineRule="auto"/>
        <w:jc w:val="both"/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Pr="0031215B" w:rsidRDefault="00A424DF" w:rsidP="00A4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5B">
        <w:rPr>
          <w:rFonts w:ascii="Times New Roman" w:hAnsi="Times New Roman" w:cs="Times New Roman"/>
          <w:sz w:val="24"/>
          <w:szCs w:val="24"/>
        </w:rPr>
        <w:t>Установить: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A424DF" w:rsidRPr="004D275E" w:rsidRDefault="00A424DF" w:rsidP="00A424DF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A424DF" w:rsidRPr="004533D4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1) Методику расчета иных межбюджетных трансфертов бюджету муниципального образования сельское  поселение 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>» согласно приложению 9 к настоящему Решению.</w:t>
      </w:r>
    </w:p>
    <w:p w:rsidR="00A424DF" w:rsidRPr="00216500" w:rsidRDefault="00A424DF" w:rsidP="00A424DF">
      <w:pPr>
        <w:pStyle w:val="25"/>
        <w:spacing w:after="0" w:line="240" w:lineRule="auto"/>
        <w:ind w:left="0" w:firstLine="709"/>
        <w:jc w:val="both"/>
      </w:pPr>
      <w:r w:rsidRPr="00216500">
        <w:t xml:space="preserve"> </w:t>
      </w:r>
    </w:p>
    <w:p w:rsidR="00A424DF" w:rsidRPr="004533D4" w:rsidRDefault="00A424DF" w:rsidP="00A424DF">
      <w:pPr>
        <w:pStyle w:val="25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216500">
        <w:t>2)</w:t>
      </w:r>
      <w:r w:rsidRPr="00216500">
        <w:tab/>
        <w:t>Распределение иных межбюджетных трансфертов бюджету муниципального образования сельское  поселение  «</w:t>
      </w:r>
      <w:proofErr w:type="spellStart"/>
      <w:r w:rsidRPr="00216500">
        <w:t>Барагхан</w:t>
      </w:r>
      <w:proofErr w:type="spellEnd"/>
      <w:r w:rsidRPr="00216500">
        <w:t>» согласно приложению 10 к настоящему Решению.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424DF" w:rsidRPr="00216500" w:rsidRDefault="00A424DF" w:rsidP="00A424DF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Шакшаев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/>
      </w:tblPr>
      <w:tblGrid>
        <w:gridCol w:w="709"/>
        <w:gridCol w:w="1707"/>
        <w:gridCol w:w="2404"/>
        <w:gridCol w:w="5245"/>
      </w:tblGrid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7C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C2878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7C2878">
              <w:rPr>
                <w:rFonts w:ascii="Times New Roman" w:eastAsia="Times New Roman" w:hAnsi="Times New Roman" w:cs="Times New Roman"/>
              </w:rPr>
              <w:t xml:space="preserve">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7C2878">
              <w:rPr>
                <w:rFonts w:ascii="Times New Roman" w:eastAsia="Times New Roman" w:hAnsi="Times New Roman" w:cs="Times New Roman"/>
              </w:rPr>
              <w:t>5-2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76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A424DF" w:rsidRPr="004533D4" w:rsidTr="00A424DF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 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Курумканского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A424DF" w:rsidRPr="004533D4" w:rsidTr="00A424D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4DF" w:rsidRPr="004533D4" w:rsidTr="00A424D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A424DF" w:rsidRPr="004533D4" w:rsidTr="00A424D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697791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A424DF" w:rsidRPr="004533D4" w:rsidTr="00A424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66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A424DF" w:rsidRPr="004533D4" w:rsidTr="00A424D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 w:rsidR="006615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76" w:type="dxa"/>
        <w:tblLook w:val="04A0"/>
      </w:tblPr>
      <w:tblGrid>
        <w:gridCol w:w="567"/>
        <w:gridCol w:w="1707"/>
        <w:gridCol w:w="2546"/>
        <w:gridCol w:w="5386"/>
      </w:tblGrid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7C2878" w:rsidP="00C82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A424DF" w:rsidRPr="004533D4" w:rsidTr="00A424DF">
        <w:trPr>
          <w:trHeight w:val="276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24DF" w:rsidRPr="004533D4" w:rsidTr="00A424DF">
        <w:trPr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A424DF" w:rsidRPr="004533D4" w:rsidTr="00A424DF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A424DF" w:rsidRPr="004533D4" w:rsidTr="00A424D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24DF" w:rsidRPr="006852E2" w:rsidRDefault="00A424DF" w:rsidP="00A424DF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/>
      </w:tblPr>
      <w:tblGrid>
        <w:gridCol w:w="503"/>
        <w:gridCol w:w="1779"/>
        <w:gridCol w:w="2471"/>
        <w:gridCol w:w="1357"/>
        <w:gridCol w:w="3969"/>
      </w:tblGrid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поселение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7C2878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76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A424DF" w:rsidRPr="004533D4" w:rsidTr="00A424DF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/>
      </w:tblPr>
      <w:tblGrid>
        <w:gridCol w:w="694"/>
        <w:gridCol w:w="2439"/>
        <w:gridCol w:w="169"/>
        <w:gridCol w:w="3260"/>
        <w:gridCol w:w="1957"/>
        <w:gridCol w:w="1613"/>
      </w:tblGrid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 поселение</w:t>
            </w:r>
          </w:p>
        </w:tc>
      </w:tr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7C2878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A424DF" w:rsidRPr="004533D4" w:rsidTr="00A424DF">
        <w:trPr>
          <w:trHeight w:val="322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4533D4" w:rsidTr="00A424DF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28275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4533D4" w:rsidTr="00282756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4533D4" w:rsidTr="00282756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E32685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540,7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E32685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37,6</w:t>
            </w:r>
            <w:r w:rsidR="00A424DF"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424DF" w:rsidRPr="004533D4" w:rsidTr="00282756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E32685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</w:t>
            </w:r>
            <w:r w:rsidR="00A424DF" w:rsidRPr="006515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282756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E32685" w:rsidRDefault="00E32685" w:rsidP="00A424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37,6</w:t>
            </w:r>
            <w:r w:rsidR="00A424DF" w:rsidRPr="00E3268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424DF" w:rsidRPr="004533D4" w:rsidTr="0028275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A424DF" w:rsidRPr="004533D4" w:rsidTr="00282756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424DF" w:rsidRPr="004533D4" w:rsidTr="00282756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E32685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453,1</w:t>
            </w:r>
          </w:p>
        </w:tc>
      </w:tr>
      <w:tr w:rsidR="00A424DF" w:rsidRPr="004533D4" w:rsidTr="00282756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Default="00E32685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</w:tr>
      <w:tr w:rsidR="00A424DF" w:rsidRPr="004533D4" w:rsidTr="00282756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E32685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</w:tr>
      <w:tr w:rsidR="00A424DF" w:rsidRPr="004533D4" w:rsidTr="00282756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E326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32685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424DF" w:rsidRPr="004533D4" w:rsidTr="00282756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424DF" w:rsidRPr="004533D4" w:rsidTr="00282756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E32685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E32685" w:rsidP="00A424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A42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424DF" w:rsidRPr="004533D4" w:rsidTr="0028275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E32685" w:rsidP="00A42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257533">
              <w:rPr>
                <w:rFonts w:ascii="Times New Roman" w:eastAsia="Times New Roman" w:hAnsi="Times New Roman" w:cs="Times New Roman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C2878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A424DF" w:rsidRPr="005C2FB5" w:rsidTr="00A424DF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5C2FB5" w:rsidTr="00A424D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A101FA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5663,9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A101FA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5660,2</w:t>
            </w:r>
          </w:p>
        </w:tc>
      </w:tr>
      <w:tr w:rsidR="00A424DF" w:rsidRPr="005C2FB5" w:rsidTr="00A424D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A424DF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A424DF" w:rsidRPr="005C2FB5" w:rsidTr="00A424D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A424DF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A424DF" w:rsidRPr="005C2FB5" w:rsidTr="00A424DF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9222FB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A424DF" w:rsidRPr="005C2FB5" w:rsidTr="00A424D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9222FB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A424DF" w:rsidRPr="005C2FB5" w:rsidTr="00A424D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D318FB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1534,8</w:t>
            </w:r>
          </w:p>
        </w:tc>
      </w:tr>
      <w:tr w:rsidR="00A424DF" w:rsidRPr="005C2FB5" w:rsidTr="00A424D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Default="00A101FA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1534,8</w:t>
            </w:r>
          </w:p>
          <w:p w:rsidR="00455566" w:rsidRPr="007A390D" w:rsidRDefault="00455566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A424DF" w:rsidP="00144A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 w:rsidR="00144A3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2A02A9" w:rsidRDefault="00A101FA" w:rsidP="00A424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3994,62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144A3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 w:rsidR="00144A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7A390D" w:rsidRDefault="00A101FA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3994,62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575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C2878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323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2661,95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742,15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1569,49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33D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3D" w:rsidRPr="00330EED" w:rsidRDefault="0005033D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33D" w:rsidRPr="0005033D" w:rsidRDefault="0005033D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33D" w:rsidRPr="00330EED" w:rsidRDefault="0005033D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340,31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3D" w:rsidRPr="005C2FB5" w:rsidRDefault="0005033D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5A1FD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5A1FD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B08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08" w:rsidRPr="00330EED" w:rsidRDefault="00E93B0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B08" w:rsidRPr="00E93B08" w:rsidRDefault="0074717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B08" w:rsidRPr="00E93B08" w:rsidRDefault="00E93B08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1520,5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B08" w:rsidRPr="005C2FB5" w:rsidRDefault="00E93B0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B08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08" w:rsidRPr="00330EED" w:rsidRDefault="00E93B08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B08" w:rsidRPr="00330EED" w:rsidRDefault="0074717C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B08" w:rsidRDefault="00E93B08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1520,5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B08" w:rsidRPr="005C2FB5" w:rsidRDefault="00E93B08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05033D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05033D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E93B08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E93B08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E93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DD555C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93B08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D4" w:rsidRPr="005C2FB5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FD4" w:rsidRPr="005C2FB5" w:rsidTr="007C22B9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FD4" w:rsidRPr="00330EED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FD4" w:rsidRPr="002A02A9" w:rsidRDefault="005A1FD4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FD4" w:rsidRPr="002A02A9" w:rsidRDefault="00E93B08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FD4" w:rsidRPr="005C2FB5" w:rsidRDefault="005A1FD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323DA5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7C22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323DA5" w:rsidRDefault="00323DA5" w:rsidP="007C22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BD2" w:rsidRPr="00323DA5" w:rsidRDefault="00E93B08" w:rsidP="00BD1BD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7C22B9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5" w:rsidRPr="002A02A9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Default="00323DA5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3DA5" w:rsidRDefault="0005033D" w:rsidP="00BD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6204,55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A424DF" w:rsidRDefault="00A424DF" w:rsidP="003209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575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C2878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30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303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24DF" w:rsidRPr="005C2FB5" w:rsidTr="00A424DF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2C3FDC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6204,55</w:t>
            </w:r>
          </w:p>
        </w:tc>
      </w:tr>
      <w:tr w:rsidR="00A424DF" w:rsidRPr="005C2FB5" w:rsidTr="0007386D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D67D76" w:rsidP="00F33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266</w:t>
            </w:r>
            <w:r w:rsidR="00E319C1">
              <w:rPr>
                <w:rFonts w:ascii="Times New Roman" w:eastAsia="Times New Roman" w:hAnsi="Times New Roman" w:cs="Times New Roman"/>
                <w:b/>
                <w:bCs/>
              </w:rPr>
              <w:t>1,95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5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 w:rsidR="0055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461E6E" w:rsidP="00E3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742,</w:t>
            </w:r>
            <w:r w:rsidR="00E319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F5A93" w:rsidP="00E3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461E6E">
              <w:rPr>
                <w:rFonts w:ascii="Times New Roman" w:eastAsia="Times New Roman" w:hAnsi="Times New Roman" w:cs="Times New Roman"/>
                <w:sz w:val="18"/>
                <w:szCs w:val="18"/>
              </w:rPr>
              <w:t>742,</w:t>
            </w:r>
            <w:r w:rsidR="00E319C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461E6E" w:rsidP="00E3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742,</w:t>
            </w:r>
            <w:r w:rsidR="00E319C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461E6E" w:rsidP="00E9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461E6E" w:rsidP="00E3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172,</w:t>
            </w:r>
            <w:r w:rsidR="00E319C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424DF" w:rsidRPr="005C2FB5" w:rsidTr="00A424DF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D67D76" w:rsidP="0046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1569,49</w:t>
            </w:r>
          </w:p>
        </w:tc>
      </w:tr>
      <w:tr w:rsidR="00A424DF" w:rsidRPr="005C2FB5" w:rsidTr="0005033D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F5A93" w:rsidP="0055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5574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,78</w:t>
            </w:r>
          </w:p>
        </w:tc>
      </w:tr>
      <w:tr w:rsidR="001642A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05033D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236,16</w:t>
            </w:r>
          </w:p>
        </w:tc>
      </w:tr>
      <w:tr w:rsidR="001642AF" w:rsidRPr="005C2FB5" w:rsidTr="00A424DF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236,16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16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D67D76" w:rsidP="00AF4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1306,71</w:t>
            </w:r>
          </w:p>
        </w:tc>
      </w:tr>
      <w:tr w:rsidR="001642AF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D67D76" w:rsidP="002C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1291,71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792,71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236,83</w:t>
            </w:r>
          </w:p>
        </w:tc>
      </w:tr>
      <w:tr w:rsidR="00BE5725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215FF9" w:rsidRDefault="00BE5725" w:rsidP="006D4F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размера оплаты труда</w:t>
            </w:r>
            <w:proofErr w:type="gramEnd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215FF9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215FF9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215FF9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215FF9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215FF9" w:rsidRDefault="00BE5725" w:rsidP="006D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21,9</w:t>
            </w:r>
          </w:p>
        </w:tc>
      </w:tr>
      <w:tr w:rsidR="00BE5725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215FF9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6D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15,29</w:t>
            </w:r>
          </w:p>
        </w:tc>
      </w:tr>
      <w:tr w:rsidR="00BE5725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215FF9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9A6990" w:rsidRDefault="00BE5725" w:rsidP="006D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6D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E5725" w:rsidRPr="005C2FB5" w:rsidTr="00422236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D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200,27</w:t>
            </w:r>
          </w:p>
          <w:p w:rsidR="00BE5725" w:rsidRDefault="00BE5725" w:rsidP="00D0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BE5725" w:rsidRPr="005C2FB5" w:rsidTr="00DF030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142779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142779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340,31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329,0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329,0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F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BE5725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38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BE5725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91,228</w:t>
            </w:r>
          </w:p>
        </w:tc>
      </w:tr>
      <w:tr w:rsidR="00BE5725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9A6990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39472</w:t>
            </w:r>
          </w:p>
        </w:tc>
      </w:tr>
      <w:tr w:rsidR="00BE5725" w:rsidRPr="005C2FB5" w:rsidTr="0074717C">
        <w:trPr>
          <w:trHeight w:val="46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74717C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1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1520,5</w:t>
            </w:r>
          </w:p>
        </w:tc>
      </w:tr>
      <w:tr w:rsidR="00BE5725" w:rsidRPr="005C2FB5" w:rsidTr="0074717C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1520,5</w:t>
            </w:r>
          </w:p>
        </w:tc>
      </w:tr>
      <w:tr w:rsidR="00BE5725" w:rsidRPr="005C2FB5" w:rsidTr="0074717C">
        <w:trPr>
          <w:trHeight w:val="98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1520,5</w:t>
            </w:r>
          </w:p>
        </w:tc>
      </w:tr>
      <w:tr w:rsidR="00BE5725" w:rsidRPr="005C2FB5" w:rsidTr="0074717C">
        <w:trPr>
          <w:trHeight w:val="4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5725" w:rsidRPr="005C2FB5" w:rsidRDefault="00BE5725" w:rsidP="00A1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1520,5</w:t>
            </w:r>
          </w:p>
        </w:tc>
      </w:tr>
      <w:tr w:rsidR="00BE5725" w:rsidRPr="005C2FB5" w:rsidTr="00425892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34,3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33,3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33,3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25892" w:rsidRDefault="00BE5725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</w:tr>
      <w:tr w:rsidR="00BE5725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42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422236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42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E5725" w:rsidRPr="005C2FB5" w:rsidTr="00422236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E5725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4E4368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E4368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4E4368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5725" w:rsidRPr="005C2FB5" w:rsidTr="00422236">
        <w:trPr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5725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5725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1670,7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1670,7</w:t>
            </w:r>
          </w:p>
        </w:tc>
      </w:tr>
      <w:tr w:rsidR="00BE5725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BE5725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731,2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97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731,2</w:t>
            </w:r>
          </w:p>
        </w:tc>
      </w:tr>
      <w:tr w:rsidR="00BE5725" w:rsidRPr="005C2FB5" w:rsidTr="0074717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BE572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BE5725" w:rsidRPr="005C2FB5" w:rsidTr="00425892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E779A9" w:rsidRDefault="00BE5725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E779A9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E779A9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E779A9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E779A9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E779A9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E5725" w:rsidRPr="00E779A9" w:rsidRDefault="00BE5725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E7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E7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BE5725" w:rsidRPr="005C2FB5" w:rsidTr="00A424D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E7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Default="00BE5725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BE5725" w:rsidRPr="005C2FB5" w:rsidTr="00A424DF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725" w:rsidRPr="005C2FB5" w:rsidRDefault="00BE572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25" w:rsidRPr="005C2FB5" w:rsidRDefault="00BE572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725" w:rsidRPr="005C2FB5" w:rsidRDefault="00BE5725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6204,55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A424DF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257533">
              <w:rPr>
                <w:rFonts w:ascii="Times New Roman" w:eastAsia="Times New Roman" w:hAnsi="Times New Roman" w:cs="Times New Roman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A424DF" w:rsidRPr="005C2FB5" w:rsidTr="00A424DF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C2878" w:rsidP="0042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A424DF" w:rsidRPr="005C2FB5" w:rsidTr="00A424DF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F2CBE" w:rsidRDefault="00A424DF" w:rsidP="0014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 w:rsidR="00144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24DF" w:rsidRPr="005C2FB5" w:rsidTr="00A424DF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D318FB" w:rsidP="00BD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6204,55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D318FB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6204,55</w:t>
            </w:r>
          </w:p>
        </w:tc>
      </w:tr>
      <w:tr w:rsidR="00A424DF" w:rsidRPr="005C2FB5" w:rsidTr="00A424DF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66" w:rsidRPr="005F2CBE" w:rsidRDefault="007C22B9" w:rsidP="00D3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318FB">
              <w:rPr>
                <w:rFonts w:ascii="Times New Roman" w:eastAsia="Times New Roman" w:hAnsi="Times New Roman" w:cs="Times New Roman"/>
                <w:sz w:val="28"/>
                <w:szCs w:val="28"/>
              </w:rPr>
              <w:t>6204,55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7C22B9" w:rsidP="00D3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318FB">
              <w:rPr>
                <w:rFonts w:ascii="Times New Roman" w:eastAsia="Times New Roman" w:hAnsi="Times New Roman" w:cs="Times New Roman"/>
                <w:sz w:val="28"/>
                <w:szCs w:val="28"/>
              </w:rPr>
              <w:t>6204,55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48"/>
        <w:gridCol w:w="4538"/>
      </w:tblGrid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A424DF" w:rsidRPr="00DB6E90" w:rsidTr="00A424DF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proofErr w:type="spellStart"/>
            <w:r w:rsidRPr="00DB6E90"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424DF" w:rsidRPr="00DB6E90" w:rsidTr="00A424DF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DB6E90">
              <w:rPr>
                <w:rFonts w:ascii="Times New Roman" w:hAnsi="Times New Roman" w:cs="Times New Roman"/>
                <w:color w:val="00000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</w:rPr>
              <w:t>пального образования  сельское п</w:t>
            </w:r>
            <w:r w:rsidRPr="00DB6E90">
              <w:rPr>
                <w:rFonts w:ascii="Times New Roman" w:hAnsi="Times New Roman" w:cs="Times New Roman"/>
                <w:color w:val="000000"/>
              </w:rPr>
              <w:t>оселение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DB6E90"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  на 2018 год»</w:t>
            </w:r>
          </w:p>
        </w:tc>
      </w:tr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7C2878" w:rsidP="00422236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A424DF" w:rsidRPr="00DB6E90" w:rsidTr="00A424DF">
        <w:trPr>
          <w:trHeight w:val="269"/>
        </w:trPr>
        <w:tc>
          <w:tcPr>
            <w:tcW w:w="4848" w:type="dxa"/>
            <w:shd w:val="clear" w:color="auto" w:fill="auto"/>
          </w:tcPr>
          <w:p w:rsidR="00A424DF" w:rsidRPr="00DB6E90" w:rsidRDefault="00A424DF" w:rsidP="00420F4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A4DA5" w:rsidRDefault="001A4DA5" w:rsidP="001A4DA5">
      <w:pPr>
        <w:rPr>
          <w:sz w:val="20"/>
          <w:szCs w:val="20"/>
        </w:rPr>
      </w:pPr>
    </w:p>
    <w:p w:rsidR="001A4DA5" w:rsidRPr="001A4DA5" w:rsidRDefault="001A4DA5" w:rsidP="001A4D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5">
        <w:rPr>
          <w:rFonts w:ascii="Times New Roman" w:hAnsi="Times New Roman" w:cs="Times New Roman"/>
          <w:b/>
          <w:sz w:val="24"/>
          <w:szCs w:val="24"/>
        </w:rPr>
        <w:t>Методики</w:t>
      </w:r>
    </w:p>
    <w:p w:rsidR="001A4DA5" w:rsidRPr="001A4DA5" w:rsidRDefault="001A4DA5" w:rsidP="001A4D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5">
        <w:rPr>
          <w:rFonts w:ascii="Times New Roman" w:hAnsi="Times New Roman" w:cs="Times New Roman"/>
          <w:b/>
          <w:sz w:val="24"/>
          <w:szCs w:val="24"/>
        </w:rPr>
        <w:t xml:space="preserve">предоставления межбюджетных трансфертов </w:t>
      </w:r>
    </w:p>
    <w:p w:rsidR="001A4DA5" w:rsidRPr="001A4DA5" w:rsidRDefault="001A4DA5" w:rsidP="001A4D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5">
        <w:rPr>
          <w:rFonts w:ascii="Times New Roman" w:hAnsi="Times New Roman" w:cs="Times New Roman"/>
          <w:b/>
          <w:sz w:val="24"/>
          <w:szCs w:val="24"/>
        </w:rPr>
        <w:t xml:space="preserve"> из бюджета поселения бюджету муниципального района, </w:t>
      </w:r>
    </w:p>
    <w:p w:rsidR="001A4DA5" w:rsidRPr="001A4DA5" w:rsidRDefault="001A4DA5" w:rsidP="001A4D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5">
        <w:rPr>
          <w:rFonts w:ascii="Times New Roman" w:hAnsi="Times New Roman" w:cs="Times New Roman"/>
          <w:b/>
          <w:sz w:val="24"/>
          <w:szCs w:val="24"/>
        </w:rPr>
        <w:t xml:space="preserve"> направляемых на финансирование расходов, </w:t>
      </w:r>
    </w:p>
    <w:p w:rsidR="001A4DA5" w:rsidRPr="001A4DA5" w:rsidRDefault="001A4DA5" w:rsidP="001A4D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5">
        <w:rPr>
          <w:rFonts w:ascii="Times New Roman" w:hAnsi="Times New Roman" w:cs="Times New Roman"/>
          <w:b/>
          <w:sz w:val="24"/>
          <w:szCs w:val="24"/>
        </w:rPr>
        <w:t xml:space="preserve">связанных с передачей части полномочий </w:t>
      </w:r>
    </w:p>
    <w:p w:rsidR="001A4DA5" w:rsidRPr="001A4DA5" w:rsidRDefault="001A4DA5" w:rsidP="001A4D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5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поселения</w:t>
      </w:r>
    </w:p>
    <w:p w:rsidR="001A4DA5" w:rsidRPr="001A4DA5" w:rsidRDefault="001A4DA5" w:rsidP="001A4D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A5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 муниципального района</w:t>
      </w:r>
    </w:p>
    <w:p w:rsidR="001A4DA5" w:rsidRPr="001A4DA5" w:rsidRDefault="001A4DA5" w:rsidP="001A4DA5">
      <w:pPr>
        <w:rPr>
          <w:rFonts w:ascii="Times New Roman" w:hAnsi="Times New Roman" w:cs="Times New Roman"/>
        </w:rPr>
      </w:pPr>
    </w:p>
    <w:p w:rsidR="001A4DA5" w:rsidRPr="001A4DA5" w:rsidRDefault="001A4DA5" w:rsidP="001A4DA5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1A4DA5" w:rsidRPr="001A4DA5" w:rsidRDefault="001A4DA5" w:rsidP="001A4DA5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1A4DA5" w:rsidRPr="001A4DA5" w:rsidRDefault="001A4DA5" w:rsidP="001A4DA5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     С</w:t>
      </w:r>
      <w:proofErr w:type="gramStart"/>
      <w:r w:rsidRPr="001A4DA5">
        <w:rPr>
          <w:rFonts w:ascii="Times New Roman" w:hAnsi="Times New Roman" w:cs="Times New Roman"/>
          <w:vertAlign w:val="subscript"/>
        </w:rPr>
        <w:t>1</w:t>
      </w:r>
      <w:proofErr w:type="gramEnd"/>
      <w:r w:rsidRPr="001A4DA5">
        <w:rPr>
          <w:rFonts w:ascii="Times New Roman" w:hAnsi="Times New Roman" w:cs="Times New Roman"/>
        </w:rPr>
        <w:t xml:space="preserve"> = </w:t>
      </w:r>
      <w:r w:rsidRPr="001A4DA5">
        <w:rPr>
          <w:rFonts w:ascii="Times New Roman" w:hAnsi="Times New Roman" w:cs="Times New Roman"/>
          <w:lang w:val="en-US"/>
        </w:rPr>
        <w:t>N</w:t>
      </w:r>
      <w:r w:rsidRPr="001A4DA5">
        <w:rPr>
          <w:rFonts w:ascii="Times New Roman" w:hAnsi="Times New Roman" w:cs="Times New Roman"/>
        </w:rPr>
        <w:t xml:space="preserve"> * </w:t>
      </w:r>
      <w:r w:rsidRPr="001A4DA5">
        <w:rPr>
          <w:rFonts w:ascii="Times New Roman" w:hAnsi="Times New Roman" w:cs="Times New Roman"/>
          <w:lang w:val="en-US"/>
        </w:rPr>
        <w:t>K</w:t>
      </w:r>
      <w:r w:rsidRPr="001A4DA5">
        <w:rPr>
          <w:rFonts w:ascii="Times New Roman" w:hAnsi="Times New Roman" w:cs="Times New Roman"/>
        </w:rPr>
        <w:t>, где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lastRenderedPageBreak/>
        <w:t xml:space="preserve">             С</w:t>
      </w:r>
      <w:proofErr w:type="gramStart"/>
      <w:r w:rsidRPr="001A4DA5">
        <w:rPr>
          <w:rFonts w:ascii="Times New Roman" w:hAnsi="Times New Roman" w:cs="Times New Roman"/>
          <w:vertAlign w:val="subscript"/>
        </w:rPr>
        <w:t>1</w:t>
      </w:r>
      <w:proofErr w:type="gramEnd"/>
      <w:r w:rsidRPr="001A4DA5">
        <w:rPr>
          <w:rFonts w:ascii="Times New Roman" w:hAnsi="Times New Roman" w:cs="Times New Roman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1A4DA5">
        <w:rPr>
          <w:rFonts w:ascii="Times New Roman" w:hAnsi="Times New Roman" w:cs="Times New Roman"/>
        </w:rPr>
        <w:t>руб</w:t>
      </w:r>
      <w:proofErr w:type="spellEnd"/>
      <w:r w:rsidRPr="001A4DA5">
        <w:rPr>
          <w:rFonts w:ascii="Times New Roman" w:hAnsi="Times New Roman" w:cs="Times New Roman"/>
        </w:rPr>
        <w:t>;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      </w:t>
      </w:r>
      <w:r w:rsidRPr="001A4DA5">
        <w:rPr>
          <w:rFonts w:ascii="Times New Roman" w:hAnsi="Times New Roman" w:cs="Times New Roman"/>
          <w:lang w:val="en-US"/>
        </w:rPr>
        <w:t>N</w:t>
      </w:r>
      <w:r w:rsidRPr="001A4DA5">
        <w:rPr>
          <w:rFonts w:ascii="Times New Roman" w:hAnsi="Times New Roman" w:cs="Times New Roman"/>
        </w:rPr>
        <w:t xml:space="preserve"> – </w:t>
      </w:r>
      <w:proofErr w:type="gramStart"/>
      <w:r w:rsidRPr="001A4DA5">
        <w:rPr>
          <w:rFonts w:ascii="Times New Roman" w:hAnsi="Times New Roman" w:cs="Times New Roman"/>
        </w:rPr>
        <w:t>предельный</w:t>
      </w:r>
      <w:proofErr w:type="gramEnd"/>
      <w:r w:rsidRPr="001A4DA5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1A4DA5">
        <w:rPr>
          <w:rFonts w:ascii="Times New Roman" w:hAnsi="Times New Roman" w:cs="Times New Roman"/>
        </w:rPr>
        <w:t>руб</w:t>
      </w:r>
      <w:proofErr w:type="spellEnd"/>
      <w:r w:rsidRPr="001A4DA5">
        <w:rPr>
          <w:rFonts w:ascii="Times New Roman" w:hAnsi="Times New Roman" w:cs="Times New Roman"/>
        </w:rPr>
        <w:t>;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K</w:t>
      </w:r>
      <w:proofErr w:type="spellStart"/>
      <w:r w:rsidRPr="001A4DA5">
        <w:rPr>
          <w:rFonts w:ascii="Times New Roman" w:hAnsi="Times New Roman" w:cs="Times New Roman"/>
          <w:vertAlign w:val="subscript"/>
        </w:rPr>
        <w:t>цб</w:t>
      </w:r>
      <w:proofErr w:type="spellEnd"/>
      <w:r w:rsidRPr="001A4DA5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</w:t>
      </w:r>
      <w:proofErr w:type="gramStart"/>
      <w:r w:rsidRPr="001A4DA5">
        <w:rPr>
          <w:rFonts w:ascii="Times New Roman" w:hAnsi="Times New Roman" w:cs="Times New Roman"/>
        </w:rPr>
        <w:t>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</w:t>
      </w:r>
      <w:proofErr w:type="gramEnd"/>
      <w:r w:rsidRPr="001A4DA5">
        <w:rPr>
          <w:rFonts w:ascii="Times New Roman" w:hAnsi="Times New Roman" w:cs="Times New Roman"/>
        </w:rPr>
        <w:t xml:space="preserve"> по формуле: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</w:t>
      </w:r>
      <w:r w:rsidRPr="001A4DA5">
        <w:rPr>
          <w:rFonts w:ascii="Times New Roman" w:hAnsi="Times New Roman" w:cs="Times New Roman"/>
          <w:lang w:val="en-US"/>
        </w:rPr>
        <w:t>K</w:t>
      </w:r>
      <w:r w:rsidRPr="001A4DA5">
        <w:rPr>
          <w:rFonts w:ascii="Times New Roman" w:hAnsi="Times New Roman" w:cs="Times New Roman"/>
        </w:rPr>
        <w:t xml:space="preserve"> = </w:t>
      </w:r>
      <w:r w:rsidRPr="001A4DA5">
        <w:rPr>
          <w:rFonts w:ascii="Times New Roman" w:hAnsi="Times New Roman" w:cs="Times New Roman"/>
          <w:lang w:val="en-US"/>
        </w:rPr>
        <w:t>P</w:t>
      </w:r>
      <w:r w:rsidRPr="001A4DA5">
        <w:rPr>
          <w:rFonts w:ascii="Times New Roman" w:hAnsi="Times New Roman" w:cs="Times New Roman"/>
        </w:rPr>
        <w:t xml:space="preserve"> / ∑ </w:t>
      </w:r>
      <w:r w:rsidRPr="001A4DA5">
        <w:rPr>
          <w:rFonts w:ascii="Times New Roman" w:hAnsi="Times New Roman" w:cs="Times New Roman"/>
          <w:lang w:val="en-US"/>
        </w:rPr>
        <w:t>N</w:t>
      </w:r>
      <w:r w:rsidRPr="001A4DA5">
        <w:rPr>
          <w:rFonts w:ascii="Times New Roman" w:hAnsi="Times New Roman" w:cs="Times New Roman"/>
        </w:rPr>
        <w:t>, где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A4DA5">
        <w:rPr>
          <w:rFonts w:ascii="Times New Roman" w:hAnsi="Times New Roman" w:cs="Times New Roman"/>
        </w:rPr>
        <w:t>Р</w:t>
      </w:r>
      <w:r w:rsidRPr="001A4DA5">
        <w:rPr>
          <w:rFonts w:ascii="Times New Roman" w:hAnsi="Times New Roman" w:cs="Times New Roman"/>
          <w:vertAlign w:val="subscript"/>
        </w:rPr>
        <w:t>цб</w:t>
      </w:r>
      <w:proofErr w:type="spellEnd"/>
      <w:r w:rsidRPr="001A4DA5">
        <w:rPr>
          <w:rFonts w:ascii="Times New Roman" w:hAnsi="Times New Roman" w:cs="Times New Roman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N</w:t>
      </w:r>
      <w:r w:rsidRPr="001A4DA5">
        <w:rPr>
          <w:rFonts w:ascii="Times New Roman" w:hAnsi="Times New Roman" w:cs="Times New Roman"/>
        </w:rPr>
        <w:t xml:space="preserve"> – </w:t>
      </w:r>
      <w:proofErr w:type="gramStart"/>
      <w:r w:rsidRPr="001A4DA5">
        <w:rPr>
          <w:rFonts w:ascii="Times New Roman" w:hAnsi="Times New Roman" w:cs="Times New Roman"/>
        </w:rPr>
        <w:t>предельный</w:t>
      </w:r>
      <w:proofErr w:type="gramEnd"/>
      <w:r w:rsidRPr="001A4DA5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Общий объем расходов </w:t>
      </w:r>
      <w:proofErr w:type="gramStart"/>
      <w:r w:rsidRPr="001A4DA5">
        <w:rPr>
          <w:rFonts w:ascii="Times New Roman" w:hAnsi="Times New Roman" w:cs="Times New Roman"/>
        </w:rPr>
        <w:t>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</w:t>
      </w:r>
      <w:proofErr w:type="gramEnd"/>
      <w:r w:rsidRPr="001A4DA5">
        <w:rPr>
          <w:rFonts w:ascii="Times New Roman" w:hAnsi="Times New Roman" w:cs="Times New Roman"/>
        </w:rPr>
        <w:t xml:space="preserve"> и приведенный к условиям очередного финансового года, рассчитывается по формуле: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</w:t>
      </w:r>
      <w:proofErr w:type="spellStart"/>
      <w:r w:rsidRPr="001A4DA5">
        <w:rPr>
          <w:rFonts w:ascii="Times New Roman" w:hAnsi="Times New Roman" w:cs="Times New Roman"/>
        </w:rPr>
        <w:t>Р</w:t>
      </w:r>
      <w:r w:rsidRPr="001A4DA5">
        <w:rPr>
          <w:rFonts w:ascii="Times New Roman" w:hAnsi="Times New Roman" w:cs="Times New Roman"/>
          <w:vertAlign w:val="subscript"/>
        </w:rPr>
        <w:t>цб</w:t>
      </w:r>
      <w:proofErr w:type="spellEnd"/>
      <w:r w:rsidRPr="001A4DA5">
        <w:rPr>
          <w:rFonts w:ascii="Times New Roman" w:hAnsi="Times New Roman" w:cs="Times New Roman"/>
        </w:rPr>
        <w:t xml:space="preserve"> = </w:t>
      </w:r>
      <w:proofErr w:type="gramStart"/>
      <w:r w:rsidRPr="001A4DA5">
        <w:rPr>
          <w:rFonts w:ascii="Times New Roman" w:hAnsi="Times New Roman" w:cs="Times New Roman"/>
          <w:lang w:val="en-US"/>
        </w:rPr>
        <w:t>F</w:t>
      </w:r>
      <w:proofErr w:type="spellStart"/>
      <w:proofErr w:type="gramEnd"/>
      <w:r w:rsidRPr="001A4DA5">
        <w:rPr>
          <w:rFonts w:ascii="Times New Roman" w:hAnsi="Times New Roman" w:cs="Times New Roman"/>
          <w:vertAlign w:val="subscript"/>
        </w:rPr>
        <w:t>цб</w:t>
      </w:r>
      <w:proofErr w:type="spellEnd"/>
      <w:r w:rsidRPr="001A4DA5">
        <w:rPr>
          <w:rFonts w:ascii="Times New Roman" w:hAnsi="Times New Roman" w:cs="Times New Roman"/>
        </w:rPr>
        <w:t xml:space="preserve">  + </w:t>
      </w:r>
      <w:proofErr w:type="spellStart"/>
      <w:r w:rsidRPr="001A4DA5">
        <w:rPr>
          <w:rFonts w:ascii="Times New Roman" w:hAnsi="Times New Roman" w:cs="Times New Roman"/>
        </w:rPr>
        <w:t>М</w:t>
      </w:r>
      <w:r w:rsidRPr="001A4DA5">
        <w:rPr>
          <w:rFonts w:ascii="Times New Roman" w:hAnsi="Times New Roman" w:cs="Times New Roman"/>
          <w:vertAlign w:val="subscript"/>
        </w:rPr>
        <w:t>цб</w:t>
      </w:r>
      <w:proofErr w:type="spellEnd"/>
      <w:r w:rsidRPr="001A4DA5">
        <w:rPr>
          <w:rFonts w:ascii="Times New Roman" w:hAnsi="Times New Roman" w:cs="Times New Roman"/>
        </w:rPr>
        <w:t>, где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F</w:t>
      </w:r>
      <w:proofErr w:type="spellStart"/>
      <w:r w:rsidRPr="001A4DA5">
        <w:rPr>
          <w:rFonts w:ascii="Times New Roman" w:hAnsi="Times New Roman" w:cs="Times New Roman"/>
          <w:vertAlign w:val="subscript"/>
        </w:rPr>
        <w:t>цб</w:t>
      </w:r>
      <w:proofErr w:type="spellEnd"/>
      <w:r w:rsidRPr="001A4DA5">
        <w:rPr>
          <w:rFonts w:ascii="Times New Roman" w:hAnsi="Times New Roman" w:cs="Times New Roman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</w:t>
      </w:r>
      <w:r w:rsidRPr="001A4DA5">
        <w:rPr>
          <w:rFonts w:ascii="Times New Roman" w:hAnsi="Times New Roman" w:cs="Times New Roman"/>
        </w:rPr>
        <w:lastRenderedPageBreak/>
        <w:t>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A4DA5">
        <w:rPr>
          <w:rFonts w:ascii="Times New Roman" w:hAnsi="Times New Roman" w:cs="Times New Roman"/>
        </w:rPr>
        <w:t>М</w:t>
      </w:r>
      <w:r w:rsidRPr="001A4DA5">
        <w:rPr>
          <w:rFonts w:ascii="Times New Roman" w:hAnsi="Times New Roman" w:cs="Times New Roman"/>
          <w:vertAlign w:val="subscript"/>
        </w:rPr>
        <w:t>цб</w:t>
      </w:r>
      <w:proofErr w:type="spellEnd"/>
      <w:r w:rsidRPr="001A4DA5">
        <w:rPr>
          <w:rFonts w:ascii="Times New Roman" w:hAnsi="Times New Roman" w:cs="Times New Roman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4DA5" w:rsidRPr="001A4DA5" w:rsidRDefault="001A4DA5" w:rsidP="001A4DA5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 w:rsidRPr="001A4DA5">
        <w:rPr>
          <w:rFonts w:ascii="Times New Roman" w:hAnsi="Times New Roman" w:cs="Times New Roman"/>
        </w:rPr>
        <w:t>контролю за</w:t>
      </w:r>
      <w:proofErr w:type="gramEnd"/>
      <w:r w:rsidRPr="001A4DA5">
        <w:rPr>
          <w:rFonts w:ascii="Times New Roman" w:hAnsi="Times New Roman" w:cs="Times New Roman"/>
        </w:rPr>
        <w:t xml:space="preserve"> исполнением бюджетов поселений.</w:t>
      </w:r>
    </w:p>
    <w:p w:rsidR="001A4DA5" w:rsidRPr="001A4DA5" w:rsidRDefault="001A4DA5" w:rsidP="001A4DA5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1A4DA5" w:rsidRPr="001A4DA5" w:rsidRDefault="001A4DA5" w:rsidP="001A4DA5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Размер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 w:rsidRPr="001A4DA5">
        <w:rPr>
          <w:rFonts w:ascii="Times New Roman" w:hAnsi="Times New Roman" w:cs="Times New Roman"/>
        </w:rPr>
        <w:t>контролю за</w:t>
      </w:r>
      <w:proofErr w:type="gramEnd"/>
      <w:r w:rsidRPr="001A4DA5">
        <w:rPr>
          <w:rFonts w:ascii="Times New Roman" w:hAnsi="Times New Roman" w:cs="Times New Roman"/>
        </w:rPr>
        <w:t xml:space="preserve"> исполнением бюджетов поселений рассчитывается по следующей формуле: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     С</w:t>
      </w:r>
      <w:proofErr w:type="gramStart"/>
      <w:r w:rsidRPr="001A4DA5">
        <w:rPr>
          <w:rFonts w:ascii="Times New Roman" w:hAnsi="Times New Roman" w:cs="Times New Roman"/>
          <w:vertAlign w:val="subscript"/>
        </w:rPr>
        <w:t>2</w:t>
      </w:r>
      <w:proofErr w:type="gramEnd"/>
      <w:r w:rsidRPr="001A4DA5">
        <w:rPr>
          <w:rFonts w:ascii="Times New Roman" w:hAnsi="Times New Roman" w:cs="Times New Roman"/>
        </w:rPr>
        <w:t xml:space="preserve"> = </w:t>
      </w:r>
      <w:r w:rsidRPr="001A4DA5">
        <w:rPr>
          <w:rFonts w:ascii="Times New Roman" w:hAnsi="Times New Roman" w:cs="Times New Roman"/>
          <w:lang w:val="en-US"/>
        </w:rPr>
        <w:t>N</w:t>
      </w:r>
      <w:r w:rsidRPr="001A4DA5">
        <w:rPr>
          <w:rFonts w:ascii="Times New Roman" w:hAnsi="Times New Roman" w:cs="Times New Roman"/>
        </w:rPr>
        <w:t xml:space="preserve"> * </w:t>
      </w:r>
      <w:r w:rsidRPr="001A4DA5">
        <w:rPr>
          <w:rFonts w:ascii="Times New Roman" w:hAnsi="Times New Roman" w:cs="Times New Roman"/>
          <w:lang w:val="en-US"/>
        </w:rPr>
        <w:t>K</w:t>
      </w:r>
      <w:r w:rsidRPr="001A4DA5">
        <w:rPr>
          <w:rFonts w:ascii="Times New Roman" w:hAnsi="Times New Roman" w:cs="Times New Roman"/>
        </w:rPr>
        <w:t>, где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     С</w:t>
      </w:r>
      <w:proofErr w:type="gramStart"/>
      <w:r w:rsidRPr="001A4DA5">
        <w:rPr>
          <w:rFonts w:ascii="Times New Roman" w:hAnsi="Times New Roman" w:cs="Times New Roman"/>
          <w:vertAlign w:val="subscript"/>
        </w:rPr>
        <w:t>2</w:t>
      </w:r>
      <w:proofErr w:type="gramEnd"/>
      <w:r w:rsidRPr="001A4DA5"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1A4DA5">
        <w:rPr>
          <w:rFonts w:ascii="Times New Roman" w:hAnsi="Times New Roman" w:cs="Times New Roman"/>
        </w:rPr>
        <w:t>руб</w:t>
      </w:r>
      <w:proofErr w:type="spellEnd"/>
      <w:r w:rsidRPr="001A4DA5">
        <w:rPr>
          <w:rFonts w:ascii="Times New Roman" w:hAnsi="Times New Roman" w:cs="Times New Roman"/>
        </w:rPr>
        <w:t>;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      </w:t>
      </w:r>
      <w:r w:rsidRPr="001A4DA5">
        <w:rPr>
          <w:rFonts w:ascii="Times New Roman" w:hAnsi="Times New Roman" w:cs="Times New Roman"/>
          <w:lang w:val="en-US"/>
        </w:rPr>
        <w:t>N</w:t>
      </w:r>
      <w:r w:rsidRPr="001A4DA5">
        <w:rPr>
          <w:rFonts w:ascii="Times New Roman" w:hAnsi="Times New Roman" w:cs="Times New Roman"/>
        </w:rPr>
        <w:t xml:space="preserve"> – </w:t>
      </w:r>
      <w:proofErr w:type="gramStart"/>
      <w:r w:rsidRPr="001A4DA5">
        <w:rPr>
          <w:rFonts w:ascii="Times New Roman" w:hAnsi="Times New Roman" w:cs="Times New Roman"/>
        </w:rPr>
        <w:t>предельный</w:t>
      </w:r>
      <w:proofErr w:type="gramEnd"/>
      <w:r w:rsidRPr="001A4DA5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1A4DA5">
        <w:rPr>
          <w:rFonts w:ascii="Times New Roman" w:hAnsi="Times New Roman" w:cs="Times New Roman"/>
        </w:rPr>
        <w:t>руб</w:t>
      </w:r>
      <w:proofErr w:type="spellEnd"/>
      <w:r w:rsidRPr="001A4DA5">
        <w:rPr>
          <w:rFonts w:ascii="Times New Roman" w:hAnsi="Times New Roman" w:cs="Times New Roman"/>
        </w:rPr>
        <w:t>;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A4DA5">
        <w:rPr>
          <w:rFonts w:ascii="Times New Roman" w:hAnsi="Times New Roman" w:cs="Times New Roman"/>
          <w:lang w:val="en-US"/>
        </w:rPr>
        <w:t>K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</w:t>
      </w:r>
      <w:proofErr w:type="gramEnd"/>
      <w:r w:rsidRPr="001A4DA5">
        <w:rPr>
          <w:rFonts w:ascii="Times New Roman" w:hAnsi="Times New Roman" w:cs="Times New Roman"/>
        </w:rPr>
        <w:t xml:space="preserve"> 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Расчет коэффициента, характеризующий удельный вес расходов на осуществление переданных полномочий по </w:t>
      </w:r>
      <w:proofErr w:type="gramStart"/>
      <w:r w:rsidRPr="001A4DA5">
        <w:rPr>
          <w:rFonts w:ascii="Times New Roman" w:hAnsi="Times New Roman" w:cs="Times New Roman"/>
        </w:rPr>
        <w:t>контролю за</w:t>
      </w:r>
      <w:proofErr w:type="gramEnd"/>
      <w:r w:rsidRPr="001A4DA5">
        <w:rPr>
          <w:rFonts w:ascii="Times New Roman" w:hAnsi="Times New Roman" w:cs="Times New Roman"/>
        </w:rPr>
        <w:t xml:space="preserve">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</w:t>
      </w:r>
      <w:r w:rsidRPr="001A4DA5">
        <w:rPr>
          <w:rFonts w:ascii="Times New Roman" w:hAnsi="Times New Roman" w:cs="Times New Roman"/>
          <w:lang w:val="en-US"/>
        </w:rPr>
        <w:t>K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= </w:t>
      </w:r>
      <w:r w:rsidRPr="001A4DA5">
        <w:rPr>
          <w:rFonts w:ascii="Times New Roman" w:hAnsi="Times New Roman" w:cs="Times New Roman"/>
          <w:lang w:val="en-US"/>
        </w:rPr>
        <w:t>R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/ ∑ </w:t>
      </w:r>
      <w:r w:rsidRPr="001A4DA5">
        <w:rPr>
          <w:rFonts w:ascii="Times New Roman" w:hAnsi="Times New Roman" w:cs="Times New Roman"/>
          <w:lang w:val="en-US"/>
        </w:rPr>
        <w:t>N</w:t>
      </w:r>
      <w:r w:rsidRPr="001A4DA5">
        <w:rPr>
          <w:rFonts w:ascii="Times New Roman" w:hAnsi="Times New Roman" w:cs="Times New Roman"/>
        </w:rPr>
        <w:t>, где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A4DA5">
        <w:rPr>
          <w:rFonts w:ascii="Times New Roman" w:hAnsi="Times New Roman" w:cs="Times New Roman"/>
          <w:lang w:val="en-US"/>
        </w:rPr>
        <w:t>R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</w:t>
      </w:r>
      <w:proofErr w:type="gramEnd"/>
      <w:r w:rsidRPr="001A4DA5">
        <w:rPr>
          <w:rFonts w:ascii="Times New Roman" w:hAnsi="Times New Roman" w:cs="Times New Roman"/>
        </w:rPr>
        <w:t xml:space="preserve"> рублей;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N</w:t>
      </w:r>
      <w:r w:rsidRPr="001A4DA5">
        <w:rPr>
          <w:rFonts w:ascii="Times New Roman" w:hAnsi="Times New Roman" w:cs="Times New Roman"/>
        </w:rPr>
        <w:t xml:space="preserve"> – </w:t>
      </w:r>
      <w:proofErr w:type="gramStart"/>
      <w:r w:rsidRPr="001A4DA5">
        <w:rPr>
          <w:rFonts w:ascii="Times New Roman" w:hAnsi="Times New Roman" w:cs="Times New Roman"/>
        </w:rPr>
        <w:t>предельный</w:t>
      </w:r>
      <w:proofErr w:type="gramEnd"/>
      <w:r w:rsidRPr="001A4DA5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</w:t>
      </w:r>
      <w:proofErr w:type="gramStart"/>
      <w:r w:rsidRPr="001A4DA5">
        <w:rPr>
          <w:rFonts w:ascii="Times New Roman" w:hAnsi="Times New Roman" w:cs="Times New Roman"/>
        </w:rPr>
        <w:t>контролю за</w:t>
      </w:r>
      <w:proofErr w:type="gramEnd"/>
      <w:r w:rsidRPr="001A4DA5">
        <w:rPr>
          <w:rFonts w:ascii="Times New Roman" w:hAnsi="Times New Roman" w:cs="Times New Roman"/>
        </w:rPr>
        <w:t xml:space="preserve">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A4DA5">
        <w:rPr>
          <w:rFonts w:ascii="Times New Roman" w:hAnsi="Times New Roman" w:cs="Times New Roman"/>
          <w:lang w:val="en-US"/>
        </w:rPr>
        <w:t>R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 =</w:t>
      </w:r>
      <w:proofErr w:type="gramEnd"/>
      <w:r w:rsidRPr="001A4DA5">
        <w:rPr>
          <w:rFonts w:ascii="Times New Roman" w:hAnsi="Times New Roman" w:cs="Times New Roman"/>
        </w:rPr>
        <w:t xml:space="preserve">  </w:t>
      </w:r>
      <w:r w:rsidRPr="001A4DA5">
        <w:rPr>
          <w:rFonts w:ascii="Times New Roman" w:hAnsi="Times New Roman" w:cs="Times New Roman"/>
          <w:lang w:val="en-US"/>
        </w:rPr>
        <w:t>F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+ </w:t>
      </w:r>
      <w:proofErr w:type="spellStart"/>
      <w:r w:rsidRPr="001A4DA5">
        <w:rPr>
          <w:rFonts w:ascii="Times New Roman" w:hAnsi="Times New Roman" w:cs="Times New Roman"/>
        </w:rPr>
        <w:t>М</w:t>
      </w:r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, где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A4DA5">
        <w:rPr>
          <w:rFonts w:ascii="Times New Roman" w:hAnsi="Times New Roman" w:cs="Times New Roman"/>
          <w:lang w:val="en-US"/>
        </w:rPr>
        <w:t>F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 –</w:t>
      </w:r>
      <w:proofErr w:type="gramEnd"/>
      <w:r w:rsidRPr="001A4DA5">
        <w:rPr>
          <w:rFonts w:ascii="Times New Roman" w:hAnsi="Times New Roman" w:cs="Times New Roman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A4DA5">
        <w:rPr>
          <w:rFonts w:ascii="Times New Roman" w:hAnsi="Times New Roman" w:cs="Times New Roman"/>
        </w:rPr>
        <w:t>М</w:t>
      </w:r>
      <w:r w:rsidRPr="001A4DA5">
        <w:rPr>
          <w:rFonts w:ascii="Times New Roman" w:hAnsi="Times New Roman" w:cs="Times New Roman"/>
          <w:vertAlign w:val="subscript"/>
        </w:rPr>
        <w:t>крк</w:t>
      </w:r>
      <w:proofErr w:type="spellEnd"/>
      <w:r w:rsidRPr="001A4DA5">
        <w:rPr>
          <w:rFonts w:ascii="Times New Roman" w:hAnsi="Times New Roman" w:cs="Times New Roman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1A4DA5">
        <w:rPr>
          <w:rFonts w:ascii="Times New Roman" w:hAnsi="Times New Roman" w:cs="Times New Roman"/>
        </w:rPr>
        <w:t>Курумканский</w:t>
      </w:r>
      <w:proofErr w:type="spellEnd"/>
      <w:r w:rsidRPr="001A4DA5">
        <w:rPr>
          <w:rFonts w:ascii="Times New Roman" w:hAnsi="Times New Roman" w:cs="Times New Roman"/>
        </w:rPr>
        <w:t xml:space="preserve"> район» на текущий финансовый год</w:t>
      </w:r>
      <w:proofErr w:type="gramStart"/>
      <w:r w:rsidRPr="001A4DA5">
        <w:rPr>
          <w:rFonts w:ascii="Times New Roman" w:hAnsi="Times New Roman" w:cs="Times New Roman"/>
        </w:rPr>
        <w:t>..</w:t>
      </w:r>
      <w:proofErr w:type="gramEnd"/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1A4DA5" w:rsidRPr="001A4DA5" w:rsidRDefault="001A4DA5" w:rsidP="001A4DA5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1A4DA5" w:rsidRPr="001A4DA5" w:rsidRDefault="001A4DA5" w:rsidP="001A4DA5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C</w:t>
      </w:r>
      <w:r w:rsidRPr="001A4DA5">
        <w:rPr>
          <w:rFonts w:ascii="Times New Roman" w:hAnsi="Times New Roman" w:cs="Times New Roman"/>
          <w:vertAlign w:val="subscript"/>
        </w:rPr>
        <w:t>3</w:t>
      </w:r>
      <w:r w:rsidRPr="001A4DA5">
        <w:rPr>
          <w:rFonts w:ascii="Times New Roman" w:hAnsi="Times New Roman" w:cs="Times New Roman"/>
        </w:rPr>
        <w:t xml:space="preserve"> = (</w:t>
      </w:r>
      <w:r w:rsidRPr="001A4DA5">
        <w:rPr>
          <w:rFonts w:ascii="Times New Roman" w:hAnsi="Times New Roman" w:cs="Times New Roman"/>
          <w:lang w:val="en-US"/>
        </w:rPr>
        <w:t>F</w:t>
      </w:r>
      <w:r w:rsidRPr="001A4DA5">
        <w:rPr>
          <w:rFonts w:ascii="Times New Roman" w:hAnsi="Times New Roman" w:cs="Times New Roman"/>
          <w:vertAlign w:val="subscript"/>
        </w:rPr>
        <w:t>к</w:t>
      </w:r>
      <w:r w:rsidRPr="001A4DA5">
        <w:rPr>
          <w:rFonts w:ascii="Times New Roman" w:hAnsi="Times New Roman" w:cs="Times New Roman"/>
        </w:rPr>
        <w:t xml:space="preserve"> +</w:t>
      </w:r>
      <w:proofErr w:type="spellStart"/>
      <w:r w:rsidRPr="001A4DA5">
        <w:rPr>
          <w:rFonts w:ascii="Times New Roman" w:hAnsi="Times New Roman" w:cs="Times New Roman"/>
        </w:rPr>
        <w:t>М</w:t>
      </w:r>
      <w:r w:rsidRPr="001A4DA5">
        <w:rPr>
          <w:rFonts w:ascii="Times New Roman" w:hAnsi="Times New Roman" w:cs="Times New Roman"/>
          <w:vertAlign w:val="subscript"/>
        </w:rPr>
        <w:t>к</w:t>
      </w:r>
      <w:proofErr w:type="spellEnd"/>
      <w:r w:rsidRPr="001A4DA5">
        <w:rPr>
          <w:rFonts w:ascii="Times New Roman" w:hAnsi="Times New Roman" w:cs="Times New Roman"/>
        </w:rPr>
        <w:t xml:space="preserve">) + </w:t>
      </w:r>
      <w:r w:rsidRPr="001A4DA5">
        <w:rPr>
          <w:rFonts w:ascii="Times New Roman" w:hAnsi="Times New Roman" w:cs="Times New Roman"/>
          <w:lang w:val="en-US"/>
        </w:rPr>
        <w:t>F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ок</w:t>
      </w:r>
      <w:proofErr w:type="spellEnd"/>
      <w:r w:rsidRPr="001A4DA5">
        <w:rPr>
          <w:rFonts w:ascii="Times New Roman" w:hAnsi="Times New Roman" w:cs="Times New Roman"/>
        </w:rPr>
        <w:t>, где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F</w:t>
      </w:r>
      <w:r w:rsidRPr="001A4DA5">
        <w:rPr>
          <w:rFonts w:ascii="Times New Roman" w:hAnsi="Times New Roman" w:cs="Times New Roman"/>
          <w:vertAlign w:val="subscript"/>
        </w:rPr>
        <w:t>к</w:t>
      </w:r>
      <w:r w:rsidRPr="001A4DA5">
        <w:rPr>
          <w:rFonts w:ascii="Times New Roman" w:hAnsi="Times New Roman" w:cs="Times New Roman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1A4DA5">
        <w:rPr>
          <w:rFonts w:ascii="Times New Roman" w:hAnsi="Times New Roman" w:cs="Times New Roman"/>
        </w:rPr>
        <w:t>М</w:t>
      </w:r>
      <w:r w:rsidRPr="001A4DA5">
        <w:rPr>
          <w:rFonts w:ascii="Times New Roman" w:hAnsi="Times New Roman" w:cs="Times New Roman"/>
          <w:vertAlign w:val="subscript"/>
        </w:rPr>
        <w:t>к</w:t>
      </w:r>
      <w:proofErr w:type="spellEnd"/>
      <w:r w:rsidRPr="001A4DA5">
        <w:rPr>
          <w:rFonts w:ascii="Times New Roman" w:hAnsi="Times New Roman" w:cs="Times New Roman"/>
        </w:rPr>
        <w:t xml:space="preserve"> – материальные затраты на содержание дома культуры.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Материальные затраты – это: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lastRenderedPageBreak/>
        <w:t>прочие выплаты;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расходы на оплату услуг связи;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расходы на оплату транспортных услуг;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командировочные расходы;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расходы на оплату коммунальных услуг;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расходы на обеспечение мебелью, инвентарем, оргтехникой, средствами связи, расходными материалами.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расходы на уплату налога на имущество;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A4DA5">
        <w:rPr>
          <w:rFonts w:ascii="Times New Roman" w:hAnsi="Times New Roman" w:cs="Times New Roman"/>
          <w:lang w:val="en-US"/>
        </w:rPr>
        <w:t>F</w:t>
      </w:r>
      <w:proofErr w:type="spellStart"/>
      <w:r w:rsidRPr="001A4DA5">
        <w:rPr>
          <w:rFonts w:ascii="Times New Roman" w:hAnsi="Times New Roman" w:cs="Times New Roman"/>
          <w:vertAlign w:val="subscript"/>
        </w:rPr>
        <w:t>ок</w:t>
      </w:r>
      <w:proofErr w:type="spellEnd"/>
      <w:r w:rsidRPr="001A4DA5">
        <w:rPr>
          <w:rFonts w:ascii="Times New Roman" w:hAnsi="Times New Roman" w:cs="Times New Roman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:rsidR="001A4DA5" w:rsidRPr="001A4DA5" w:rsidRDefault="001A4DA5" w:rsidP="001A4DA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A4DA5" w:rsidRPr="001A4DA5" w:rsidRDefault="001A4DA5" w:rsidP="001A4DA5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1A4DA5" w:rsidRPr="001A4DA5" w:rsidRDefault="001A4DA5" w:rsidP="001A4DA5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1A4DA5" w:rsidRPr="001A4DA5" w:rsidRDefault="001A4DA5" w:rsidP="001A4DA5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1A4DA5"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1A4DA5" w:rsidRPr="001A4DA5" w:rsidRDefault="001A4DA5" w:rsidP="001A4DA5">
      <w:pPr>
        <w:ind w:left="420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1A4DA5" w:rsidRPr="001A4DA5" w:rsidRDefault="001A4DA5" w:rsidP="001A4DA5">
      <w:pPr>
        <w:ind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5.2. Средства предоставляемых иных межбюджетных трансфертов имеют строго целевой характер.</w:t>
      </w:r>
    </w:p>
    <w:p w:rsidR="001A4DA5" w:rsidRPr="001A4DA5" w:rsidRDefault="001A4DA5" w:rsidP="001A4DA5">
      <w:pPr>
        <w:ind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1A4DA5" w:rsidRPr="001A4DA5" w:rsidRDefault="001A4DA5" w:rsidP="001A4DA5">
      <w:pPr>
        <w:ind w:left="420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6.1.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организации ритуальных услуг.</w:t>
      </w:r>
    </w:p>
    <w:p w:rsidR="001A4DA5" w:rsidRPr="001A4DA5" w:rsidRDefault="001A4DA5" w:rsidP="001A4DA5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1A4DA5" w:rsidRPr="001A4DA5" w:rsidRDefault="001A4DA5" w:rsidP="001A4DA5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A4DA5"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организации ритуальных услуг определяется в размере 1,0 тыс. рублей в год.</w:t>
      </w:r>
    </w:p>
    <w:p w:rsidR="001A4DA5" w:rsidRPr="001A4DA5" w:rsidRDefault="001A4DA5" w:rsidP="001A4DA5">
      <w:pPr>
        <w:ind w:left="426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numPr>
          <w:ilvl w:val="1"/>
          <w:numId w:val="1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:rsidR="001A4DA5" w:rsidRPr="001A4DA5" w:rsidRDefault="001A4DA5" w:rsidP="001A4DA5">
      <w:pPr>
        <w:numPr>
          <w:ilvl w:val="1"/>
          <w:numId w:val="1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lastRenderedPageBreak/>
        <w:t>Средства предоставляемых иных межбюджетных трансфертов имеют строго целевой характер.</w:t>
      </w:r>
    </w:p>
    <w:p w:rsidR="001A4DA5" w:rsidRPr="001A4DA5" w:rsidRDefault="001A4DA5" w:rsidP="001A4DA5">
      <w:pPr>
        <w:numPr>
          <w:ilvl w:val="1"/>
          <w:numId w:val="1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района, рассчитывается по следующей формуле: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C</w:t>
      </w:r>
      <w:r w:rsidRPr="001A4DA5">
        <w:rPr>
          <w:rFonts w:ascii="Times New Roman" w:hAnsi="Times New Roman" w:cs="Times New Roman"/>
          <w:vertAlign w:val="subscript"/>
        </w:rPr>
        <w:t>7</w:t>
      </w:r>
      <w:r w:rsidRPr="001A4DA5">
        <w:rPr>
          <w:rFonts w:ascii="Times New Roman" w:hAnsi="Times New Roman" w:cs="Times New Roman"/>
        </w:rPr>
        <w:t xml:space="preserve"> = </w:t>
      </w:r>
      <w:r w:rsidRPr="001A4DA5">
        <w:rPr>
          <w:rFonts w:ascii="Times New Roman" w:hAnsi="Times New Roman" w:cs="Times New Roman"/>
          <w:lang w:val="en-US"/>
        </w:rPr>
        <w:t>F</w:t>
      </w:r>
      <w:proofErr w:type="spellStart"/>
      <w:r w:rsidRPr="001A4DA5">
        <w:rPr>
          <w:rFonts w:ascii="Times New Roman" w:hAnsi="Times New Roman" w:cs="Times New Roman"/>
          <w:vertAlign w:val="subscript"/>
        </w:rPr>
        <w:t>хто</w:t>
      </w:r>
      <w:proofErr w:type="spellEnd"/>
      <w:r w:rsidRPr="001A4DA5">
        <w:rPr>
          <w:rFonts w:ascii="Times New Roman" w:hAnsi="Times New Roman" w:cs="Times New Roman"/>
        </w:rPr>
        <w:t>, где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A4DA5">
        <w:rPr>
          <w:rFonts w:ascii="Times New Roman" w:hAnsi="Times New Roman" w:cs="Times New Roman"/>
          <w:lang w:val="en-US"/>
        </w:rPr>
        <w:t>F</w:t>
      </w:r>
      <w:proofErr w:type="spellStart"/>
      <w:r w:rsidRPr="001A4DA5">
        <w:rPr>
          <w:rFonts w:ascii="Times New Roman" w:hAnsi="Times New Roman" w:cs="Times New Roman"/>
          <w:vertAlign w:val="subscript"/>
        </w:rPr>
        <w:t>хто</w:t>
      </w:r>
      <w:proofErr w:type="spellEnd"/>
      <w:r w:rsidRPr="001A4DA5">
        <w:rPr>
          <w:rFonts w:ascii="Times New Roman" w:hAnsi="Times New Roman" w:cs="Times New Roman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4DA5" w:rsidRPr="001A4DA5" w:rsidRDefault="001A4DA5" w:rsidP="001A4DA5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:rsidR="001A4DA5" w:rsidRPr="001A4DA5" w:rsidRDefault="001A4DA5" w:rsidP="001A4DA5">
      <w:pPr>
        <w:numPr>
          <w:ilvl w:val="1"/>
          <w:numId w:val="1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:rsidR="001A4DA5" w:rsidRPr="001A4DA5" w:rsidRDefault="001A4DA5" w:rsidP="001A4DA5">
      <w:pPr>
        <w:numPr>
          <w:ilvl w:val="1"/>
          <w:numId w:val="13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Размер иных межбюджетных трансфертов бюджету муниципального района на администрирование на администрирование осуществления </w:t>
      </w:r>
      <w:proofErr w:type="gramStart"/>
      <w:r w:rsidRPr="001A4DA5">
        <w:rPr>
          <w:rFonts w:ascii="Times New Roman" w:hAnsi="Times New Roman" w:cs="Times New Roman"/>
        </w:rPr>
        <w:t>отдельных полномочий, переданных органам местного самоуправления муниципального района рассчитывается</w:t>
      </w:r>
      <w:proofErr w:type="gramEnd"/>
      <w:r w:rsidRPr="001A4DA5">
        <w:rPr>
          <w:rFonts w:ascii="Times New Roman" w:hAnsi="Times New Roman" w:cs="Times New Roman"/>
        </w:rPr>
        <w:t xml:space="preserve"> по следующей формуле: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      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C</w:t>
      </w:r>
      <w:r w:rsidRPr="001A4DA5">
        <w:rPr>
          <w:rFonts w:ascii="Times New Roman" w:hAnsi="Times New Roman" w:cs="Times New Roman"/>
          <w:vertAlign w:val="subscript"/>
        </w:rPr>
        <w:t>8</w:t>
      </w:r>
      <w:r w:rsidRPr="001A4DA5">
        <w:rPr>
          <w:rFonts w:ascii="Times New Roman" w:hAnsi="Times New Roman" w:cs="Times New Roman"/>
        </w:rPr>
        <w:t xml:space="preserve"> = </w:t>
      </w:r>
      <w:r w:rsidRPr="001A4DA5">
        <w:rPr>
          <w:rFonts w:ascii="Times New Roman" w:hAnsi="Times New Roman" w:cs="Times New Roman"/>
          <w:lang w:val="en-US"/>
        </w:rPr>
        <w:t>V</w:t>
      </w:r>
      <w:r w:rsidRPr="001A4DA5">
        <w:rPr>
          <w:rFonts w:ascii="Times New Roman" w:hAnsi="Times New Roman" w:cs="Times New Roman"/>
          <w:vertAlign w:val="subscript"/>
        </w:rPr>
        <w:t xml:space="preserve">а </w:t>
      </w:r>
      <w:r w:rsidRPr="001A4DA5">
        <w:rPr>
          <w:rFonts w:ascii="Times New Roman" w:hAnsi="Times New Roman" w:cs="Times New Roman"/>
        </w:rPr>
        <w:t>* К, где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A4DA5">
        <w:rPr>
          <w:rFonts w:ascii="Times New Roman" w:hAnsi="Times New Roman" w:cs="Times New Roman"/>
          <w:lang w:val="en-US"/>
        </w:rPr>
        <w:t>V</w:t>
      </w:r>
      <w:r w:rsidRPr="001A4DA5"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proofErr w:type="gramEnd"/>
      <w:r w:rsidRPr="001A4DA5">
        <w:rPr>
          <w:rFonts w:ascii="Times New Roman" w:hAnsi="Times New Roman" w:cs="Times New Roman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K</w:t>
      </w:r>
      <w:r w:rsidRPr="001A4DA5">
        <w:rPr>
          <w:rFonts w:ascii="Times New Roman" w:hAnsi="Times New Roman" w:cs="Times New Roman"/>
          <w:vertAlign w:val="subscript"/>
        </w:rPr>
        <w:t>а</w:t>
      </w:r>
      <w:r w:rsidRPr="001A4DA5">
        <w:rPr>
          <w:rFonts w:ascii="Times New Roman" w:hAnsi="Times New Roman" w:cs="Times New Roman"/>
        </w:rPr>
        <w:t xml:space="preserve"> – коэффициент, характеризующий удельный вес расходов на </w:t>
      </w:r>
      <w:proofErr w:type="gramStart"/>
      <w:r w:rsidRPr="001A4DA5">
        <w:rPr>
          <w:rFonts w:ascii="Times New Roman" w:hAnsi="Times New Roman" w:cs="Times New Roman"/>
        </w:rPr>
        <w:t>администрирование  осуществления</w:t>
      </w:r>
      <w:proofErr w:type="gramEnd"/>
      <w:r w:rsidRPr="001A4DA5">
        <w:rPr>
          <w:rFonts w:ascii="Times New Roman" w:hAnsi="Times New Roman" w:cs="Times New Roman"/>
        </w:rPr>
        <w:t xml:space="preserve"> отдельных полномочий, переданных органам местного самоуправления муниципального района.</w:t>
      </w:r>
    </w:p>
    <w:p w:rsidR="001A4DA5" w:rsidRPr="001A4DA5" w:rsidRDefault="001A4DA5" w:rsidP="001A4DA5">
      <w:pPr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Расчет коэффициента, характеризующий удельный вес расходов на администрирование  осуществления отдельных полномочий, переданных органам местного самоуправления муниципального района, осуществляется по формуле: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 xml:space="preserve"> </w:t>
      </w:r>
      <w:r w:rsidRPr="001A4DA5">
        <w:rPr>
          <w:rFonts w:ascii="Times New Roman" w:hAnsi="Times New Roman" w:cs="Times New Roman"/>
          <w:lang w:val="en-US"/>
        </w:rPr>
        <w:t>K</w:t>
      </w:r>
      <w:r w:rsidRPr="001A4DA5">
        <w:rPr>
          <w:rFonts w:ascii="Times New Roman" w:hAnsi="Times New Roman" w:cs="Times New Roman"/>
          <w:vertAlign w:val="subscript"/>
        </w:rPr>
        <w:t>а</w:t>
      </w:r>
      <w:r w:rsidRPr="001A4DA5">
        <w:rPr>
          <w:rFonts w:ascii="Times New Roman" w:hAnsi="Times New Roman" w:cs="Times New Roman"/>
        </w:rPr>
        <w:t xml:space="preserve"> = </w:t>
      </w:r>
      <w:r w:rsidRPr="001A4DA5">
        <w:rPr>
          <w:rFonts w:ascii="Times New Roman" w:hAnsi="Times New Roman" w:cs="Times New Roman"/>
          <w:lang w:val="en-US"/>
        </w:rPr>
        <w:t>X</w:t>
      </w:r>
      <w:proofErr w:type="spellStart"/>
      <w:r w:rsidRPr="001A4DA5">
        <w:rPr>
          <w:rFonts w:ascii="Times New Roman" w:hAnsi="Times New Roman" w:cs="Times New Roman"/>
          <w:vertAlign w:val="subscript"/>
        </w:rPr>
        <w:t>хто</w:t>
      </w:r>
      <w:r w:rsidRPr="001A4DA5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Pr="001A4DA5">
        <w:rPr>
          <w:rFonts w:ascii="Times New Roman" w:hAnsi="Times New Roman" w:cs="Times New Roman"/>
        </w:rPr>
        <w:t xml:space="preserve"> </w:t>
      </w:r>
      <w:proofErr w:type="gramStart"/>
      <w:r w:rsidRPr="001A4DA5">
        <w:rPr>
          <w:rFonts w:ascii="Times New Roman" w:hAnsi="Times New Roman" w:cs="Times New Roman"/>
        </w:rPr>
        <w:t xml:space="preserve">/  </w:t>
      </w:r>
      <w:r w:rsidRPr="001A4DA5">
        <w:rPr>
          <w:rFonts w:ascii="Times New Roman" w:hAnsi="Times New Roman" w:cs="Times New Roman"/>
          <w:lang w:val="en-US"/>
        </w:rPr>
        <w:t>X</w:t>
      </w:r>
      <w:proofErr w:type="gramEnd"/>
      <w:r w:rsidRPr="001A4DA5">
        <w:rPr>
          <w:rFonts w:ascii="Times New Roman" w:hAnsi="Times New Roman" w:cs="Times New Roman"/>
          <w:vertAlign w:val="subscript"/>
        </w:rPr>
        <w:t>∑</w:t>
      </w:r>
      <w:proofErr w:type="spellStart"/>
      <w:r w:rsidRPr="001A4DA5">
        <w:rPr>
          <w:rFonts w:ascii="Times New Roman" w:hAnsi="Times New Roman" w:cs="Times New Roman"/>
          <w:vertAlign w:val="subscript"/>
        </w:rPr>
        <w:t>хто</w:t>
      </w:r>
      <w:proofErr w:type="spellEnd"/>
      <w:r w:rsidRPr="001A4DA5">
        <w:rPr>
          <w:rFonts w:ascii="Times New Roman" w:hAnsi="Times New Roman" w:cs="Times New Roman"/>
        </w:rPr>
        <w:t>, где</w:t>
      </w: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  <w:lang w:val="en-US"/>
        </w:rPr>
        <w:t>X</w:t>
      </w:r>
      <w:proofErr w:type="spellStart"/>
      <w:r w:rsidRPr="001A4DA5">
        <w:rPr>
          <w:rFonts w:ascii="Times New Roman" w:hAnsi="Times New Roman" w:cs="Times New Roman"/>
          <w:vertAlign w:val="subscript"/>
        </w:rPr>
        <w:t>хто</w:t>
      </w:r>
      <w:proofErr w:type="spellEnd"/>
      <w:r w:rsidRPr="001A4DA5">
        <w:rPr>
          <w:rFonts w:ascii="Times New Roman" w:hAnsi="Times New Roman" w:cs="Times New Roman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1A4DA5">
        <w:rPr>
          <w:rFonts w:ascii="Times New Roman" w:hAnsi="Times New Roman" w:cs="Times New Roman"/>
        </w:rPr>
        <w:t>год ;</w:t>
      </w:r>
      <w:proofErr w:type="gramEnd"/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A4DA5">
        <w:rPr>
          <w:rFonts w:ascii="Times New Roman" w:hAnsi="Times New Roman" w:cs="Times New Roman"/>
          <w:lang w:val="en-US"/>
        </w:rPr>
        <w:t>X</w:t>
      </w:r>
      <w:r w:rsidRPr="001A4DA5">
        <w:rPr>
          <w:rFonts w:ascii="Times New Roman" w:hAnsi="Times New Roman" w:cs="Times New Roman"/>
          <w:vertAlign w:val="subscript"/>
        </w:rPr>
        <w:t>∑</w:t>
      </w:r>
      <w:proofErr w:type="spellStart"/>
      <w:r w:rsidRPr="001A4DA5">
        <w:rPr>
          <w:rFonts w:ascii="Times New Roman" w:hAnsi="Times New Roman" w:cs="Times New Roman"/>
          <w:vertAlign w:val="subscript"/>
        </w:rPr>
        <w:t>хто</w:t>
      </w:r>
      <w:proofErr w:type="spellEnd"/>
      <w:r w:rsidRPr="001A4DA5">
        <w:rPr>
          <w:rFonts w:ascii="Times New Roman" w:hAnsi="Times New Roman" w:cs="Times New Roman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  <w:proofErr w:type="gramEnd"/>
    </w:p>
    <w:p w:rsidR="001A4DA5" w:rsidRPr="001A4DA5" w:rsidRDefault="001A4DA5" w:rsidP="001A4DA5">
      <w:pPr>
        <w:ind w:firstLine="709"/>
        <w:jc w:val="both"/>
        <w:rPr>
          <w:rFonts w:ascii="Times New Roman" w:hAnsi="Times New Roman" w:cs="Times New Roman"/>
        </w:rPr>
      </w:pPr>
    </w:p>
    <w:p w:rsidR="001A4DA5" w:rsidRPr="001A4DA5" w:rsidRDefault="001A4DA5" w:rsidP="001A4D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1A4DA5">
        <w:rPr>
          <w:rFonts w:ascii="Times New Roman" w:hAnsi="Times New Roman" w:cs="Times New Roman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420F4B" w:rsidRPr="005270BB" w:rsidRDefault="00420F4B" w:rsidP="00420F4B">
      <w:pPr>
        <w:rPr>
          <w:rFonts w:ascii="Arial" w:hAnsi="Arial" w:cs="Arial"/>
          <w:sz w:val="20"/>
          <w:szCs w:val="20"/>
        </w:rPr>
      </w:pPr>
    </w:p>
    <w:p w:rsidR="00A424DF" w:rsidRDefault="00A424DF" w:rsidP="00A424DF">
      <w:pPr>
        <w:spacing w:after="0" w:line="240" w:lineRule="auto"/>
        <w:rPr>
          <w:rFonts w:ascii="Times New Roman" w:hAnsi="Times New Roman" w:cs="Times New Roman"/>
        </w:rPr>
      </w:pPr>
    </w:p>
    <w:p w:rsidR="00A424DF" w:rsidRDefault="00A424DF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p w:rsidR="001A4DA5" w:rsidRDefault="001A4DA5" w:rsidP="00A424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A424DF" w:rsidRPr="00DB6E90" w:rsidTr="00A424DF">
        <w:trPr>
          <w:trHeight w:val="173"/>
        </w:trPr>
        <w:tc>
          <w:tcPr>
            <w:tcW w:w="9386" w:type="dxa"/>
            <w:shd w:val="clear" w:color="auto" w:fill="auto"/>
          </w:tcPr>
          <w:p w:rsidR="00A424DF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proofErr w:type="spellStart"/>
            <w:r w:rsidRPr="00DB6E90"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A424DF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«О местн</w:t>
            </w:r>
            <w:r>
              <w:rPr>
                <w:rFonts w:ascii="Times New Roman" w:hAnsi="Times New Roman" w:cs="Times New Roman"/>
                <w:color w:val="000000"/>
              </w:rPr>
              <w:t xml:space="preserve">ом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24DF" w:rsidRPr="00EF10CD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образования  сельское  поселение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DB6E90">
              <w:rPr>
                <w:rFonts w:ascii="Times New Roman" w:hAnsi="Times New Roman" w:cs="Times New Roman"/>
                <w:color w:val="000000"/>
              </w:rPr>
              <w:t>Барагхан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  на 201</w:t>
            </w:r>
            <w:r w:rsidR="00257533">
              <w:rPr>
                <w:rFonts w:ascii="Times New Roman" w:hAnsi="Times New Roman" w:cs="Times New Roman"/>
                <w:color w:val="000000"/>
              </w:rPr>
              <w:t>9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  <w:p w:rsidR="00A424DF" w:rsidRPr="00DB6E90" w:rsidRDefault="007C2878" w:rsidP="00422236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</w:tbl>
    <w:p w:rsidR="00A424DF" w:rsidRPr="00DB6E90" w:rsidRDefault="00A424DF" w:rsidP="00A424DF">
      <w:pPr>
        <w:rPr>
          <w:rFonts w:ascii="Times New Roman" w:hAnsi="Times New Roman" w:cs="Times New Roman"/>
          <w:sz w:val="20"/>
          <w:szCs w:val="20"/>
        </w:rPr>
      </w:pPr>
    </w:p>
    <w:p w:rsidR="00A424DF" w:rsidRPr="00DB6E90" w:rsidRDefault="00A424DF" w:rsidP="00A424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бюджета сельского поселения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заключенными соглашениями на 201</w:t>
      </w:r>
      <w:r w:rsidR="00455566">
        <w:rPr>
          <w:rFonts w:ascii="Times New Roman" w:hAnsi="Times New Roman" w:cs="Times New Roman"/>
          <w:b/>
          <w:sz w:val="24"/>
          <w:szCs w:val="24"/>
        </w:rPr>
        <w:t>9</w:t>
      </w:r>
      <w:r w:rsidRPr="00DB6E90">
        <w:rPr>
          <w:rFonts w:ascii="Times New Roman" w:hAnsi="Times New Roman" w:cs="Times New Roman"/>
          <w:b/>
          <w:sz w:val="24"/>
          <w:szCs w:val="24"/>
        </w:rPr>
        <w:t>, 20</w:t>
      </w:r>
      <w:r w:rsidR="00455566">
        <w:rPr>
          <w:rFonts w:ascii="Times New Roman" w:hAnsi="Times New Roman" w:cs="Times New Roman"/>
          <w:b/>
          <w:sz w:val="24"/>
          <w:szCs w:val="24"/>
        </w:rPr>
        <w:t>20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 w:rsidR="00455566">
        <w:rPr>
          <w:rFonts w:ascii="Times New Roman" w:hAnsi="Times New Roman" w:cs="Times New Roman"/>
          <w:b/>
          <w:sz w:val="24"/>
          <w:szCs w:val="24"/>
        </w:rPr>
        <w:t>1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A424DF" w:rsidRPr="00DB6E90" w:rsidRDefault="00A424DF" w:rsidP="00A424D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/>
      </w:tblPr>
      <w:tblGrid>
        <w:gridCol w:w="852"/>
        <w:gridCol w:w="5391"/>
        <w:gridCol w:w="1276"/>
        <w:gridCol w:w="1417"/>
        <w:gridCol w:w="1281"/>
      </w:tblGrid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4555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4555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455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424DF" w:rsidRPr="00DB6E90" w:rsidTr="00A424DF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45556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28275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Default="0028275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  <w:p w:rsidR="00282756" w:rsidRPr="00DB6E90" w:rsidRDefault="0028275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proofErr w:type="gramStart"/>
            <w:r w:rsidRPr="00DB6E90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45556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28275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28275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44679D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44679D" w:rsidP="0044679D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r>
              <w:rPr>
                <w:rFonts w:ascii="Times New Roman" w:hAnsi="Times New Roman" w:cs="Times New Roman"/>
              </w:rPr>
              <w:t>ХТО</w:t>
            </w:r>
            <w:r w:rsidRPr="00DB6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9D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79D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Pr="00DB6E90" w:rsidRDefault="0044679D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</w:t>
            </w:r>
            <w:r>
              <w:rPr>
                <w:rFonts w:ascii="Times New Roman" w:hAnsi="Times New Roman" w:cs="Times New Roman"/>
              </w:rPr>
              <w:t xml:space="preserve">администрирование передаваемых полномочий </w:t>
            </w:r>
            <w:r w:rsidRPr="00DB6E90">
              <w:rPr>
                <w:rFonts w:ascii="Times New Roman" w:hAnsi="Times New Roman" w:cs="Times New Roman"/>
              </w:rPr>
              <w:t xml:space="preserve">  по </w:t>
            </w:r>
            <w:r>
              <w:rPr>
                <w:rFonts w:ascii="Times New Roman" w:hAnsi="Times New Roman" w:cs="Times New Roman"/>
              </w:rPr>
              <w:t>ХТО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9D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9D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EE4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</w:tr>
      <w:tr w:rsidR="00A424DF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</w:t>
            </w: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lastRenderedPageBreak/>
              <w:t>1,0</w:t>
            </w:r>
            <w:r w:rsidR="007C22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</w:tr>
      <w:tr w:rsidR="00A424DF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282756" w:rsidP="004467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679D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424DF" w:rsidRPr="00DB6E90" w:rsidRDefault="0044679D" w:rsidP="00282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</w:tr>
      <w:tr w:rsidR="00455566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66" w:rsidRPr="00DB6E90" w:rsidRDefault="00EE4CDE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66" w:rsidRPr="00DB6E90" w:rsidRDefault="00455566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Межбюджетные трансферты на</w:t>
            </w:r>
            <w:r w:rsidR="00282756">
              <w:rPr>
                <w:rFonts w:ascii="Times New Roman" w:hAnsi="Times New Roman" w:cs="Times New Roman"/>
              </w:rPr>
              <w:t xml:space="preserve"> передаваемые полномочия по  организации  ритуальных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66" w:rsidRPr="00DB6E90" w:rsidRDefault="00282756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66" w:rsidRPr="00DB6E90" w:rsidRDefault="00282756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566" w:rsidRPr="00DB6E90" w:rsidRDefault="00282756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424DF" w:rsidRPr="00DB6E90" w:rsidTr="00A424DF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0C00FC" w:rsidRDefault="00A424DF" w:rsidP="00A424DF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44679D" w:rsidP="00A424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44679D" w:rsidP="000C0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  <w:r w:rsidR="000C00F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44679D" w:rsidRDefault="0044679D" w:rsidP="005437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679D">
              <w:rPr>
                <w:rFonts w:ascii="Times New Roman" w:hAnsi="Times New Roman" w:cs="Times New Roman"/>
                <w:b/>
              </w:rPr>
              <w:t>1530,7</w:t>
            </w:r>
          </w:p>
        </w:tc>
      </w:tr>
    </w:tbl>
    <w:p w:rsidR="00C82964" w:rsidRDefault="00C82964"/>
    <w:sectPr w:rsidR="00C82964" w:rsidSect="00A424D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DF"/>
    <w:rsid w:val="00005033"/>
    <w:rsid w:val="0000523D"/>
    <w:rsid w:val="00005CC9"/>
    <w:rsid w:val="00015B34"/>
    <w:rsid w:val="00020D02"/>
    <w:rsid w:val="00024098"/>
    <w:rsid w:val="00030FBE"/>
    <w:rsid w:val="000419C2"/>
    <w:rsid w:val="00044EFF"/>
    <w:rsid w:val="0005033D"/>
    <w:rsid w:val="000566B1"/>
    <w:rsid w:val="00062491"/>
    <w:rsid w:val="00064AC3"/>
    <w:rsid w:val="0007386D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00FC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2779"/>
    <w:rsid w:val="00144A35"/>
    <w:rsid w:val="001528B1"/>
    <w:rsid w:val="0015596F"/>
    <w:rsid w:val="001642AF"/>
    <w:rsid w:val="0016430D"/>
    <w:rsid w:val="00166C7D"/>
    <w:rsid w:val="00166F95"/>
    <w:rsid w:val="00185D80"/>
    <w:rsid w:val="001A4DA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33"/>
    <w:rsid w:val="002575DD"/>
    <w:rsid w:val="00261861"/>
    <w:rsid w:val="002634D1"/>
    <w:rsid w:val="00263BEF"/>
    <w:rsid w:val="00272E50"/>
    <w:rsid w:val="00274EB7"/>
    <w:rsid w:val="0028161F"/>
    <w:rsid w:val="00281A92"/>
    <w:rsid w:val="00282756"/>
    <w:rsid w:val="00282D7F"/>
    <w:rsid w:val="00283AF6"/>
    <w:rsid w:val="00287B41"/>
    <w:rsid w:val="00290D9E"/>
    <w:rsid w:val="00291D4E"/>
    <w:rsid w:val="00291EF3"/>
    <w:rsid w:val="002929D3"/>
    <w:rsid w:val="00294E94"/>
    <w:rsid w:val="002A3830"/>
    <w:rsid w:val="002B21EB"/>
    <w:rsid w:val="002B7BAD"/>
    <w:rsid w:val="002C3FDC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3433"/>
    <w:rsid w:val="003077B3"/>
    <w:rsid w:val="003203C2"/>
    <w:rsid w:val="003209D6"/>
    <w:rsid w:val="00323DA5"/>
    <w:rsid w:val="00326B1F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13C"/>
    <w:rsid w:val="0037323A"/>
    <w:rsid w:val="003811AF"/>
    <w:rsid w:val="0038735A"/>
    <w:rsid w:val="00396508"/>
    <w:rsid w:val="00396B1C"/>
    <w:rsid w:val="00397830"/>
    <w:rsid w:val="003A1297"/>
    <w:rsid w:val="003A1E0C"/>
    <w:rsid w:val="003A496B"/>
    <w:rsid w:val="003A4C2B"/>
    <w:rsid w:val="003A7640"/>
    <w:rsid w:val="003A777B"/>
    <w:rsid w:val="003B2536"/>
    <w:rsid w:val="003B2C01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0E82"/>
    <w:rsid w:val="00420F4B"/>
    <w:rsid w:val="00422236"/>
    <w:rsid w:val="00422362"/>
    <w:rsid w:val="00424C65"/>
    <w:rsid w:val="00425892"/>
    <w:rsid w:val="0043092C"/>
    <w:rsid w:val="004350A5"/>
    <w:rsid w:val="00443C18"/>
    <w:rsid w:val="0044679D"/>
    <w:rsid w:val="00455566"/>
    <w:rsid w:val="004570EC"/>
    <w:rsid w:val="004577FF"/>
    <w:rsid w:val="00461E6E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171A3"/>
    <w:rsid w:val="00525E8B"/>
    <w:rsid w:val="00535F65"/>
    <w:rsid w:val="00540A55"/>
    <w:rsid w:val="0054105A"/>
    <w:rsid w:val="005426C3"/>
    <w:rsid w:val="005437F0"/>
    <w:rsid w:val="0054453D"/>
    <w:rsid w:val="00553196"/>
    <w:rsid w:val="00555567"/>
    <w:rsid w:val="005557A7"/>
    <w:rsid w:val="00557456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1FD4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6A41"/>
    <w:rsid w:val="00661512"/>
    <w:rsid w:val="00662375"/>
    <w:rsid w:val="00663B26"/>
    <w:rsid w:val="00665C22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6F7001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17C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2B9"/>
    <w:rsid w:val="007C2878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2FB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05A4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C02DB"/>
    <w:rsid w:val="009C0DE4"/>
    <w:rsid w:val="009E56E7"/>
    <w:rsid w:val="009F26B7"/>
    <w:rsid w:val="009F2ED2"/>
    <w:rsid w:val="009F6AFC"/>
    <w:rsid w:val="00A01FB1"/>
    <w:rsid w:val="00A023E4"/>
    <w:rsid w:val="00A101FA"/>
    <w:rsid w:val="00A11DB2"/>
    <w:rsid w:val="00A13B4E"/>
    <w:rsid w:val="00A17FDA"/>
    <w:rsid w:val="00A306D5"/>
    <w:rsid w:val="00A30906"/>
    <w:rsid w:val="00A338DB"/>
    <w:rsid w:val="00A3719F"/>
    <w:rsid w:val="00A376EB"/>
    <w:rsid w:val="00A424DF"/>
    <w:rsid w:val="00A4693E"/>
    <w:rsid w:val="00A53366"/>
    <w:rsid w:val="00A54970"/>
    <w:rsid w:val="00A604B3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1CC"/>
    <w:rsid w:val="00AF4243"/>
    <w:rsid w:val="00AF50C2"/>
    <w:rsid w:val="00AF5513"/>
    <w:rsid w:val="00AF5A9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535"/>
    <w:rsid w:val="00BC7A47"/>
    <w:rsid w:val="00BD1BD2"/>
    <w:rsid w:val="00BD1E01"/>
    <w:rsid w:val="00BD3DF0"/>
    <w:rsid w:val="00BD6005"/>
    <w:rsid w:val="00BE1E22"/>
    <w:rsid w:val="00BE5088"/>
    <w:rsid w:val="00BE5725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00E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D7B8D"/>
    <w:rsid w:val="00CF6A38"/>
    <w:rsid w:val="00D00EA9"/>
    <w:rsid w:val="00D01E0D"/>
    <w:rsid w:val="00D04301"/>
    <w:rsid w:val="00D05766"/>
    <w:rsid w:val="00D1425D"/>
    <w:rsid w:val="00D14DDA"/>
    <w:rsid w:val="00D16461"/>
    <w:rsid w:val="00D164E9"/>
    <w:rsid w:val="00D23749"/>
    <w:rsid w:val="00D2744B"/>
    <w:rsid w:val="00D318F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67D7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555C"/>
    <w:rsid w:val="00DD609D"/>
    <w:rsid w:val="00DD63E0"/>
    <w:rsid w:val="00DD68A1"/>
    <w:rsid w:val="00DD75D4"/>
    <w:rsid w:val="00DE1D42"/>
    <w:rsid w:val="00DE3220"/>
    <w:rsid w:val="00DE6384"/>
    <w:rsid w:val="00DF030B"/>
    <w:rsid w:val="00E00708"/>
    <w:rsid w:val="00E03C5C"/>
    <w:rsid w:val="00E03F6C"/>
    <w:rsid w:val="00E04F2A"/>
    <w:rsid w:val="00E06902"/>
    <w:rsid w:val="00E13133"/>
    <w:rsid w:val="00E203BB"/>
    <w:rsid w:val="00E22891"/>
    <w:rsid w:val="00E25581"/>
    <w:rsid w:val="00E273A7"/>
    <w:rsid w:val="00E30F1B"/>
    <w:rsid w:val="00E319C1"/>
    <w:rsid w:val="00E32685"/>
    <w:rsid w:val="00E34C7A"/>
    <w:rsid w:val="00E35009"/>
    <w:rsid w:val="00E36D3B"/>
    <w:rsid w:val="00E507A2"/>
    <w:rsid w:val="00E51109"/>
    <w:rsid w:val="00E52D06"/>
    <w:rsid w:val="00E55DDB"/>
    <w:rsid w:val="00E61650"/>
    <w:rsid w:val="00E619B7"/>
    <w:rsid w:val="00E666FC"/>
    <w:rsid w:val="00E779A9"/>
    <w:rsid w:val="00E83388"/>
    <w:rsid w:val="00E8703D"/>
    <w:rsid w:val="00E900C3"/>
    <w:rsid w:val="00E93B08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E2902"/>
    <w:rsid w:val="00EE4CDE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0DE5"/>
    <w:rsid w:val="00F32CFC"/>
    <w:rsid w:val="00F33D2B"/>
    <w:rsid w:val="00F33E41"/>
    <w:rsid w:val="00F40E39"/>
    <w:rsid w:val="00F447A9"/>
    <w:rsid w:val="00F45A2B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B3A6A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0DC3-9711-478F-B9A2-D1B019BA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2019-01-09T01:56:00Z</cp:lastPrinted>
  <dcterms:created xsi:type="dcterms:W3CDTF">2018-12-26T02:07:00Z</dcterms:created>
  <dcterms:modified xsi:type="dcterms:W3CDTF">2019-01-09T03:05:00Z</dcterms:modified>
</cp:coreProperties>
</file>