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21" w:rsidRPr="00931721" w:rsidRDefault="00931721" w:rsidP="00E44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9317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931721" w:rsidRPr="00931721" w:rsidRDefault="00931721" w:rsidP="00931721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931721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93172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931721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931721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931721">
        <w:rPr>
          <w:rFonts w:ascii="Times New Roman" w:eastAsia="Times New Roman" w:hAnsi="Times New Roman" w:cs="Times New Roman"/>
          <w:lang w:val="en-US" w:eastAsia="ru-RU"/>
        </w:rPr>
        <w:t>e</w:t>
      </w:r>
      <w:r w:rsidRPr="00931721">
        <w:rPr>
          <w:rFonts w:ascii="Times New Roman" w:eastAsia="Times New Roman" w:hAnsi="Times New Roman" w:cs="Times New Roman"/>
          <w:lang w:eastAsia="ru-RU"/>
        </w:rPr>
        <w:t>-</w:t>
      </w:r>
      <w:r w:rsidRPr="00931721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931721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admbaraghan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@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yandex</w:t>
        </w:r>
        <w:r w:rsidRPr="00931721">
          <w:rPr>
            <w:rFonts w:ascii="Times New Roman" w:eastAsia="Times New Roman" w:hAnsi="Times New Roman" w:cs="Times New Roman"/>
            <w:color w:val="00000A"/>
            <w:u w:val="single"/>
            <w:lang w:eastAsia="ru-RU"/>
          </w:rPr>
          <w:t>.</w:t>
        </w:r>
        <w:proofErr w:type="spellStart"/>
        <w:r w:rsidRPr="00931721">
          <w:rPr>
            <w:rFonts w:ascii="Times New Roman" w:eastAsia="Times New Roman" w:hAnsi="Times New Roman" w:cs="Times New Roman"/>
            <w:color w:val="00000A"/>
            <w:u w:val="single"/>
            <w:lang w:val="en-US" w:eastAsia="ru-RU"/>
          </w:rPr>
          <w:t>ru</w:t>
        </w:r>
        <w:proofErr w:type="spellEnd"/>
      </w:hyperlink>
    </w:p>
    <w:p w:rsidR="00931721" w:rsidRPr="00931721" w:rsidRDefault="00931721" w:rsidP="00931721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31721">
        <w:rPr>
          <w:rFonts w:ascii="Times New Roman" w:eastAsia="Times New Roman" w:hAnsi="Times New Roman" w:cs="Times New Roman"/>
          <w:lang w:eastAsia="ru-RU"/>
        </w:rPr>
        <w:tab/>
      </w:r>
    </w:p>
    <w:p w:rsidR="00931721" w:rsidRPr="004E20F3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 w:rsidRPr="00931721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</w:t>
      </w:r>
      <w:r w:rsidR="004E20F3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="004614C9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  <w:r w:rsidR="00CD35FA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I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CD35FA">
        <w:rPr>
          <w:rFonts w:ascii="Times New Roman" w:eastAsia="Times New Roman" w:hAnsi="Times New Roman" w:cs="Times New Roman"/>
          <w:b/>
          <w:lang w:eastAsia="ru-RU"/>
        </w:rPr>
        <w:t>30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CD35FA">
        <w:rPr>
          <w:rFonts w:ascii="Times New Roman" w:eastAsia="Times New Roman" w:hAnsi="Times New Roman" w:cs="Times New Roman"/>
          <w:b/>
          <w:lang w:eastAsia="ru-RU"/>
        </w:rPr>
        <w:t>ма</w:t>
      </w:r>
      <w:r w:rsidR="004614C9">
        <w:rPr>
          <w:rFonts w:ascii="Times New Roman" w:eastAsia="Times New Roman" w:hAnsi="Times New Roman" w:cs="Times New Roman"/>
          <w:b/>
          <w:lang w:eastAsia="ru-RU"/>
        </w:rPr>
        <w:t>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p w:rsidR="00931721" w:rsidRPr="00931721" w:rsidRDefault="00931721" w:rsidP="0093172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31721">
        <w:rPr>
          <w:rFonts w:ascii="Times New Roman" w:eastAsia="Times New Roman" w:hAnsi="Times New Roman" w:cs="Times New Roman"/>
          <w:b/>
          <w:lang w:eastAsia="ru-RU"/>
        </w:rPr>
        <w:tab/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931721" w:rsidRPr="00931721" w:rsidRDefault="00931721" w:rsidP="00931721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год.</w:t>
      </w:r>
    </w:p>
    <w:p w:rsidR="00931721" w:rsidRPr="00931721" w:rsidRDefault="00931721" w:rsidP="00931721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931721" w:rsidRPr="00931721" w:rsidRDefault="00931721" w:rsidP="0093172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931721" w:rsidRPr="00931721" w:rsidRDefault="00931721" w:rsidP="00931721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 от  29 декабря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 года №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931721" w:rsidRPr="00931721" w:rsidRDefault="00931721" w:rsidP="00931721">
      <w:pPr>
        <w:numPr>
          <w:ilvl w:val="0"/>
          <w:numId w:val="1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931721" w:rsidRPr="00931721" w:rsidRDefault="00931721" w:rsidP="009317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ab/>
        <w:t>1.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931721">
        <w:rPr>
          <w:rFonts w:ascii="Times New Roman" w:hAnsi="Times New Roman" w:cs="Times New Roman"/>
          <w:sz w:val="28"/>
          <w:szCs w:val="28"/>
        </w:rPr>
        <w:t xml:space="preserve">общий объём </w:t>
      </w:r>
      <w:proofErr w:type="gramStart"/>
      <w:r w:rsidRPr="00931721">
        <w:rPr>
          <w:rFonts w:ascii="Times New Roman" w:hAnsi="Times New Roman" w:cs="Times New Roman"/>
          <w:sz w:val="28"/>
          <w:szCs w:val="28"/>
        </w:rPr>
        <w:t>доходов  в</w:t>
      </w:r>
      <w:proofErr w:type="gramEnd"/>
      <w:r w:rsidRPr="00931721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C0347">
        <w:rPr>
          <w:rFonts w:ascii="Times New Roman" w:hAnsi="Times New Roman" w:cs="Times New Roman"/>
          <w:sz w:val="28"/>
          <w:szCs w:val="28"/>
        </w:rPr>
        <w:t>12</w:t>
      </w:r>
      <w:r w:rsidR="00ED5900">
        <w:rPr>
          <w:rFonts w:ascii="Times New Roman" w:hAnsi="Times New Roman" w:cs="Times New Roman"/>
          <w:sz w:val="28"/>
          <w:szCs w:val="28"/>
        </w:rPr>
        <w:t> 965 042,0</w:t>
      </w:r>
      <w:bookmarkStart w:id="0" w:name="_GoBack"/>
      <w:bookmarkEnd w:id="0"/>
      <w:r w:rsidRPr="00931721">
        <w:rPr>
          <w:rFonts w:ascii="Times New Roman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9A5317">
        <w:rPr>
          <w:rFonts w:ascii="Times New Roman" w:hAnsi="Times New Roman" w:cs="Times New Roman"/>
          <w:sz w:val="28"/>
          <w:szCs w:val="28"/>
        </w:rPr>
        <w:t>12</w:t>
      </w:r>
      <w:r w:rsidR="00ED5900">
        <w:rPr>
          <w:rFonts w:ascii="Times New Roman" w:hAnsi="Times New Roman" w:cs="Times New Roman"/>
          <w:sz w:val="28"/>
          <w:szCs w:val="28"/>
        </w:rPr>
        <w:t xml:space="preserve"> 220 </w:t>
      </w:r>
      <w:r w:rsidR="009A5317">
        <w:rPr>
          <w:rFonts w:ascii="Times New Roman" w:hAnsi="Times New Roman" w:cs="Times New Roman"/>
          <w:sz w:val="28"/>
          <w:szCs w:val="28"/>
        </w:rPr>
        <w:t>642</w:t>
      </w:r>
      <w:r w:rsidRPr="00931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1721">
        <w:rPr>
          <w:rFonts w:ascii="Times New Roman" w:hAnsi="Times New Roman" w:cs="Times New Roman"/>
          <w:sz w:val="28"/>
          <w:szCs w:val="28"/>
        </w:rPr>
        <w:t>р</w:t>
      </w:r>
      <w:r w:rsidR="009A531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931721">
        <w:rPr>
          <w:rFonts w:ascii="Times New Roman" w:hAnsi="Times New Roman" w:cs="Times New Roman"/>
          <w:sz w:val="28"/>
          <w:szCs w:val="28"/>
        </w:rPr>
        <w:t>;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31721">
        <w:rPr>
          <w:rFonts w:ascii="Times New Roman" w:hAnsi="Times New Roman" w:cs="Times New Roman"/>
          <w:sz w:val="28"/>
          <w:szCs w:val="28"/>
        </w:rPr>
        <w:t>общий  объём</w:t>
      </w:r>
      <w:proofErr w:type="gramEnd"/>
      <w:r w:rsidRPr="00931721">
        <w:rPr>
          <w:rFonts w:ascii="Times New Roman" w:hAnsi="Times New Roman" w:cs="Times New Roman"/>
          <w:sz w:val="28"/>
          <w:szCs w:val="28"/>
        </w:rPr>
        <w:t xml:space="preserve"> расходов в сумме </w:t>
      </w:r>
      <w:r w:rsidR="00CD35FA">
        <w:rPr>
          <w:rFonts w:ascii="Times New Roman" w:hAnsi="Times New Roman" w:cs="Times New Roman"/>
          <w:sz w:val="28"/>
          <w:szCs w:val="28"/>
        </w:rPr>
        <w:t>13</w:t>
      </w:r>
      <w:r w:rsidR="00ED5900">
        <w:rPr>
          <w:rFonts w:ascii="Times New Roman" w:hAnsi="Times New Roman" w:cs="Times New Roman"/>
          <w:sz w:val="28"/>
          <w:szCs w:val="28"/>
        </w:rPr>
        <w:t xml:space="preserve"> 099 381 </w:t>
      </w:r>
      <w:r w:rsidRPr="00931721">
        <w:rPr>
          <w:rFonts w:ascii="Times New Roman" w:hAnsi="Times New Roman" w:cs="Times New Roman"/>
          <w:sz w:val="28"/>
          <w:szCs w:val="28"/>
        </w:rPr>
        <w:t>рублей</w:t>
      </w:r>
      <w:r w:rsidR="00ED5900">
        <w:rPr>
          <w:rFonts w:ascii="Times New Roman" w:hAnsi="Times New Roman" w:cs="Times New Roman"/>
          <w:sz w:val="28"/>
          <w:szCs w:val="28"/>
        </w:rPr>
        <w:t xml:space="preserve"> </w:t>
      </w:r>
      <w:r w:rsidR="00ED5900">
        <w:rPr>
          <w:rFonts w:ascii="Times New Roman" w:hAnsi="Times New Roman" w:cs="Times New Roman"/>
          <w:sz w:val="28"/>
          <w:szCs w:val="28"/>
        </w:rPr>
        <w:t>86 копеек</w:t>
      </w:r>
      <w:r w:rsidRPr="00931721">
        <w:rPr>
          <w:rFonts w:ascii="Times New Roman" w:hAnsi="Times New Roman" w:cs="Times New Roman"/>
          <w:sz w:val="28"/>
          <w:szCs w:val="28"/>
        </w:rPr>
        <w:t>;</w:t>
      </w:r>
    </w:p>
    <w:p w:rsidR="00931721" w:rsidRPr="00931721" w:rsidRDefault="00931721" w:rsidP="009317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721">
        <w:rPr>
          <w:rFonts w:ascii="Times New Roman" w:hAnsi="Times New Roman" w:cs="Times New Roman"/>
          <w:sz w:val="28"/>
          <w:szCs w:val="28"/>
        </w:rPr>
        <w:t xml:space="preserve">- дефицит (профицит) в сумме </w:t>
      </w:r>
      <w:r>
        <w:rPr>
          <w:rFonts w:ascii="Times New Roman" w:hAnsi="Times New Roman" w:cs="Times New Roman"/>
          <w:sz w:val="28"/>
          <w:szCs w:val="28"/>
        </w:rPr>
        <w:t>134 339</w:t>
      </w:r>
      <w:r w:rsidRPr="00931721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86 копеек</w:t>
      </w:r>
      <w:r w:rsidRPr="00931721">
        <w:rPr>
          <w:rFonts w:ascii="Times New Roman" w:hAnsi="Times New Roman" w:cs="Times New Roman"/>
          <w:sz w:val="28"/>
          <w:szCs w:val="28"/>
        </w:rPr>
        <w:t>.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931721" w:rsidRPr="00931721" w:rsidRDefault="00931721" w:rsidP="00931721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931721" w:rsidRPr="00931721" w:rsidRDefault="00931721" w:rsidP="0093172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5 к настоящему Решению;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6 к настоящему Решению;</w:t>
      </w:r>
    </w:p>
    <w:p w:rsidR="00931721" w:rsidRPr="00931721" w:rsidRDefault="00931721" w:rsidP="00931721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</w:t>
      </w: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год согласно приложению 7 к настоящему Решению;</w:t>
      </w:r>
    </w:p>
    <w:p w:rsidR="00931721" w:rsidRPr="00931721" w:rsidRDefault="00931721" w:rsidP="009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-  источники финансирования дефицита местного бюджета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</w:t>
      </w:r>
      <w:proofErr w:type="gramStart"/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93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931721" w:rsidRPr="00931721" w:rsidRDefault="00931721" w:rsidP="0093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721" w:rsidRPr="00931721" w:rsidRDefault="00931721" w:rsidP="00931721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93172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931721" w:rsidRDefault="00931721" w:rsidP="00931721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31721" w:rsidRPr="00931721" w:rsidRDefault="00931721" w:rsidP="00931721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93172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931721" w:rsidRPr="00931721" w:rsidRDefault="00931721" w:rsidP="00931721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931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DE278C" w:rsidRDefault="00DE278C"/>
    <w:p w:rsidR="00931721" w:rsidRDefault="00931721"/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tbl>
      <w:tblPr>
        <w:tblW w:w="11448" w:type="dxa"/>
        <w:tblInd w:w="108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1721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931721" w:rsidRPr="005C2FB5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4614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4614C9" w:rsidP="00CD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 w:rsidR="00CD35FA">
              <w:rPr>
                <w:rFonts w:ascii="Times New Roman" w:eastAsia="Times New Roman" w:hAnsi="Times New Roman" w:cs="Times New Roman"/>
              </w:rPr>
              <w:t>«30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CD35FA">
              <w:rPr>
                <w:rFonts w:ascii="Times New Roman" w:eastAsia="Times New Roman" w:hAnsi="Times New Roman" w:cs="Times New Roman"/>
              </w:rPr>
              <w:t>мая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LXII</w:t>
            </w:r>
            <w:r w:rsidR="00CD35FA">
              <w:rPr>
                <w:rFonts w:ascii="Times New Roman" w:eastAsia="Times New Roman" w:hAnsi="Times New Roman" w:cs="Times New Roman"/>
                <w:lang w:val="en-US"/>
              </w:rPr>
              <w:t>I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1721" w:rsidRDefault="00931721" w:rsidP="00931721">
            <w:pPr>
              <w:spacing w:after="0"/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A928D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A928D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</w:t>
            </w:r>
            <w:proofErr w:type="gramEnd"/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бюджетов</w:t>
            </w: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тыс. руб.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2478AD" w:rsidRDefault="00931721" w:rsidP="00ED5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D5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525,277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ED5900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867,760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4D5F15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1962,918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4D5F15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684,599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198,5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E93B08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Pr="00E93B08" w:rsidRDefault="00216B7B" w:rsidP="00CD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CD3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32,73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216B7B" w:rsidP="00CD3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D35F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32,73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CD35FA" w:rsidP="00F62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4 1</w:t>
            </w:r>
            <w:r w:rsidR="00F62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="00216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4D5F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  <w:r w:rsidR="00216B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CD35FA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F62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  <w:r w:rsidR="004D5F15">
              <w:rPr>
                <w:rFonts w:ascii="Times New Roman" w:eastAsia="Times New Roman" w:hAnsi="Times New Roman" w:cs="Times New Roman"/>
                <w:sz w:val="28"/>
                <w:szCs w:val="28"/>
              </w:rPr>
              <w:t>,288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4D5F15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2090,185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4D5F15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472,585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414,5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31721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1203,1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176,40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216B7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330EED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330EED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176,40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6B7B" w:rsidRPr="00CB7E5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B7B" w:rsidRPr="00CB7E5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ФК и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CB7E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81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27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6B7B" w:rsidRPr="00CB7E5D" w:rsidRDefault="00216B7B" w:rsidP="00216B7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 спорт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CB7E5D" w:rsidRDefault="00216B7B" w:rsidP="00216B7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B7E5D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81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6B7B" w:rsidRPr="005C2FB5" w:rsidTr="00216B7B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Pr="00330EED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6B7B" w:rsidRPr="002A02A9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16B7B" w:rsidRDefault="00B75E9C" w:rsidP="00ED5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F621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ED5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099,381</w:t>
            </w:r>
          </w:p>
        </w:tc>
        <w:tc>
          <w:tcPr>
            <w:tcW w:w="178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6B7B" w:rsidRPr="005C2FB5" w:rsidRDefault="00216B7B" w:rsidP="00216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77721" w:rsidRDefault="00977721" w:rsidP="00931721">
      <w:pPr>
        <w:spacing w:after="0"/>
        <w:rPr>
          <w:rFonts w:ascii="Times New Roman" w:hAnsi="Times New Roman" w:cs="Times New Roman"/>
        </w:rPr>
      </w:pPr>
    </w:p>
    <w:tbl>
      <w:tblPr>
        <w:tblW w:w="10314" w:type="dxa"/>
        <w:tblInd w:w="-219" w:type="dxa"/>
        <w:tblLayout w:type="fixed"/>
        <w:tblLook w:val="04A0" w:firstRow="1" w:lastRow="0" w:firstColumn="1" w:lastColumn="0" w:noHBand="0" w:noVBand="1"/>
      </w:tblPr>
      <w:tblGrid>
        <w:gridCol w:w="25"/>
        <w:gridCol w:w="680"/>
        <w:gridCol w:w="54"/>
        <w:gridCol w:w="3485"/>
        <w:gridCol w:w="96"/>
        <w:gridCol w:w="883"/>
        <w:gridCol w:w="38"/>
        <w:gridCol w:w="783"/>
        <w:gridCol w:w="57"/>
        <w:gridCol w:w="895"/>
        <w:gridCol w:w="83"/>
        <w:gridCol w:w="1275"/>
        <w:gridCol w:w="60"/>
        <w:gridCol w:w="820"/>
        <w:gridCol w:w="30"/>
        <w:gridCol w:w="1050"/>
      </w:tblGrid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4533D4" w:rsidRDefault="00F621B0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«30» мая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LXIII</w:t>
            </w:r>
          </w:p>
        </w:tc>
      </w:tr>
      <w:tr w:rsidR="00931721" w:rsidRPr="005C2FB5" w:rsidTr="00F87044">
        <w:trPr>
          <w:trHeight w:val="450"/>
        </w:trPr>
        <w:tc>
          <w:tcPr>
            <w:tcW w:w="1031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F87044">
        <w:trPr>
          <w:trHeight w:val="450"/>
        </w:trPr>
        <w:tc>
          <w:tcPr>
            <w:tcW w:w="1031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F87044">
        <w:trPr>
          <w:trHeight w:val="300"/>
        </w:trPr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1721" w:rsidRPr="005C2FB5" w:rsidTr="00F87044">
        <w:trPr>
          <w:trHeight w:val="450"/>
        </w:trPr>
        <w:tc>
          <w:tcPr>
            <w:tcW w:w="7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31721" w:rsidRPr="005C2FB5" w:rsidTr="00F87044">
        <w:trPr>
          <w:trHeight w:val="450"/>
        </w:trPr>
        <w:tc>
          <w:tcPr>
            <w:tcW w:w="70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31721" w:rsidRPr="005C2FB5" w:rsidTr="00F87044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B75E9C" w:rsidRDefault="001C1056" w:rsidP="00ED5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F62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ED590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099,381</w:t>
            </w:r>
          </w:p>
        </w:tc>
      </w:tr>
      <w:tr w:rsidR="00931721" w:rsidRPr="005C2FB5" w:rsidTr="00F87044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6543BC" w:rsidRDefault="00E06352" w:rsidP="00ED5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ED59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525,277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D5900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867,76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D5900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ED5900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867,76</w:t>
            </w:r>
          </w:p>
        </w:tc>
      </w:tr>
      <w:tr w:rsidR="00931721" w:rsidRPr="005C2FB5" w:rsidTr="00F87044">
        <w:trPr>
          <w:gridBefore w:val="1"/>
          <w:wBefore w:w="25" w:type="dxa"/>
          <w:trHeight w:val="949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ED5900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666,46</w:t>
            </w:r>
          </w:p>
        </w:tc>
      </w:tr>
      <w:tr w:rsidR="00931721" w:rsidRPr="005C2FB5" w:rsidTr="00F87044">
        <w:trPr>
          <w:gridBefore w:val="1"/>
          <w:wBefore w:w="25" w:type="dxa"/>
          <w:trHeight w:val="133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201,3</w:t>
            </w:r>
          </w:p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31721" w:rsidRPr="005C2FB5" w:rsidTr="00F87044">
        <w:trPr>
          <w:gridBefore w:val="1"/>
          <w:wBefore w:w="25" w:type="dxa"/>
          <w:trHeight w:val="17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  <w:r w:rsidR="00B75E9C">
              <w:rPr>
                <w:rFonts w:ascii="Times New Roman" w:eastAsia="Times New Roman" w:hAnsi="Times New Roman" w:cs="Times New Roman"/>
                <w:b/>
                <w:bCs/>
              </w:rPr>
              <w:t>62,9</w:t>
            </w:r>
            <w:r w:rsidR="004D5F15"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31721" w:rsidRPr="005C2FB5" w:rsidTr="00F87044">
        <w:trPr>
          <w:gridBefore w:val="1"/>
          <w:wBefore w:w="25" w:type="dxa"/>
          <w:trHeight w:val="40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931721" w:rsidRPr="005C2FB5" w:rsidTr="00F87044">
        <w:trPr>
          <w:gridBefore w:val="1"/>
          <w:wBefore w:w="25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F87044">
        <w:trPr>
          <w:gridBefore w:val="1"/>
          <w:wBefore w:w="25" w:type="dxa"/>
          <w:trHeight w:val="43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31721" w:rsidRPr="005C2FB5" w:rsidTr="00F87044">
        <w:trPr>
          <w:gridBefore w:val="1"/>
          <w:wBefore w:w="25" w:type="dxa"/>
          <w:trHeight w:val="8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31721" w:rsidRPr="005C2FB5" w:rsidTr="00F87044">
        <w:trPr>
          <w:gridBefore w:val="1"/>
          <w:wBefore w:w="25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  <w:r w:rsid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B75E9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,41</w:t>
            </w:r>
          </w:p>
        </w:tc>
      </w:tr>
      <w:tr w:rsidR="00931721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B75E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,41</w:t>
            </w:r>
          </w:p>
        </w:tc>
      </w:tr>
      <w:tr w:rsidR="00931721" w:rsidRPr="005C2FB5" w:rsidTr="00F87044">
        <w:trPr>
          <w:gridBefore w:val="1"/>
          <w:wBefore w:w="25" w:type="dxa"/>
          <w:trHeight w:val="102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857F68" w:rsidRDefault="00B75E9C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912,8</w:t>
            </w:r>
          </w:p>
        </w:tc>
      </w:tr>
      <w:tr w:rsidR="00931721" w:rsidRPr="005C2FB5" w:rsidTr="00F87044">
        <w:trPr>
          <w:gridBefore w:val="1"/>
          <w:wBefore w:w="25" w:type="dxa"/>
          <w:trHeight w:val="141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857F68" w:rsidRDefault="00B75E9C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312,61</w:t>
            </w:r>
          </w:p>
        </w:tc>
      </w:tr>
      <w:tr w:rsidR="00931721" w:rsidRPr="005C2FB5" w:rsidTr="00F87044">
        <w:trPr>
          <w:gridBefore w:val="1"/>
          <w:wBefore w:w="25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931721" w:rsidRPr="005C2FB5" w:rsidTr="00F87044">
        <w:trPr>
          <w:gridBefore w:val="1"/>
          <w:wBefore w:w="25" w:type="dxa"/>
          <w:trHeight w:val="44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931721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E865B3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5B3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4D5F15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684,599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5C2FB5" w:rsidRDefault="004D5F15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684,599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казенных учреждений и взносы по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обязательному социальному страхованию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430,54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 оплате  труда  работников  и иные  выплаты  работникам  казенных  учреждений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130,0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721" w:rsidRDefault="004D5F15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124,059</w:t>
            </w:r>
          </w:p>
        </w:tc>
      </w:tr>
      <w:tr w:rsidR="00931721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31721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31721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931721" w:rsidRPr="005C2FB5" w:rsidTr="00F87044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931721" w:rsidRPr="005C2FB5" w:rsidTr="00F87044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9A6990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931721" w:rsidRPr="005C2FB5" w:rsidTr="00F87044">
        <w:trPr>
          <w:gridBefore w:val="1"/>
          <w:wBefore w:w="25" w:type="dxa"/>
          <w:trHeight w:val="468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31721" w:rsidRPr="00B75E9C" w:rsidRDefault="00D22F9A" w:rsidP="00B7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2 9</w:t>
            </w:r>
            <w:r w:rsidR="00B75E9C" w:rsidRPr="00B75E9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32,73</w:t>
            </w:r>
          </w:p>
        </w:tc>
      </w:tr>
      <w:tr w:rsidR="00931721" w:rsidRPr="005C2FB5" w:rsidTr="00F87044">
        <w:trPr>
          <w:gridBefore w:val="1"/>
          <w:wBefore w:w="25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931721" w:rsidRDefault="00D22F9A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B75E9C">
              <w:rPr>
                <w:rFonts w:ascii="Times New Roman" w:eastAsia="Times New Roman" w:hAnsi="Times New Roman" w:cs="Times New Roman"/>
                <w:sz w:val="18"/>
                <w:szCs w:val="18"/>
              </w:rPr>
              <w:t>32,73</w:t>
            </w:r>
          </w:p>
        </w:tc>
      </w:tr>
      <w:tr w:rsidR="00E44343" w:rsidRPr="005C2FB5" w:rsidTr="00F87044">
        <w:trPr>
          <w:gridBefore w:val="1"/>
          <w:wBefore w:w="25" w:type="dxa"/>
          <w:trHeight w:val="84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44343" w:rsidRPr="005C2FB5" w:rsidRDefault="00E44343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E44343" w:rsidRDefault="00D22F9A" w:rsidP="00E4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="00E44343">
              <w:rPr>
                <w:rFonts w:ascii="Times New Roman" w:eastAsia="Times New Roman" w:hAnsi="Times New Roman" w:cs="Times New Roman"/>
                <w:sz w:val="18"/>
                <w:szCs w:val="18"/>
              </w:rPr>
              <w:t>32,73</w:t>
            </w:r>
          </w:p>
        </w:tc>
      </w:tr>
      <w:tr w:rsidR="00931721" w:rsidRPr="005C2FB5" w:rsidTr="00F87044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F75AE1" w:rsidRDefault="00931721" w:rsidP="0093172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44343">
              <w:rPr>
                <w:rFonts w:ascii="Times New Roman" w:hAnsi="Times New Roman" w:cs="Times New Roman"/>
                <w:sz w:val="18"/>
                <w:szCs w:val="18"/>
              </w:rPr>
              <w:t>2182,73</w:t>
            </w:r>
          </w:p>
        </w:tc>
      </w:tr>
      <w:tr w:rsidR="00931721" w:rsidRPr="005C2FB5" w:rsidTr="00F87044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31721" w:rsidRPr="00F75AE1" w:rsidRDefault="00931721" w:rsidP="009317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F87044" w:rsidRPr="005C2FB5" w:rsidTr="00F87044">
        <w:trPr>
          <w:gridBefore w:val="1"/>
          <w:wBefore w:w="25" w:type="dxa"/>
          <w:trHeight w:val="1457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F87044" w:rsidRDefault="00F87044" w:rsidP="00F87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8704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F87044" w:rsidRPr="00F87044" w:rsidRDefault="00F87044" w:rsidP="00F87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F8704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F87044" w:rsidRPr="00F87044" w:rsidRDefault="00F87044" w:rsidP="00F870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F8704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F8704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общего пользования местного значения,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F8704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в том числе обеспечение безопасности</w:t>
            </w:r>
            <w:r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</w:t>
            </w:r>
            <w:r w:rsidRPr="00F87044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дорожного движения и аварийно-восстановительные работы</w:t>
            </w:r>
          </w:p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743Д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Default="00F87044" w:rsidP="00F870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F87044" w:rsidRPr="005C2FB5" w:rsidTr="00F87044">
        <w:trPr>
          <w:gridBefore w:val="1"/>
          <w:wBefore w:w="25" w:type="dxa"/>
          <w:trHeight w:val="41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743Д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F87044" w:rsidRDefault="00F87044" w:rsidP="00F8704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F87044" w:rsidRPr="005C2FB5" w:rsidTr="00F87044">
        <w:trPr>
          <w:gridBefore w:val="1"/>
          <w:wBefore w:w="25" w:type="dxa"/>
          <w:trHeight w:val="57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4156,288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4136,288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343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25892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532,051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425892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F87044" w:rsidRPr="005C2FB5" w:rsidTr="00F87044">
        <w:trPr>
          <w:gridBefore w:val="1"/>
          <w:wBefore w:w="25" w:type="dxa"/>
          <w:trHeight w:val="702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F87044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87044" w:rsidRPr="005C2FB5" w:rsidTr="00F87044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9A6990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F87044" w:rsidRPr="005C2FB5" w:rsidTr="00F87044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9A6990" w:rsidRDefault="00F87044" w:rsidP="00F870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F87044" w:rsidRPr="005C2FB5" w:rsidTr="00F87044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F87044" w:rsidRPr="005C2FB5" w:rsidTr="00F87044">
        <w:trPr>
          <w:gridBefore w:val="1"/>
          <w:wBefore w:w="25" w:type="dxa"/>
          <w:trHeight w:val="624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F8704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F87044" w:rsidRPr="005C2FB5" w:rsidTr="00F87044">
        <w:trPr>
          <w:gridBefore w:val="1"/>
          <w:wBefore w:w="25" w:type="dxa"/>
          <w:trHeight w:val="76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4E4368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E4368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E43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4E4368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87044" w:rsidRPr="005C2FB5" w:rsidTr="00F87044">
        <w:trPr>
          <w:gridBefore w:val="1"/>
          <w:wBefore w:w="25" w:type="dxa"/>
          <w:trHeight w:val="1131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существление полномочий муниципального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водоснабжения населения в соответствии с заключенными  соглашениями</w:t>
            </w:r>
          </w:p>
        </w:tc>
        <w:tc>
          <w:tcPr>
            <w:tcW w:w="8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044" w:rsidRPr="005C2FB5" w:rsidTr="00F87044">
        <w:trPr>
          <w:gridBefore w:val="1"/>
          <w:wBefore w:w="25" w:type="dxa"/>
          <w:trHeight w:val="626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 П0400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2090,185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F87044" w:rsidRPr="005C2FB5" w:rsidTr="00F87044">
        <w:trPr>
          <w:gridBefore w:val="1"/>
          <w:wBefore w:w="25" w:type="dxa"/>
          <w:trHeight w:val="153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F87044" w:rsidRPr="005C2FB5" w:rsidTr="00F87044">
        <w:trPr>
          <w:gridBefore w:val="1"/>
          <w:wBefore w:w="25" w:type="dxa"/>
          <w:trHeight w:val="1275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1E3A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382,585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1203,1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87044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87044" w:rsidRPr="005C2FB5" w:rsidTr="00F87044">
        <w:trPr>
          <w:gridBefore w:val="1"/>
          <w:wBefore w:w="25" w:type="dxa"/>
          <w:trHeight w:val="30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87044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7044" w:rsidRPr="005C2FB5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F87044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273C14" w:rsidRDefault="00F87044" w:rsidP="00F870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F33161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316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F87044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273C14" w:rsidRDefault="00F87044" w:rsidP="00F8704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E44343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4434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7044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273C14" w:rsidRDefault="00F87044" w:rsidP="00F8704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C14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273C14" w:rsidRDefault="00F87044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73C14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87044" w:rsidRPr="005C2FB5" w:rsidTr="00F87044">
        <w:trPr>
          <w:gridBefore w:val="1"/>
          <w:wBefore w:w="25" w:type="dxa"/>
          <w:trHeight w:val="510"/>
        </w:trPr>
        <w:tc>
          <w:tcPr>
            <w:tcW w:w="7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5C2FB5" w:rsidRDefault="00F87044" w:rsidP="00F8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7044" w:rsidRPr="00F75AE1" w:rsidRDefault="00ED5900" w:rsidP="00F870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13099,381</w:t>
            </w:r>
          </w:p>
        </w:tc>
      </w:tr>
    </w:tbl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6E53BD" w:rsidRDefault="006E53BD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p w:rsidR="00931721" w:rsidRDefault="00931721" w:rsidP="00931721">
      <w:pPr>
        <w:spacing w:after="0"/>
        <w:rPr>
          <w:rFonts w:ascii="Times New Roman" w:hAnsi="Times New Roman" w:cs="Times New Roman"/>
        </w:rPr>
      </w:pPr>
    </w:p>
    <w:tbl>
      <w:tblPr>
        <w:tblW w:w="15303" w:type="dxa"/>
        <w:tblInd w:w="88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931721" w:rsidRPr="005C2FB5" w:rsidTr="0093172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31721" w:rsidRPr="005C2FB5" w:rsidTr="00931721">
        <w:trPr>
          <w:gridAfter w:val="1"/>
          <w:wAfter w:w="5326" w:type="dxa"/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0A25E1" w:rsidRDefault="00F621B0" w:rsidP="00977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«30» мая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LXIII</w:t>
            </w:r>
          </w:p>
        </w:tc>
      </w:tr>
      <w:tr w:rsidR="00931721" w:rsidRPr="005C2FB5" w:rsidTr="00931721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1721" w:rsidRPr="005C2FB5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</w:tcPr>
          <w:p w:rsidR="00931721" w:rsidRPr="004533D4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«___» декабря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 года №___</w:t>
            </w: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C2FB5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C2FB5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1721" w:rsidRPr="005C2FB5" w:rsidTr="00931721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31721" w:rsidRPr="005C2FB5" w:rsidTr="00931721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31721" w:rsidRPr="005C2FB5" w:rsidTr="00931721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931721" w:rsidRPr="005C2FB5" w:rsidTr="00931721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931721" w:rsidRPr="005C2FB5" w:rsidTr="00931721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31721" w:rsidRPr="005C2FB5" w:rsidTr="00931721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ED5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434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621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D5900">
              <w:rPr>
                <w:rFonts w:ascii="Times New Roman" w:eastAsia="Times New Roman" w:hAnsi="Times New Roman" w:cs="Times New Roman"/>
                <w:sz w:val="28"/>
                <w:szCs w:val="28"/>
              </w:rPr>
              <w:t> 099,381</w:t>
            </w:r>
          </w:p>
        </w:tc>
      </w:tr>
      <w:tr w:rsidR="00931721" w:rsidRPr="005C2FB5" w:rsidTr="00931721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931721" w:rsidP="009317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31721" w:rsidRDefault="00931721" w:rsidP="00ED5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4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5900">
              <w:rPr>
                <w:rFonts w:ascii="Times New Roman" w:hAnsi="Times New Roman" w:cs="Times New Roman"/>
                <w:sz w:val="28"/>
                <w:szCs w:val="28"/>
              </w:rPr>
              <w:t> 965,042</w:t>
            </w:r>
          </w:p>
        </w:tc>
      </w:tr>
      <w:tr w:rsidR="00931721" w:rsidRPr="005C2FB5" w:rsidTr="00931721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F621B0" w:rsidP="00ED59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ED5900">
              <w:rPr>
                <w:rFonts w:ascii="Times New Roman" w:eastAsia="Times New Roman" w:hAnsi="Times New Roman" w:cs="Times New Roman"/>
                <w:sz w:val="28"/>
                <w:szCs w:val="28"/>
              </w:rPr>
              <w:t> 099,381</w:t>
            </w:r>
          </w:p>
        </w:tc>
      </w:tr>
      <w:tr w:rsidR="00931721" w:rsidRPr="005C2FB5" w:rsidTr="00931721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31721" w:rsidRDefault="00E44343" w:rsidP="00ED590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D5900">
              <w:rPr>
                <w:rFonts w:ascii="Times New Roman" w:hAnsi="Times New Roman" w:cs="Times New Roman"/>
                <w:sz w:val="28"/>
                <w:szCs w:val="28"/>
              </w:rPr>
              <w:t> 965,042</w:t>
            </w:r>
          </w:p>
        </w:tc>
      </w:tr>
      <w:tr w:rsidR="00931721" w:rsidRPr="005C2FB5" w:rsidTr="00931721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1721" w:rsidRPr="005F2CBE" w:rsidRDefault="00931721" w:rsidP="009317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1721" w:rsidRPr="005F2CBE" w:rsidRDefault="00E20BC7" w:rsidP="00931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ED59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339</w:t>
            </w:r>
          </w:p>
        </w:tc>
      </w:tr>
    </w:tbl>
    <w:p w:rsidR="00931721" w:rsidRDefault="00931721"/>
    <w:p w:rsidR="00F621B0" w:rsidRDefault="00F621B0"/>
    <w:p w:rsidR="00F621B0" w:rsidRDefault="00F621B0"/>
    <w:p w:rsidR="00F621B0" w:rsidRDefault="00F621B0"/>
    <w:p w:rsidR="00F621B0" w:rsidRDefault="00F621B0"/>
    <w:p w:rsidR="00F621B0" w:rsidRDefault="00F621B0"/>
    <w:p w:rsidR="00F621B0" w:rsidRDefault="00F621B0"/>
    <w:p w:rsidR="00F621B0" w:rsidRDefault="00F621B0"/>
    <w:tbl>
      <w:tblPr>
        <w:tblW w:w="9824" w:type="dxa"/>
        <w:tblInd w:w="99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F621B0" w:rsidRPr="005C2FB5" w:rsidTr="00C122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21B0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621B0" w:rsidRPr="005C2FB5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621B0" w:rsidRPr="004533D4" w:rsidTr="00C122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4533D4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F621B0" w:rsidRPr="004533D4" w:rsidTr="00C122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4533D4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F621B0" w:rsidRPr="004533D4" w:rsidTr="00C122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</w:t>
            </w:r>
          </w:p>
          <w:p w:rsidR="00F621B0" w:rsidRPr="004533D4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F621B0" w:rsidRPr="004533D4" w:rsidTr="00C122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4533D4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4533D4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2023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F621B0" w:rsidRPr="005C2FB5" w:rsidTr="00C12239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4533D4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4533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«30» мая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23 года №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LXIII</w:t>
            </w:r>
          </w:p>
        </w:tc>
      </w:tr>
      <w:tr w:rsidR="00F621B0" w:rsidRPr="005C2FB5" w:rsidTr="00C12239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21B0" w:rsidRPr="005C2FB5" w:rsidTr="00C12239">
        <w:trPr>
          <w:trHeight w:val="450"/>
        </w:trPr>
        <w:tc>
          <w:tcPr>
            <w:tcW w:w="982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21B0" w:rsidRPr="005C2FB5" w:rsidTr="00C12239">
        <w:trPr>
          <w:trHeight w:val="450"/>
        </w:trPr>
        <w:tc>
          <w:tcPr>
            <w:tcW w:w="982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1B0" w:rsidRPr="005C2FB5" w:rsidTr="00C12239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1B0" w:rsidRPr="005C2FB5" w:rsidRDefault="00F621B0" w:rsidP="00C122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F621B0" w:rsidRPr="005C2FB5" w:rsidTr="00C12239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5C2FB5" w:rsidRDefault="00F621B0" w:rsidP="00C1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F621B0" w:rsidRPr="007A390D" w:rsidTr="00C12239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7A390D" w:rsidRDefault="009A5317" w:rsidP="00F62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12 220,642</w:t>
            </w:r>
          </w:p>
        </w:tc>
      </w:tr>
      <w:tr w:rsidR="00F621B0" w:rsidRPr="007A390D" w:rsidTr="00C1223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7A390D" w:rsidRDefault="009A5317" w:rsidP="00F621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12 220,642</w:t>
            </w:r>
          </w:p>
        </w:tc>
      </w:tr>
      <w:tr w:rsidR="00F621B0" w:rsidRPr="002A02A9" w:rsidTr="00C12239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2A02A9" w:rsidRDefault="00F621B0" w:rsidP="00C122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F621B0" w:rsidRPr="007A390D" w:rsidTr="00C12239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сельских  поселений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7A390D" w:rsidRDefault="00F621B0" w:rsidP="00C12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F621B0" w:rsidRPr="002A02A9" w:rsidTr="00C12239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2A02A9" w:rsidRDefault="00F621B0" w:rsidP="00C122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198,5</w:t>
            </w:r>
          </w:p>
        </w:tc>
      </w:tr>
      <w:tr w:rsidR="00F621B0" w:rsidRPr="007A390D" w:rsidTr="00C12239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территориях,  где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7A390D" w:rsidRDefault="00F621B0" w:rsidP="00C12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198,5</w:t>
            </w:r>
          </w:p>
        </w:tc>
      </w:tr>
      <w:tr w:rsidR="00F621B0" w:rsidRPr="002A02A9" w:rsidTr="00C12239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621B0" w:rsidRPr="002A02A9" w:rsidRDefault="00F621B0" w:rsidP="00C122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2 9</w:t>
            </w:r>
            <w:r>
              <w:rPr>
                <w:rFonts w:ascii="Times New Roman" w:hAnsi="Times New Roman" w:cs="Times New Roman"/>
                <w:b/>
                <w:color w:val="000000"/>
              </w:rPr>
              <w:t>52,73</w:t>
            </w:r>
          </w:p>
        </w:tc>
      </w:tr>
      <w:tr w:rsidR="00F621B0" w:rsidRPr="007A390D" w:rsidTr="00C12239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,  передаваемые бюджетам  сельских поселений из  бюджетов  муниципальных  районов на  осуществление части  полномочий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Pr="007A390D">
              <w:rPr>
                <w:rFonts w:ascii="Times New Roman" w:hAnsi="Times New Roman" w:cs="Times New Roman"/>
                <w:color w:val="000000"/>
              </w:rPr>
              <w:t>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1B0" w:rsidRDefault="00F621B0" w:rsidP="00C12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52,73</w:t>
            </w:r>
          </w:p>
          <w:p w:rsidR="00F621B0" w:rsidRPr="007A390D" w:rsidRDefault="00F621B0" w:rsidP="00C12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621B0" w:rsidRPr="00394098" w:rsidTr="00C1223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2A02A9" w:rsidRDefault="00F621B0" w:rsidP="00C12239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1B0" w:rsidRPr="00394098" w:rsidRDefault="00F621B0" w:rsidP="00C1223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9 065, 412</w:t>
            </w:r>
          </w:p>
        </w:tc>
      </w:tr>
      <w:tr w:rsidR="00F621B0" w:rsidRPr="007A390D" w:rsidTr="00C12239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1B0" w:rsidRPr="007A390D" w:rsidRDefault="00F621B0" w:rsidP="00C12239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</w:t>
            </w:r>
            <w:proofErr w:type="gramEnd"/>
            <w:r w:rsidRPr="007A390D">
              <w:rPr>
                <w:rFonts w:ascii="Times New Roman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21B0" w:rsidRPr="007A390D" w:rsidRDefault="00F621B0" w:rsidP="00C12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9 065,412</w:t>
            </w:r>
          </w:p>
        </w:tc>
      </w:tr>
    </w:tbl>
    <w:p w:rsidR="00F621B0" w:rsidRDefault="00F621B0"/>
    <w:sectPr w:rsidR="00F621B0" w:rsidSect="00931721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DD"/>
    <w:rsid w:val="000F3D3C"/>
    <w:rsid w:val="001304D3"/>
    <w:rsid w:val="00183327"/>
    <w:rsid w:val="001C1056"/>
    <w:rsid w:val="00216B7B"/>
    <w:rsid w:val="004614C9"/>
    <w:rsid w:val="004D5F15"/>
    <w:rsid w:val="004E20F3"/>
    <w:rsid w:val="006E53BD"/>
    <w:rsid w:val="007546DD"/>
    <w:rsid w:val="00931721"/>
    <w:rsid w:val="00941E3A"/>
    <w:rsid w:val="00977721"/>
    <w:rsid w:val="009A5317"/>
    <w:rsid w:val="009C0347"/>
    <w:rsid w:val="00A034A8"/>
    <w:rsid w:val="00B75E9C"/>
    <w:rsid w:val="00CD35FA"/>
    <w:rsid w:val="00D06E7B"/>
    <w:rsid w:val="00D22F9A"/>
    <w:rsid w:val="00DE278C"/>
    <w:rsid w:val="00E06352"/>
    <w:rsid w:val="00E20BC7"/>
    <w:rsid w:val="00E44343"/>
    <w:rsid w:val="00E779B0"/>
    <w:rsid w:val="00ED5900"/>
    <w:rsid w:val="00F300A2"/>
    <w:rsid w:val="00F33161"/>
    <w:rsid w:val="00F621B0"/>
    <w:rsid w:val="00F8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75761-D3C2-4770-8873-BF0508D5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7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172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3172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21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721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31721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721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31721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3172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9317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3172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172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31721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93172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styleId="a7">
    <w:name w:val="Strong"/>
    <w:uiPriority w:val="22"/>
    <w:qFormat/>
    <w:rsid w:val="00931721"/>
    <w:rPr>
      <w:b/>
      <w:bCs/>
    </w:rPr>
  </w:style>
  <w:style w:type="character" w:styleId="a8">
    <w:name w:val="Emphasis"/>
    <w:uiPriority w:val="20"/>
    <w:qFormat/>
    <w:rsid w:val="00931721"/>
    <w:rPr>
      <w:i/>
      <w:iCs/>
    </w:rPr>
  </w:style>
  <w:style w:type="paragraph" w:styleId="a9">
    <w:name w:val="No Spacing"/>
    <w:basedOn w:val="a"/>
    <w:link w:val="aa"/>
    <w:qFormat/>
    <w:rsid w:val="00931721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931721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93172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31721"/>
    <w:pPr>
      <w:spacing w:after="200" w:line="276" w:lineRule="auto"/>
    </w:pPr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931721"/>
    <w:rPr>
      <w:rFonts w:eastAsiaTheme="minorEastAsia"/>
      <w:i/>
      <w:iCs/>
      <w:color w:val="000000" w:themeColor="text1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931721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eastAsiaTheme="minorEastAsia"/>
      <w:b/>
      <w:bCs/>
      <w:i/>
      <w:iCs/>
      <w:color w:val="5B9BD5" w:themeColor="accent1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931721"/>
    <w:rPr>
      <w:rFonts w:eastAsiaTheme="minorEastAsia"/>
      <w:b/>
      <w:bCs/>
      <w:i/>
      <w:iCs/>
      <w:color w:val="5B9BD5" w:themeColor="accent1"/>
      <w:lang w:eastAsia="ru-RU"/>
    </w:rPr>
  </w:style>
  <w:style w:type="character" w:styleId="ae">
    <w:name w:val="Subtle Emphasis"/>
    <w:uiPriority w:val="19"/>
    <w:qFormat/>
    <w:rsid w:val="00931721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931721"/>
    <w:rPr>
      <w:b/>
      <w:bCs/>
      <w:i/>
      <w:iCs/>
      <w:color w:val="5B9BD5" w:themeColor="accent1"/>
    </w:rPr>
  </w:style>
  <w:style w:type="character" w:styleId="af0">
    <w:name w:val="Subtle Reference"/>
    <w:uiPriority w:val="31"/>
    <w:qFormat/>
    <w:rsid w:val="00931721"/>
    <w:rPr>
      <w:smallCaps/>
      <w:color w:val="ED7D31" w:themeColor="accent2"/>
      <w:u w:val="single"/>
    </w:rPr>
  </w:style>
  <w:style w:type="character" w:styleId="af1">
    <w:name w:val="Intense Reference"/>
    <w:uiPriority w:val="32"/>
    <w:qFormat/>
    <w:rsid w:val="0093172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uiPriority w:val="33"/>
    <w:qFormat/>
    <w:rsid w:val="00931721"/>
    <w:rPr>
      <w:b/>
      <w:bCs/>
      <w:smallCaps/>
      <w:spacing w:val="5"/>
    </w:rPr>
  </w:style>
  <w:style w:type="character" w:customStyle="1" w:styleId="af3">
    <w:name w:val="Текст сноски Знак"/>
    <w:basedOn w:val="a0"/>
    <w:link w:val="af4"/>
    <w:semiHidden/>
    <w:rsid w:val="009317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unhideWhenUsed/>
    <w:rsid w:val="0093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uiPriority w:val="99"/>
    <w:semiHidden/>
    <w:rsid w:val="00931721"/>
    <w:rPr>
      <w:sz w:val="20"/>
      <w:szCs w:val="20"/>
    </w:rPr>
  </w:style>
  <w:style w:type="paragraph" w:styleId="23">
    <w:name w:val="Body Text 2"/>
    <w:basedOn w:val="a"/>
    <w:link w:val="24"/>
    <w:unhideWhenUsed/>
    <w:rsid w:val="0093172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93172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semiHidden/>
    <w:rsid w:val="009317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931721"/>
    <w:rPr>
      <w:rFonts w:ascii="Arial" w:hAnsi="Arial" w:cs="Arial"/>
    </w:rPr>
  </w:style>
  <w:style w:type="paragraph" w:customStyle="1" w:styleId="ConsPlusNormal0">
    <w:name w:val="ConsPlusNormal"/>
    <w:link w:val="ConsPlusNormal"/>
    <w:rsid w:val="00931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5">
    <w:name w:val="Текст выноски Знак"/>
    <w:basedOn w:val="a0"/>
    <w:link w:val="af6"/>
    <w:uiPriority w:val="99"/>
    <w:semiHidden/>
    <w:rsid w:val="00931721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93172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31721"/>
    <w:rPr>
      <w:rFonts w:ascii="Segoe UI" w:hAnsi="Segoe UI" w:cs="Segoe UI"/>
      <w:sz w:val="18"/>
      <w:szCs w:val="18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931721"/>
    <w:rPr>
      <w:rFonts w:eastAsiaTheme="minorEastAsia"/>
      <w:sz w:val="20"/>
      <w:szCs w:val="20"/>
      <w:lang w:eastAsia="ru-RU"/>
    </w:rPr>
  </w:style>
  <w:style w:type="paragraph" w:styleId="af8">
    <w:name w:val="endnote text"/>
    <w:basedOn w:val="a"/>
    <w:link w:val="af7"/>
    <w:uiPriority w:val="99"/>
    <w:semiHidden/>
    <w:unhideWhenUsed/>
    <w:rsid w:val="00931721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931721"/>
    <w:rPr>
      <w:sz w:val="20"/>
      <w:szCs w:val="20"/>
    </w:rPr>
  </w:style>
  <w:style w:type="character" w:styleId="af9">
    <w:name w:val="Hyperlink"/>
    <w:rsid w:val="0093172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10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23</cp:revision>
  <cp:lastPrinted>2023-05-30T02:09:00Z</cp:lastPrinted>
  <dcterms:created xsi:type="dcterms:W3CDTF">2023-02-15T06:37:00Z</dcterms:created>
  <dcterms:modified xsi:type="dcterms:W3CDTF">2023-05-30T10:11:00Z</dcterms:modified>
</cp:coreProperties>
</file>