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5B0A90" w:rsidRPr="00B877E5" w:rsidRDefault="005B0A90" w:rsidP="005B0A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5B0A90" w:rsidRPr="007F65CD" w:rsidRDefault="005B0A90" w:rsidP="005B0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7F65CD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7F65CD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admbaraghan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yandex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 </w:t>
      </w:r>
      <w:r w:rsidR="000645F4">
        <w:rPr>
          <w:rFonts w:ascii="Times New Roman CYR" w:hAnsi="Times New Roman CYR" w:cs="Times New Roman CYR"/>
          <w:b/>
          <w:bCs/>
          <w:sz w:val="28"/>
          <w:szCs w:val="28"/>
        </w:rPr>
        <w:t>10</w:t>
      </w:r>
      <w:r w:rsidR="00146818">
        <w:rPr>
          <w:rFonts w:ascii="Times New Roman CYR" w:hAnsi="Times New Roman CYR" w:cs="Times New Roman CYR"/>
          <w:b/>
          <w:bCs/>
          <w:sz w:val="28"/>
          <w:szCs w:val="28"/>
        </w:rPr>
        <w:t>-1</w:t>
      </w:r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5206E7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» </w:t>
      </w:r>
      <w:r w:rsidR="000645F4">
        <w:rPr>
          <w:b/>
          <w:bCs/>
          <w:sz w:val="28"/>
          <w:szCs w:val="28"/>
        </w:rPr>
        <w:t>мая</w:t>
      </w:r>
      <w:r w:rsidR="005450BB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2019 года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B0A90" w:rsidRDefault="005B0A90" w:rsidP="005B0A90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5B0A90" w:rsidRDefault="005B0A90" w:rsidP="005B0A90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0B38EE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год.</w:t>
      </w:r>
    </w:p>
    <w:p w:rsidR="005B0A90" w:rsidRDefault="005B0A90" w:rsidP="005B0A90">
      <w:pPr>
        <w:spacing w:after="0" w:line="100" w:lineRule="atLeast"/>
      </w:pPr>
    </w:p>
    <w:p w:rsidR="005B0A90" w:rsidRDefault="005B0A90" w:rsidP="00A97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B0A90" w:rsidRDefault="005B0A90" w:rsidP="00A97AB0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</w:t>
      </w:r>
      <w:r w:rsidRPr="00AF17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2019 год  от  25 декабря 2018 года №  5-2  следующие изменения:</w:t>
      </w:r>
    </w:p>
    <w:p w:rsidR="005B0A90" w:rsidRPr="00503F51" w:rsidRDefault="005B0A90" w:rsidP="005B0A90">
      <w:pPr>
        <w:pStyle w:val="ac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B0A90" w:rsidRPr="00503F51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025950">
        <w:rPr>
          <w:sz w:val="28"/>
          <w:szCs w:val="28"/>
        </w:rPr>
        <w:t>1.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 w:rsidRPr="00025950">
        <w:rPr>
          <w:sz w:val="28"/>
          <w:szCs w:val="28"/>
        </w:rPr>
        <w:t>«</w:t>
      </w:r>
      <w:proofErr w:type="spellStart"/>
      <w:r w:rsidRPr="00025950"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 w:rsidRPr="00025950">
        <w:rPr>
          <w:sz w:val="28"/>
          <w:szCs w:val="28"/>
        </w:rPr>
        <w:t xml:space="preserve">» </w:t>
      </w:r>
      <w:r w:rsidRPr="00025950">
        <w:rPr>
          <w:rFonts w:ascii="Times New Roman CYR" w:hAnsi="Times New Roman CYR" w:cs="Times New Roman CYR"/>
          <w:sz w:val="28"/>
          <w:szCs w:val="28"/>
        </w:rPr>
        <w:t>на 2019 год: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 </w:t>
      </w:r>
      <w:r w:rsidR="00DA67DF">
        <w:rPr>
          <w:rFonts w:ascii="Times New Roman" w:hAnsi="Times New Roman" w:cs="Times New Roman"/>
          <w:sz w:val="28"/>
          <w:szCs w:val="28"/>
        </w:rPr>
        <w:t>5</w:t>
      </w:r>
      <w:r w:rsidR="005206E7">
        <w:rPr>
          <w:rFonts w:ascii="Times New Roman" w:hAnsi="Times New Roman" w:cs="Times New Roman"/>
          <w:sz w:val="28"/>
          <w:szCs w:val="28"/>
        </w:rPr>
        <w:t> 121,15</w:t>
      </w:r>
      <w:r w:rsidRPr="00025950">
        <w:rPr>
          <w:rFonts w:ascii="Times New Roman" w:hAnsi="Times New Roman" w:cs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106F2C">
        <w:rPr>
          <w:rFonts w:ascii="Times New Roman" w:hAnsi="Times New Roman" w:cs="Times New Roman"/>
          <w:sz w:val="28"/>
          <w:szCs w:val="28"/>
        </w:rPr>
        <w:t>4 44</w:t>
      </w:r>
      <w:r w:rsidR="005C7B25">
        <w:rPr>
          <w:rFonts w:ascii="Times New Roman" w:hAnsi="Times New Roman" w:cs="Times New Roman"/>
          <w:sz w:val="28"/>
          <w:szCs w:val="28"/>
        </w:rPr>
        <w:t>8</w:t>
      </w:r>
      <w:r w:rsidR="00106F2C">
        <w:rPr>
          <w:rFonts w:ascii="Times New Roman" w:hAnsi="Times New Roman" w:cs="Times New Roman"/>
          <w:sz w:val="28"/>
          <w:szCs w:val="28"/>
        </w:rPr>
        <w:t>,35</w:t>
      </w:r>
      <w:r w:rsidRPr="0002595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A97AB0">
        <w:rPr>
          <w:rFonts w:ascii="Times New Roman" w:hAnsi="Times New Roman" w:cs="Times New Roman"/>
          <w:sz w:val="28"/>
          <w:szCs w:val="28"/>
        </w:rPr>
        <w:t>5 </w:t>
      </w:r>
      <w:r w:rsidR="00DA67DF">
        <w:rPr>
          <w:rFonts w:ascii="Times New Roman" w:hAnsi="Times New Roman" w:cs="Times New Roman"/>
          <w:sz w:val="28"/>
          <w:szCs w:val="28"/>
        </w:rPr>
        <w:t>19</w:t>
      </w:r>
      <w:r w:rsidR="005206E7">
        <w:rPr>
          <w:rFonts w:ascii="Times New Roman" w:hAnsi="Times New Roman" w:cs="Times New Roman"/>
          <w:sz w:val="28"/>
          <w:szCs w:val="28"/>
        </w:rPr>
        <w:t>4</w:t>
      </w:r>
      <w:r w:rsidR="00DA67DF">
        <w:rPr>
          <w:rFonts w:ascii="Times New Roman" w:hAnsi="Times New Roman" w:cs="Times New Roman"/>
          <w:sz w:val="28"/>
          <w:szCs w:val="28"/>
        </w:rPr>
        <w:t>,</w:t>
      </w:r>
      <w:r w:rsidR="005206E7">
        <w:rPr>
          <w:rFonts w:ascii="Times New Roman" w:hAnsi="Times New Roman" w:cs="Times New Roman"/>
          <w:sz w:val="28"/>
          <w:szCs w:val="28"/>
        </w:rPr>
        <w:t>1</w:t>
      </w:r>
      <w:r w:rsidR="00106F2C">
        <w:rPr>
          <w:rFonts w:ascii="Times New Roman" w:hAnsi="Times New Roman" w:cs="Times New Roman"/>
          <w:sz w:val="28"/>
          <w:szCs w:val="28"/>
        </w:rPr>
        <w:t>09</w:t>
      </w:r>
      <w:r w:rsidRPr="000259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дефицит (</w:t>
      </w:r>
      <w:proofErr w:type="spellStart"/>
      <w:r w:rsidRPr="0002595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25950">
        <w:rPr>
          <w:rFonts w:ascii="Times New Roman" w:hAnsi="Times New Roman" w:cs="Times New Roman"/>
          <w:sz w:val="28"/>
          <w:szCs w:val="28"/>
        </w:rPr>
        <w:t>) в сумме 72,959 тыс. рублей.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sz w:val="28"/>
          <w:szCs w:val="28"/>
        </w:rPr>
        <w:t xml:space="preserve">        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5B0A90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A97AB0" w:rsidRPr="00A97AB0" w:rsidRDefault="00A97AB0" w:rsidP="00A9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7AB0">
        <w:rPr>
          <w:rFonts w:ascii="Times New Roman" w:hAnsi="Times New Roman" w:cs="Times New Roman"/>
          <w:sz w:val="28"/>
          <w:szCs w:val="28"/>
        </w:rPr>
        <w:t>налоговые и ненал</w:t>
      </w:r>
      <w:r>
        <w:rPr>
          <w:rFonts w:ascii="Times New Roman" w:hAnsi="Times New Roman" w:cs="Times New Roman"/>
          <w:sz w:val="28"/>
          <w:szCs w:val="28"/>
        </w:rPr>
        <w:t xml:space="preserve">оговые доходы местного бюджета </w:t>
      </w:r>
      <w:r w:rsidRPr="00A97AB0">
        <w:rPr>
          <w:rFonts w:ascii="Times New Roman" w:hAnsi="Times New Roman" w:cs="Times New Roman"/>
          <w:sz w:val="28"/>
          <w:szCs w:val="28"/>
        </w:rPr>
        <w:t>на 2019 год согласно  приложению 4 к настоящему Решению;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 объем безвозмездных поступлений на 2019 год согласно приложению 5 к настоящему Решению;</w:t>
      </w:r>
    </w:p>
    <w:p w:rsidR="005B0A90" w:rsidRPr="00503F51" w:rsidRDefault="005B0A90" w:rsidP="005B0A90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5B0A9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5B0A90" w:rsidRPr="00D87B04" w:rsidRDefault="005B0A90" w:rsidP="005B0A9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503F51">
        <w:rPr>
          <w:sz w:val="28"/>
          <w:szCs w:val="28"/>
        </w:rPr>
        <w:t xml:space="preserve"> год согласно приложению 8  к настоящему Решению;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p w:rsidR="00C160D8" w:rsidRDefault="00C160D8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20" w:type="dxa"/>
        <w:tblInd w:w="94" w:type="dxa"/>
        <w:tblLook w:val="04A0"/>
      </w:tblPr>
      <w:tblGrid>
        <w:gridCol w:w="795"/>
        <w:gridCol w:w="2480"/>
        <w:gridCol w:w="141"/>
        <w:gridCol w:w="2977"/>
        <w:gridCol w:w="2410"/>
        <w:gridCol w:w="1417"/>
      </w:tblGrid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60D8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C160D8" w:rsidRPr="005C2FB5" w:rsidTr="00442BE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160D8" w:rsidRPr="005C2FB5" w:rsidTr="00442BE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FB5">
              <w:rPr>
                <w:rFonts w:ascii="Times New Roman" w:eastAsia="Times New Roman" w:hAnsi="Times New Roman" w:cs="Times New Roman"/>
              </w:rPr>
              <w:t>муниципального образования  сельское  поселение</w:t>
            </w:r>
          </w:p>
        </w:tc>
      </w:tr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C160D8" w:rsidRPr="005C2FB5" w:rsidTr="00442BE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63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349EE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0645F4">
              <w:rPr>
                <w:rFonts w:ascii="Times New Roman" w:eastAsia="Times New Roman" w:hAnsi="Times New Roman" w:cs="Times New Roman"/>
              </w:rPr>
              <w:t>ма</w:t>
            </w:r>
            <w:r w:rsidR="005450BB"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9 года № </w:t>
            </w:r>
            <w:r w:rsidR="000645F4">
              <w:rPr>
                <w:rFonts w:ascii="Times New Roman" w:eastAsia="Times New Roman" w:hAnsi="Times New Roman" w:cs="Times New Roman"/>
              </w:rPr>
              <w:t>10</w:t>
            </w:r>
            <w:r w:rsidR="00146818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C160D8" w:rsidRPr="005C2FB5" w:rsidTr="00442BE6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D8" w:rsidRPr="005C2FB5" w:rsidTr="00442BE6">
        <w:trPr>
          <w:trHeight w:val="33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160D8" w:rsidRPr="005C2FB5" w:rsidTr="00442BE6">
        <w:trPr>
          <w:trHeight w:val="39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C160D8" w:rsidRPr="005C2FB5" w:rsidTr="00442BE6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C160D8" w:rsidRPr="007A390D" w:rsidTr="00442BE6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5C7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9F2F41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  <w:r w:rsidR="005C7B2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9F2F41">
              <w:rPr>
                <w:rFonts w:ascii="Times New Roman" w:hAnsi="Times New Roman" w:cs="Times New Roman"/>
                <w:b/>
                <w:bCs/>
                <w:color w:val="000000"/>
              </w:rPr>
              <w:t>,35</w:t>
            </w:r>
          </w:p>
        </w:tc>
      </w:tr>
      <w:tr w:rsidR="00C160D8" w:rsidRPr="007A390D" w:rsidTr="00442BE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5C7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9F2F41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  <w:r w:rsidR="005C7B2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9F2F41">
              <w:rPr>
                <w:rFonts w:ascii="Times New Roman" w:hAnsi="Times New Roman" w:cs="Times New Roman"/>
                <w:b/>
                <w:bCs/>
                <w:color w:val="000000"/>
              </w:rPr>
              <w:t>,3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C160D8" w:rsidRPr="002A02A9" w:rsidTr="00442BE6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2A02A9" w:rsidRDefault="00C160D8" w:rsidP="00442B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</w:tr>
      <w:tr w:rsidR="00C160D8" w:rsidRPr="007A390D" w:rsidTr="00442BE6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C160D8" w:rsidRPr="002A02A9" w:rsidTr="00442BE6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2A02A9" w:rsidRDefault="00C160D8" w:rsidP="00442B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130,7</w:t>
            </w:r>
          </w:p>
        </w:tc>
      </w:tr>
      <w:tr w:rsidR="00C160D8" w:rsidRPr="007A390D" w:rsidTr="00442BE6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130,7</w:t>
            </w:r>
          </w:p>
        </w:tc>
      </w:tr>
      <w:tr w:rsidR="00C160D8" w:rsidRPr="002A02A9" w:rsidTr="00442BE6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2A02A9" w:rsidRDefault="0034576B" w:rsidP="003457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C160D8">
              <w:rPr>
                <w:rFonts w:ascii="Times New Roman" w:hAnsi="Times New Roman" w:cs="Times New Roman"/>
                <w:b/>
                <w:color w:val="000000"/>
              </w:rPr>
              <w:t>,3</w:t>
            </w:r>
          </w:p>
        </w:tc>
      </w:tr>
      <w:tr w:rsidR="00C160D8" w:rsidRPr="007A390D" w:rsidTr="00442BE6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D8" w:rsidRDefault="0034576B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C1433">
              <w:rPr>
                <w:rFonts w:ascii="Times New Roman" w:hAnsi="Times New Roman" w:cs="Times New Roman"/>
                <w:color w:val="000000"/>
              </w:rPr>
              <w:t>,3</w:t>
            </w:r>
          </w:p>
          <w:p w:rsidR="00C160D8" w:rsidRPr="007A390D" w:rsidRDefault="00C160D8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0D8" w:rsidRPr="002A02A9" w:rsidTr="00442BE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</w:t>
            </w:r>
            <w:bookmarkStart w:id="0" w:name="_GoBack"/>
            <w:bookmarkEnd w:id="0"/>
            <w:r w:rsidRPr="002A02A9">
              <w:rPr>
                <w:rFonts w:ascii="Times New Roman" w:hAnsi="Times New Roman" w:cs="Times New Roman"/>
                <w:b/>
                <w:color w:val="000000"/>
              </w:rPr>
              <w:t>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D8" w:rsidRPr="002A02A9" w:rsidRDefault="009F2F41" w:rsidP="003457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34576B">
              <w:rPr>
                <w:rFonts w:ascii="Times New Roman" w:hAnsi="Times New Roman" w:cs="Times New Roman"/>
                <w:b/>
                <w:color w:val="000000"/>
              </w:rPr>
              <w:t>304</w:t>
            </w:r>
            <w:r>
              <w:rPr>
                <w:rFonts w:ascii="Times New Roman" w:hAnsi="Times New Roman" w:cs="Times New Roman"/>
                <w:b/>
                <w:color w:val="000000"/>
              </w:rPr>
              <w:t>,65</w:t>
            </w:r>
          </w:p>
        </w:tc>
      </w:tr>
      <w:tr w:rsidR="00C160D8" w:rsidRPr="007A390D" w:rsidTr="00442BE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D8" w:rsidRPr="007A390D" w:rsidRDefault="0034576B" w:rsidP="003457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4304</w:t>
            </w:r>
            <w:r w:rsidR="009F2F41">
              <w:rPr>
                <w:rFonts w:ascii="Times New Roman" w:hAnsi="Times New Roman" w:cs="Times New Roman"/>
                <w:color w:val="000000"/>
              </w:rPr>
              <w:t>,65</w:t>
            </w:r>
          </w:p>
        </w:tc>
      </w:tr>
    </w:tbl>
    <w:p w:rsidR="00C160D8" w:rsidRDefault="00C160D8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A9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0D8" w:rsidRDefault="00C160D8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местном бюджете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  на 2019 год»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50B43" w:rsidRDefault="00150B43" w:rsidP="00150B4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от «30»  мая 2019 года № 10-1</w:t>
            </w:r>
          </w:p>
        </w:tc>
        <w:tc>
          <w:tcPr>
            <w:tcW w:w="1755" w:type="dxa"/>
            <w:gridSpan w:val="2"/>
            <w:noWrap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132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78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538" w:type="dxa"/>
            <w:gridSpan w:val="5"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538" w:type="dxa"/>
            <w:gridSpan w:val="5"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gridSpan w:val="2"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тыс. руб.</w:t>
            </w:r>
          </w:p>
        </w:tc>
        <w:tc>
          <w:tcPr>
            <w:tcW w:w="1755" w:type="dxa"/>
            <w:gridSpan w:val="2"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2701,47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694,15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1657,01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340,31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130,7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130,7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494,84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 w:rsidP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477A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93,84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1670,7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1670,7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176,4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176,4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50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55" w:type="dxa"/>
            <w:gridSpan w:val="2"/>
            <w:vMerge w:val="restart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50B43" w:rsidRDefault="00477A1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B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50B43" w:rsidRDefault="00150B43" w:rsidP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477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 194,1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</w:tbl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tbl>
      <w:tblPr>
        <w:tblW w:w="10380" w:type="dxa"/>
        <w:tblInd w:w="83" w:type="dxa"/>
        <w:tblLayout w:type="fixed"/>
        <w:tblLook w:val="04A0"/>
      </w:tblPr>
      <w:tblGrid>
        <w:gridCol w:w="733"/>
        <w:gridCol w:w="3546"/>
        <w:gridCol w:w="921"/>
        <w:gridCol w:w="822"/>
        <w:gridCol w:w="953"/>
        <w:gridCol w:w="1419"/>
        <w:gridCol w:w="851"/>
        <w:gridCol w:w="142"/>
        <w:gridCol w:w="993"/>
      </w:tblGrid>
      <w:tr w:rsidR="00150B43" w:rsidTr="00150B43">
        <w:trPr>
          <w:trHeight w:val="300"/>
        </w:trPr>
        <w:tc>
          <w:tcPr>
            <w:tcW w:w="734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75" w:type="dxa"/>
            <w:gridSpan w:val="6"/>
            <w:noWrap/>
            <w:vAlign w:val="bottom"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                     </w:t>
            </w:r>
          </w:p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Приложение 7</w:t>
            </w:r>
          </w:p>
        </w:tc>
      </w:tr>
      <w:tr w:rsidR="00150B43" w:rsidTr="00150B43">
        <w:trPr>
          <w:trHeight w:val="300"/>
        </w:trPr>
        <w:tc>
          <w:tcPr>
            <w:tcW w:w="734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75" w:type="dxa"/>
            <w:gridSpan w:val="6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 Решению Совета депутатов</w:t>
            </w:r>
          </w:p>
        </w:tc>
      </w:tr>
      <w:tr w:rsidR="00150B43" w:rsidTr="00150B43">
        <w:trPr>
          <w:trHeight w:val="300"/>
        </w:trPr>
        <w:tc>
          <w:tcPr>
            <w:tcW w:w="734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75" w:type="dxa"/>
            <w:gridSpan w:val="6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муниципального образования </w:t>
            </w:r>
          </w:p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150B43" w:rsidTr="00150B43">
        <w:trPr>
          <w:trHeight w:val="300"/>
        </w:trPr>
        <w:tc>
          <w:tcPr>
            <w:tcW w:w="734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75" w:type="dxa"/>
            <w:gridSpan w:val="6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«О местном бюджете муниципального образования  сельское  поселение</w:t>
            </w:r>
          </w:p>
        </w:tc>
      </w:tr>
      <w:tr w:rsidR="00150B43" w:rsidTr="00150B43">
        <w:trPr>
          <w:trHeight w:val="300"/>
        </w:trPr>
        <w:tc>
          <w:tcPr>
            <w:tcW w:w="734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75" w:type="dxa"/>
            <w:gridSpan w:val="6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" на 2019 год</w:t>
            </w:r>
          </w:p>
        </w:tc>
      </w:tr>
      <w:tr w:rsidR="00150B43" w:rsidTr="00150B43">
        <w:trPr>
          <w:trHeight w:val="300"/>
        </w:trPr>
        <w:tc>
          <w:tcPr>
            <w:tcW w:w="734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75" w:type="dxa"/>
            <w:gridSpan w:val="6"/>
            <w:noWrap/>
            <w:hideMark/>
          </w:tcPr>
          <w:p w:rsidR="00150B43" w:rsidRDefault="00150B43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от «30»  мая 2019 года № 10-1</w:t>
            </w:r>
          </w:p>
        </w:tc>
      </w:tr>
      <w:tr w:rsidR="00150B43" w:rsidTr="00150B43">
        <w:trPr>
          <w:trHeight w:val="300"/>
        </w:trPr>
        <w:tc>
          <w:tcPr>
            <w:tcW w:w="734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322"/>
        </w:trPr>
        <w:tc>
          <w:tcPr>
            <w:tcW w:w="10373" w:type="dxa"/>
            <w:gridSpan w:val="9"/>
            <w:vMerge w:val="restart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2019 год</w:t>
            </w:r>
          </w:p>
        </w:tc>
      </w:tr>
      <w:tr w:rsidR="00150B43" w:rsidTr="00150B43">
        <w:trPr>
          <w:trHeight w:val="322"/>
        </w:trPr>
        <w:tc>
          <w:tcPr>
            <w:tcW w:w="25500" w:type="dxa"/>
            <w:gridSpan w:val="9"/>
            <w:vMerge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50B43" w:rsidTr="00150B43">
        <w:trPr>
          <w:trHeight w:val="300"/>
        </w:trPr>
        <w:tc>
          <w:tcPr>
            <w:tcW w:w="734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50B43" w:rsidTr="00150B43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50B43" w:rsidTr="00150B43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 w:rsidP="0047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  <w:r w:rsidR="00477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194</w:t>
            </w:r>
            <w:r w:rsidR="00477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,1</w:t>
            </w:r>
          </w:p>
        </w:tc>
      </w:tr>
      <w:tr w:rsidR="00150B43" w:rsidTr="00150B43">
        <w:trPr>
          <w:trHeight w:val="57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477A1A" w:rsidP="0047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2701,47</w:t>
            </w:r>
          </w:p>
        </w:tc>
      </w:tr>
      <w:tr w:rsidR="00150B43" w:rsidTr="00150B43">
        <w:trPr>
          <w:trHeight w:val="765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694,15</w:t>
            </w:r>
          </w:p>
        </w:tc>
      </w:tr>
      <w:tr w:rsidR="00150B43" w:rsidTr="00150B43">
        <w:trPr>
          <w:trHeight w:val="765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694,15</w:t>
            </w:r>
          </w:p>
        </w:tc>
      </w:tr>
      <w:tr w:rsidR="00150B43" w:rsidTr="00150B43">
        <w:trPr>
          <w:trHeight w:val="765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694,15</w:t>
            </w:r>
          </w:p>
        </w:tc>
      </w:tr>
      <w:tr w:rsidR="00150B43" w:rsidTr="00150B43">
        <w:trPr>
          <w:trHeight w:val="1275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534,0</w:t>
            </w:r>
          </w:p>
        </w:tc>
      </w:tr>
      <w:tr w:rsidR="00150B43" w:rsidTr="00150B43">
        <w:trPr>
          <w:trHeight w:val="1275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 w:rsidP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160,15</w:t>
            </w:r>
          </w:p>
        </w:tc>
      </w:tr>
      <w:tr w:rsidR="00150B43" w:rsidTr="00150B43">
        <w:trPr>
          <w:trHeight w:val="171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 w:rsidP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</w:t>
            </w:r>
            <w:r w:rsidR="00477A1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657,01</w:t>
            </w:r>
          </w:p>
        </w:tc>
      </w:tr>
      <w:tr w:rsidR="00150B43" w:rsidTr="00150B43">
        <w:trPr>
          <w:trHeight w:val="408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261,78</w:t>
            </w:r>
          </w:p>
        </w:tc>
      </w:tr>
      <w:tr w:rsidR="00150B43" w:rsidTr="00150B43">
        <w:trPr>
          <w:trHeight w:val="153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50B43" w:rsidTr="00150B43">
        <w:trPr>
          <w:trHeight w:val="438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</w:tr>
      <w:tr w:rsidR="00150B43" w:rsidTr="00150B43">
        <w:trPr>
          <w:trHeight w:val="765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236,16</w:t>
            </w:r>
          </w:p>
        </w:tc>
      </w:tr>
      <w:tr w:rsidR="00150B43" w:rsidTr="00150B43">
        <w:trPr>
          <w:trHeight w:val="85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236,16</w:t>
            </w:r>
          </w:p>
        </w:tc>
      </w:tr>
      <w:tr w:rsidR="00150B43" w:rsidTr="00150B43">
        <w:trPr>
          <w:trHeight w:val="765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23,62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23,62</w:t>
            </w:r>
          </w:p>
        </w:tc>
      </w:tr>
      <w:tr w:rsidR="00150B43" w:rsidTr="00150B43">
        <w:trPr>
          <w:trHeight w:val="102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50B43" w:rsidTr="00150B43">
        <w:trPr>
          <w:trHeight w:val="765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477A1A" w:rsidP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139</w:t>
            </w:r>
            <w:r w:rsidR="0015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23</w:t>
            </w:r>
          </w:p>
        </w:tc>
      </w:tr>
      <w:tr w:rsidR="00150B43" w:rsidTr="00150B43">
        <w:trPr>
          <w:trHeight w:val="51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1291,71</w:t>
            </w:r>
          </w:p>
        </w:tc>
      </w:tr>
      <w:tr w:rsidR="00150B43" w:rsidTr="00150B43">
        <w:trPr>
          <w:trHeight w:val="102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810,16</w:t>
            </w:r>
          </w:p>
        </w:tc>
      </w:tr>
      <w:tr w:rsidR="00150B43" w:rsidTr="00150B43">
        <w:trPr>
          <w:trHeight w:val="102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244,38</w:t>
            </w:r>
          </w:p>
        </w:tc>
      </w:tr>
      <w:tr w:rsidR="00150B43" w:rsidTr="00150B43">
        <w:trPr>
          <w:trHeight w:val="102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с 1 мая 2018 года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21,9</w:t>
            </w:r>
          </w:p>
        </w:tc>
      </w:tr>
      <w:tr w:rsidR="00150B43" w:rsidTr="00150B43">
        <w:trPr>
          <w:trHeight w:val="102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9990072А30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15,29</w:t>
            </w:r>
          </w:p>
        </w:tc>
      </w:tr>
      <w:tr w:rsidR="00150B43" w:rsidTr="00150B43">
        <w:trPr>
          <w:trHeight w:val="102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9990072А30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6,61</w:t>
            </w:r>
          </w:p>
        </w:tc>
      </w:tr>
      <w:tr w:rsidR="00150B43" w:rsidTr="00150B43">
        <w:trPr>
          <w:trHeight w:val="765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40,00</w:t>
            </w:r>
          </w:p>
        </w:tc>
      </w:tr>
      <w:tr w:rsidR="00150B43" w:rsidTr="00150B43">
        <w:trPr>
          <w:trHeight w:val="588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263,79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10,00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Резервные фонды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150B43" w:rsidTr="00150B43">
        <w:trPr>
          <w:trHeight w:val="51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150B43" w:rsidTr="00150B43">
        <w:trPr>
          <w:trHeight w:val="51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340,31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329,0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329,0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администрирование передаваемых  полномочий по  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11,31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11,31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130,7</w:t>
            </w:r>
          </w:p>
        </w:tc>
      </w:tr>
      <w:tr w:rsidR="00150B43" w:rsidTr="00150B43">
        <w:trPr>
          <w:trHeight w:val="51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130,7</w:t>
            </w:r>
          </w:p>
        </w:tc>
      </w:tr>
      <w:tr w:rsidR="00150B43" w:rsidTr="00150B43">
        <w:trPr>
          <w:trHeight w:val="765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130,7</w:t>
            </w:r>
          </w:p>
        </w:tc>
      </w:tr>
      <w:tr w:rsidR="00150B43" w:rsidTr="00150B43">
        <w:trPr>
          <w:trHeight w:val="1275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91,228</w:t>
            </w:r>
          </w:p>
        </w:tc>
      </w:tr>
      <w:tr w:rsidR="00150B43" w:rsidTr="00150B43">
        <w:trPr>
          <w:trHeight w:val="1275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39,472</w:t>
            </w:r>
          </w:p>
        </w:tc>
      </w:tr>
      <w:tr w:rsidR="00150B43" w:rsidTr="00150B43">
        <w:trPr>
          <w:trHeight w:val="57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494,84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 w:rsidP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</w:t>
            </w:r>
            <w:r w:rsidR="00477A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93,84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174,54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174,54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50B43" w:rsidTr="00150B43">
        <w:trPr>
          <w:trHeight w:val="1275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8,30</w:t>
            </w:r>
          </w:p>
        </w:tc>
      </w:tr>
      <w:tr w:rsidR="00150B43" w:rsidTr="00150B43">
        <w:trPr>
          <w:trHeight w:val="622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8,30</w:t>
            </w:r>
          </w:p>
        </w:tc>
      </w:tr>
      <w:tr w:rsidR="00150B43" w:rsidTr="00150B43">
        <w:trPr>
          <w:trHeight w:val="702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150B43" w:rsidTr="00150B43">
        <w:trPr>
          <w:trHeight w:val="765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10,00</w:t>
            </w:r>
          </w:p>
        </w:tc>
      </w:tr>
      <w:tr w:rsidR="00150B43" w:rsidTr="00150B43">
        <w:trPr>
          <w:trHeight w:val="624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7,68</w:t>
            </w:r>
          </w:p>
        </w:tc>
      </w:tr>
      <w:tr w:rsidR="00150B43" w:rsidTr="00150B43">
        <w:trPr>
          <w:trHeight w:val="624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2,32</w:t>
            </w:r>
          </w:p>
        </w:tc>
      </w:tr>
      <w:tr w:rsidR="00150B43" w:rsidTr="00150B43">
        <w:trPr>
          <w:trHeight w:val="624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300,0</w:t>
            </w:r>
          </w:p>
        </w:tc>
      </w:tr>
      <w:tr w:rsidR="00150B43" w:rsidTr="00150B43">
        <w:trPr>
          <w:trHeight w:val="624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Премии и гранты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150B43" w:rsidTr="00150B43">
        <w:trPr>
          <w:trHeight w:val="765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150B43" w:rsidTr="00150B43">
        <w:trPr>
          <w:trHeight w:val="1353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150B43" w:rsidTr="00150B43">
        <w:trPr>
          <w:trHeight w:val="765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1670,7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1670,7</w:t>
            </w:r>
          </w:p>
        </w:tc>
      </w:tr>
      <w:tr w:rsidR="00150B43" w:rsidTr="00150B43">
        <w:trPr>
          <w:trHeight w:val="153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939,5</w:t>
            </w:r>
          </w:p>
        </w:tc>
      </w:tr>
      <w:tr w:rsidR="00150B43" w:rsidTr="00150B43">
        <w:trPr>
          <w:trHeight w:val="1275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939,5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939,5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731,2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731,2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176,4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50B43" w:rsidTr="00150B43">
        <w:trPr>
          <w:trHeight w:val="51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50B43" w:rsidTr="00150B43">
        <w:trPr>
          <w:trHeight w:val="30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50B43" w:rsidTr="00150B43">
        <w:trPr>
          <w:trHeight w:val="510"/>
        </w:trPr>
        <w:tc>
          <w:tcPr>
            <w:tcW w:w="10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50B43" w:rsidTr="00150B43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20,0</w:t>
            </w:r>
          </w:p>
        </w:tc>
      </w:tr>
      <w:tr w:rsidR="00150B43" w:rsidTr="00150B43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</w:tr>
      <w:tr w:rsidR="00150B43" w:rsidTr="00150B43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A1A" w:rsidRDefault="00477A1A" w:rsidP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</w:tr>
      <w:tr w:rsidR="00150B43" w:rsidTr="00150B43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5 194,1</w:t>
            </w:r>
          </w:p>
        </w:tc>
      </w:tr>
    </w:tbl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tbl>
      <w:tblPr>
        <w:tblW w:w="11986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2410"/>
        <w:gridCol w:w="141"/>
        <w:gridCol w:w="1755"/>
      </w:tblGrid>
      <w:tr w:rsidR="005B0A90" w:rsidRPr="005C2FB5" w:rsidTr="000645F4">
        <w:trPr>
          <w:gridAfter w:val="2"/>
          <w:wAfter w:w="189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B0A90" w:rsidRPr="005C2FB5" w:rsidTr="000645F4">
        <w:trPr>
          <w:gridAfter w:val="2"/>
          <w:wAfter w:w="189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B0A90" w:rsidRPr="005C2FB5" w:rsidTr="000645F4">
        <w:trPr>
          <w:gridAfter w:val="2"/>
          <w:wAfter w:w="189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B0A90" w:rsidRPr="005C2FB5" w:rsidTr="000645F4">
        <w:trPr>
          <w:gridAfter w:val="2"/>
          <w:wAfter w:w="189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B0A90" w:rsidRPr="005C2FB5" w:rsidTr="000645F4">
        <w:trPr>
          <w:gridAfter w:val="2"/>
          <w:wAfter w:w="189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0645F4" w:rsidRPr="005C2FB5" w:rsidTr="000645F4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5C2FB5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F4" w:rsidRPr="007F3A2F" w:rsidRDefault="000645F4" w:rsidP="006349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</w:t>
            </w:r>
            <w:r w:rsidRPr="007F3A2F">
              <w:rPr>
                <w:rFonts w:ascii="Times New Roman" w:eastAsia="Times New Roman" w:hAnsi="Times New Roman" w:cs="Times New Roman"/>
              </w:rPr>
              <w:t>от «</w:t>
            </w:r>
            <w:r w:rsidR="006349EE">
              <w:rPr>
                <w:rFonts w:ascii="Times New Roman" w:eastAsia="Times New Roman" w:hAnsi="Times New Roman" w:cs="Times New Roman"/>
              </w:rPr>
              <w:t>30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  мая 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10-1</w:t>
            </w:r>
          </w:p>
        </w:tc>
        <w:tc>
          <w:tcPr>
            <w:tcW w:w="1755" w:type="dxa"/>
          </w:tcPr>
          <w:p w:rsidR="000645F4" w:rsidRDefault="000645F4" w:rsidP="00A06D9C"/>
        </w:tc>
      </w:tr>
      <w:tr w:rsidR="000645F4" w:rsidRPr="005C2FB5" w:rsidTr="000645F4">
        <w:trPr>
          <w:gridAfter w:val="1"/>
          <w:wAfter w:w="1755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5C2FB5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C2FB5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C2FB5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5F4" w:rsidRPr="005C2FB5" w:rsidTr="000645F4">
        <w:trPr>
          <w:gridAfter w:val="1"/>
          <w:wAfter w:w="1755" w:type="dxa"/>
          <w:trHeight w:val="322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645F4" w:rsidRPr="005C2FB5" w:rsidTr="000645F4">
        <w:trPr>
          <w:gridAfter w:val="1"/>
          <w:wAfter w:w="1755" w:type="dxa"/>
          <w:trHeight w:val="322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5F4" w:rsidRPr="005C2FB5" w:rsidTr="000645F4">
        <w:trPr>
          <w:gridAfter w:val="1"/>
          <w:wAfter w:w="1755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645F4" w:rsidRPr="005C2FB5" w:rsidTr="000645F4">
        <w:trPr>
          <w:gridAfter w:val="1"/>
          <w:wAfter w:w="1755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0645F4" w:rsidRPr="005C2FB5" w:rsidTr="000645F4">
        <w:trPr>
          <w:gridAfter w:val="1"/>
          <w:wAfter w:w="1755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72,959</w:t>
            </w:r>
          </w:p>
        </w:tc>
      </w:tr>
      <w:tr w:rsidR="000645F4" w:rsidRPr="005C2FB5" w:rsidTr="000645F4">
        <w:trPr>
          <w:gridAfter w:val="1"/>
          <w:wAfter w:w="1755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E4120F" w:rsidP="0052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20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5206E7">
              <w:rPr>
                <w:rFonts w:ascii="Times New Roman" w:eastAsia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0645F4" w:rsidRPr="005C2FB5" w:rsidTr="000645F4">
        <w:trPr>
          <w:gridAfter w:val="1"/>
          <w:wAfter w:w="1755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2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6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12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206E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0645F4" w:rsidRPr="005C2FB5" w:rsidTr="000645F4">
        <w:trPr>
          <w:gridAfter w:val="1"/>
          <w:wAfter w:w="1755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2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12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206E7">
              <w:rPr>
                <w:rFonts w:ascii="Times New Roman" w:eastAsia="Times New Roman" w:hAnsi="Times New Roman" w:cs="Times New Roman"/>
                <w:sz w:val="28"/>
                <w:szCs w:val="28"/>
              </w:rPr>
              <w:t> 121,15</w:t>
            </w:r>
          </w:p>
        </w:tc>
      </w:tr>
      <w:tr w:rsidR="000645F4" w:rsidRPr="005C2FB5" w:rsidTr="000645F4">
        <w:trPr>
          <w:gridAfter w:val="1"/>
          <w:wAfter w:w="1755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2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1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6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12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206E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0645F4" w:rsidRPr="005C2FB5" w:rsidTr="000645F4">
        <w:trPr>
          <w:gridAfter w:val="1"/>
          <w:wAfter w:w="1755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395DB1" w:rsidRDefault="00395DB1" w:rsidP="005B0A90">
      <w:pPr>
        <w:spacing w:after="0"/>
        <w:rPr>
          <w:rFonts w:ascii="Times New Roman" w:hAnsi="Times New Roman" w:cs="Times New Roman"/>
        </w:rPr>
      </w:pPr>
    </w:p>
    <w:p w:rsidR="00395DB1" w:rsidRDefault="00395DB1" w:rsidP="005B0A90">
      <w:pPr>
        <w:spacing w:after="0"/>
        <w:rPr>
          <w:rFonts w:ascii="Times New Roman" w:hAnsi="Times New Roman" w:cs="Times New Roman"/>
        </w:rPr>
      </w:pPr>
    </w:p>
    <w:p w:rsidR="00C2087C" w:rsidRDefault="00C2087C" w:rsidP="005B0A90">
      <w:pPr>
        <w:spacing w:after="0"/>
        <w:rPr>
          <w:rFonts w:ascii="Times New Roman" w:hAnsi="Times New Roman" w:cs="Times New Roman"/>
        </w:rPr>
      </w:pPr>
    </w:p>
    <w:p w:rsidR="00C2087C" w:rsidRDefault="00C2087C" w:rsidP="005B0A90">
      <w:pPr>
        <w:spacing w:after="0"/>
        <w:rPr>
          <w:rFonts w:ascii="Times New Roman" w:hAnsi="Times New Roman" w:cs="Times New Roman"/>
        </w:rPr>
      </w:pPr>
    </w:p>
    <w:p w:rsidR="00C2087C" w:rsidRDefault="00C2087C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tbl>
      <w:tblPr>
        <w:tblW w:w="11484" w:type="dxa"/>
        <w:tblInd w:w="94" w:type="dxa"/>
        <w:tblLayout w:type="fixed"/>
        <w:tblLook w:val="04A0"/>
      </w:tblPr>
      <w:tblGrid>
        <w:gridCol w:w="694"/>
        <w:gridCol w:w="2439"/>
        <w:gridCol w:w="169"/>
        <w:gridCol w:w="3260"/>
        <w:gridCol w:w="1957"/>
        <w:gridCol w:w="1418"/>
        <w:gridCol w:w="1547"/>
      </w:tblGrid>
      <w:tr w:rsidR="005C7B25" w:rsidRPr="004533D4" w:rsidTr="00A06D9C">
        <w:trPr>
          <w:gridAfter w:val="1"/>
          <w:wAfter w:w="154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5C7B25" w:rsidRDefault="005C7B25" w:rsidP="0054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  <w:p w:rsidR="005C7B25" w:rsidRPr="005C7B25" w:rsidRDefault="005C7B25" w:rsidP="0054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5C7B25" w:rsidRPr="004533D4" w:rsidTr="00A06D9C">
        <w:trPr>
          <w:gridAfter w:val="1"/>
          <w:wAfter w:w="1547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5C7B25" w:rsidRDefault="005C7B25" w:rsidP="0054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 поселение «</w:t>
            </w:r>
            <w:proofErr w:type="spellStart"/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C7B25" w:rsidRPr="004533D4" w:rsidTr="00A06D9C">
        <w:trPr>
          <w:gridAfter w:val="1"/>
          <w:wAfter w:w="154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5C7B25" w:rsidRDefault="005C7B25" w:rsidP="0054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«О местном бюджете муниципального образования  сельское  поселение</w:t>
            </w:r>
          </w:p>
        </w:tc>
      </w:tr>
      <w:tr w:rsidR="005C7B25" w:rsidRPr="004533D4" w:rsidTr="00A06D9C">
        <w:trPr>
          <w:gridAfter w:val="1"/>
          <w:wAfter w:w="1547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B25" w:rsidRPr="004533D4" w:rsidRDefault="005C7B25" w:rsidP="0054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5C7B25" w:rsidRDefault="005C7B25" w:rsidP="0054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»  на 2019 год »</w:t>
            </w:r>
          </w:p>
        </w:tc>
      </w:tr>
      <w:tr w:rsidR="000645F4" w:rsidRPr="004533D4" w:rsidTr="00A06D9C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4533D4" w:rsidRDefault="000645F4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4533D4" w:rsidRDefault="000645F4" w:rsidP="0054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F4" w:rsidRPr="007F3A2F" w:rsidRDefault="000645F4" w:rsidP="006349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="00A06D9C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7F3A2F">
              <w:rPr>
                <w:rFonts w:ascii="Times New Roman" w:eastAsia="Times New Roman" w:hAnsi="Times New Roman" w:cs="Times New Roman"/>
              </w:rPr>
              <w:t>от «</w:t>
            </w:r>
            <w:r w:rsidR="006349EE">
              <w:rPr>
                <w:rFonts w:ascii="Times New Roman" w:eastAsia="Times New Roman" w:hAnsi="Times New Roman" w:cs="Times New Roman"/>
              </w:rPr>
              <w:t>30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  мая 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10-1</w:t>
            </w:r>
          </w:p>
        </w:tc>
        <w:tc>
          <w:tcPr>
            <w:tcW w:w="1547" w:type="dxa"/>
          </w:tcPr>
          <w:p w:rsidR="000645F4" w:rsidRDefault="000645F4" w:rsidP="00A06D9C"/>
        </w:tc>
      </w:tr>
      <w:tr w:rsidR="000645F4" w:rsidRPr="004533D4" w:rsidTr="00A06D9C">
        <w:trPr>
          <w:gridAfter w:val="1"/>
          <w:wAfter w:w="1547" w:type="dxa"/>
          <w:trHeight w:val="322"/>
        </w:trPr>
        <w:tc>
          <w:tcPr>
            <w:tcW w:w="99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5F4" w:rsidRPr="004533D4" w:rsidRDefault="000645F4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Налоговые и неналоговые доходы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645F4" w:rsidRPr="004533D4" w:rsidTr="00A06D9C">
        <w:trPr>
          <w:gridAfter w:val="1"/>
          <w:wAfter w:w="1547" w:type="dxa"/>
          <w:trHeight w:val="585"/>
        </w:trPr>
        <w:tc>
          <w:tcPr>
            <w:tcW w:w="99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5F4" w:rsidRPr="004533D4" w:rsidRDefault="000645F4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5F4" w:rsidRPr="004533D4" w:rsidTr="00A06D9C">
        <w:trPr>
          <w:gridAfter w:val="1"/>
          <w:wAfter w:w="1547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4533D4" w:rsidRDefault="000645F4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4533D4" w:rsidRDefault="000645F4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4533D4" w:rsidRDefault="000645F4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4533D4" w:rsidRDefault="000645F4" w:rsidP="0054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0645F4" w:rsidRPr="004533D4" w:rsidTr="00A06D9C">
        <w:trPr>
          <w:gridAfter w:val="1"/>
          <w:wAfter w:w="1547" w:type="dxa"/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4533D4" w:rsidRDefault="000645F4" w:rsidP="0054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4533D4" w:rsidRDefault="000645F4" w:rsidP="0054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4533D4" w:rsidRDefault="000645F4" w:rsidP="0054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4533D4" w:rsidRDefault="000645F4" w:rsidP="0054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0645F4" w:rsidRPr="00651545" w:rsidTr="00A06D9C">
        <w:trPr>
          <w:gridAfter w:val="1"/>
          <w:wAfter w:w="1547" w:type="dxa"/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651545" w:rsidRDefault="000645F4" w:rsidP="000645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672,8</w:t>
            </w:r>
          </w:p>
        </w:tc>
      </w:tr>
      <w:tr w:rsidR="000645F4" w:rsidRPr="00651545" w:rsidTr="00A06D9C">
        <w:trPr>
          <w:gridAfter w:val="1"/>
          <w:wAfter w:w="1547" w:type="dxa"/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651545" w:rsidRDefault="000645F4" w:rsidP="000645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41,7</w:t>
            </w:r>
          </w:p>
        </w:tc>
      </w:tr>
      <w:tr w:rsidR="000645F4" w:rsidRPr="00651545" w:rsidTr="00A06D9C">
        <w:trPr>
          <w:gridAfter w:val="1"/>
          <w:wAfter w:w="1547" w:type="dxa"/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651545" w:rsidRDefault="000645F4" w:rsidP="00064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</w:tr>
      <w:tr w:rsidR="000645F4" w:rsidRPr="00E32685" w:rsidTr="00A06D9C">
        <w:trPr>
          <w:gridAfter w:val="1"/>
          <w:wAfter w:w="1547" w:type="dxa"/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F4" w:rsidRPr="00E32685" w:rsidRDefault="000645F4" w:rsidP="000645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41,7</w:t>
            </w:r>
          </w:p>
        </w:tc>
      </w:tr>
      <w:tr w:rsidR="000645F4" w:rsidRPr="007A390D" w:rsidTr="00A06D9C">
        <w:trPr>
          <w:gridAfter w:val="1"/>
          <w:wAfter w:w="1547" w:type="dxa"/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2A02A9" w:rsidRDefault="000645F4" w:rsidP="005450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2A02A9" w:rsidRDefault="000645F4" w:rsidP="005450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7A390D" w:rsidRDefault="000645F4" w:rsidP="000645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0645F4" w:rsidRPr="007A390D" w:rsidTr="00A06D9C">
        <w:trPr>
          <w:gridAfter w:val="1"/>
          <w:wAfter w:w="1547" w:type="dxa"/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7A390D" w:rsidRDefault="000645F4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BE4628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7A390D" w:rsidRDefault="000645F4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84383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7A390D" w:rsidRDefault="000645F4" w:rsidP="00064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645F4" w:rsidRPr="007A390D" w:rsidTr="00A06D9C">
        <w:trPr>
          <w:gridAfter w:val="1"/>
          <w:wAfter w:w="1547" w:type="dxa"/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2A02A9" w:rsidRDefault="000645F4" w:rsidP="005450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2A02A9" w:rsidRDefault="000645F4" w:rsidP="005450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7A390D" w:rsidRDefault="000645F4" w:rsidP="000645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581,1</w:t>
            </w:r>
          </w:p>
        </w:tc>
      </w:tr>
      <w:tr w:rsidR="000645F4" w:rsidTr="00A06D9C">
        <w:trPr>
          <w:gridAfter w:val="1"/>
          <w:wAfter w:w="1547" w:type="dxa"/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F4" w:rsidRPr="007A390D" w:rsidRDefault="000645F4" w:rsidP="005450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F4" w:rsidRPr="007A390D" w:rsidRDefault="000645F4" w:rsidP="005450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F4" w:rsidRDefault="000645F4" w:rsidP="00064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</w:tr>
      <w:tr w:rsidR="000645F4" w:rsidRPr="007A390D" w:rsidTr="00A06D9C">
        <w:trPr>
          <w:gridAfter w:val="1"/>
          <w:wAfter w:w="1547" w:type="dxa"/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7A390D" w:rsidRDefault="000645F4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7A390D" w:rsidRDefault="000645F4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A390D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7A390D" w:rsidRDefault="000645F4" w:rsidP="00064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</w:tr>
      <w:tr w:rsidR="000645F4" w:rsidRPr="007A390D" w:rsidTr="00A06D9C">
        <w:trPr>
          <w:gridAfter w:val="1"/>
          <w:wAfter w:w="1547" w:type="dxa"/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F4" w:rsidRPr="007A390D" w:rsidRDefault="000645F4" w:rsidP="005450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F4" w:rsidRPr="007A390D" w:rsidRDefault="000645F4" w:rsidP="005450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F4" w:rsidRPr="007A390D" w:rsidRDefault="000645F4" w:rsidP="00064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539,4</w:t>
            </w:r>
          </w:p>
        </w:tc>
      </w:tr>
      <w:tr w:rsidR="000645F4" w:rsidRPr="007A390D" w:rsidTr="00A06D9C">
        <w:trPr>
          <w:gridAfter w:val="1"/>
          <w:wAfter w:w="1547" w:type="dxa"/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7A390D" w:rsidRDefault="000645F4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7A390D" w:rsidRDefault="000645F4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7A390D" w:rsidRDefault="000645F4" w:rsidP="00064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0645F4" w:rsidRPr="007A390D" w:rsidTr="00A06D9C">
        <w:trPr>
          <w:gridAfter w:val="1"/>
          <w:wAfter w:w="1547" w:type="dxa"/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4" w:rsidRPr="00651545" w:rsidRDefault="000645F4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7A390D" w:rsidRDefault="000645F4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7A390D" w:rsidRDefault="000645F4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зачисляемый в бюджеты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7A390D" w:rsidRDefault="000645F4" w:rsidP="00064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531,4</w:t>
            </w:r>
          </w:p>
        </w:tc>
      </w:tr>
      <w:tr w:rsidR="000645F4" w:rsidRPr="002A02A9" w:rsidTr="00A06D9C">
        <w:trPr>
          <w:gridAfter w:val="1"/>
          <w:wAfter w:w="1547" w:type="dxa"/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4" w:rsidRPr="007A390D" w:rsidRDefault="000645F4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2A02A9" w:rsidRDefault="000645F4" w:rsidP="005450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1 13 00000 00 0000 000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2A02A9" w:rsidRDefault="000645F4" w:rsidP="005450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4" w:rsidRPr="002A02A9" w:rsidRDefault="000645F4" w:rsidP="000645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0645F4" w:rsidRPr="007A390D" w:rsidTr="00A06D9C">
        <w:trPr>
          <w:gridAfter w:val="1"/>
          <w:wAfter w:w="1547" w:type="dxa"/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4" w:rsidRPr="007A390D" w:rsidRDefault="000645F4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7A390D" w:rsidRDefault="000645F4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7A390D" w:rsidRDefault="000645F4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Прочие доходы  от оказания платных услуг  (работ) получателями средств бюджетов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4" w:rsidRPr="007A390D" w:rsidRDefault="000645F4" w:rsidP="000645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</w:tbl>
    <w:p w:rsidR="00C82964" w:rsidRDefault="00C82964"/>
    <w:sectPr w:rsidR="00C82964" w:rsidSect="00C2087C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90"/>
    <w:rsid w:val="00005033"/>
    <w:rsid w:val="0000523D"/>
    <w:rsid w:val="00005CC9"/>
    <w:rsid w:val="00020D02"/>
    <w:rsid w:val="00024098"/>
    <w:rsid w:val="00030FBE"/>
    <w:rsid w:val="000419C2"/>
    <w:rsid w:val="00044006"/>
    <w:rsid w:val="00044EFF"/>
    <w:rsid w:val="000566B1"/>
    <w:rsid w:val="00062491"/>
    <w:rsid w:val="000645F4"/>
    <w:rsid w:val="00064AC3"/>
    <w:rsid w:val="00074459"/>
    <w:rsid w:val="000758B6"/>
    <w:rsid w:val="00081346"/>
    <w:rsid w:val="000819A8"/>
    <w:rsid w:val="000828AC"/>
    <w:rsid w:val="000835D9"/>
    <w:rsid w:val="00090F40"/>
    <w:rsid w:val="0009189D"/>
    <w:rsid w:val="00092926"/>
    <w:rsid w:val="000943CC"/>
    <w:rsid w:val="0009493A"/>
    <w:rsid w:val="0009512D"/>
    <w:rsid w:val="000B38EE"/>
    <w:rsid w:val="000B5C6B"/>
    <w:rsid w:val="000C2DB0"/>
    <w:rsid w:val="000C7003"/>
    <w:rsid w:val="000D6659"/>
    <w:rsid w:val="000F2BC1"/>
    <w:rsid w:val="000F5EDC"/>
    <w:rsid w:val="000F7121"/>
    <w:rsid w:val="000F7ECE"/>
    <w:rsid w:val="0010565C"/>
    <w:rsid w:val="00106F2C"/>
    <w:rsid w:val="00112A9A"/>
    <w:rsid w:val="0011704E"/>
    <w:rsid w:val="001209FC"/>
    <w:rsid w:val="00123F0B"/>
    <w:rsid w:val="00126EBF"/>
    <w:rsid w:val="00133A21"/>
    <w:rsid w:val="00133CE0"/>
    <w:rsid w:val="00140A1E"/>
    <w:rsid w:val="00146818"/>
    <w:rsid w:val="00150B43"/>
    <w:rsid w:val="001528B1"/>
    <w:rsid w:val="0015596F"/>
    <w:rsid w:val="0016430D"/>
    <w:rsid w:val="00166C7D"/>
    <w:rsid w:val="00166F95"/>
    <w:rsid w:val="00197D70"/>
    <w:rsid w:val="001A2C97"/>
    <w:rsid w:val="001A5713"/>
    <w:rsid w:val="001A695E"/>
    <w:rsid w:val="001B1AB1"/>
    <w:rsid w:val="001B2BC7"/>
    <w:rsid w:val="001B441A"/>
    <w:rsid w:val="001C6A53"/>
    <w:rsid w:val="001D0322"/>
    <w:rsid w:val="001D06DB"/>
    <w:rsid w:val="001D1037"/>
    <w:rsid w:val="001D3910"/>
    <w:rsid w:val="001D4FF5"/>
    <w:rsid w:val="001D577B"/>
    <w:rsid w:val="001D6BDB"/>
    <w:rsid w:val="001F2177"/>
    <w:rsid w:val="001F43F7"/>
    <w:rsid w:val="001F526A"/>
    <w:rsid w:val="00200082"/>
    <w:rsid w:val="00201320"/>
    <w:rsid w:val="0020552E"/>
    <w:rsid w:val="00206E9E"/>
    <w:rsid w:val="00213B19"/>
    <w:rsid w:val="00214695"/>
    <w:rsid w:val="002176C6"/>
    <w:rsid w:val="002208A7"/>
    <w:rsid w:val="00235A73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84453"/>
    <w:rsid w:val="00290D9E"/>
    <w:rsid w:val="00291D4E"/>
    <w:rsid w:val="00291EF3"/>
    <w:rsid w:val="002929D3"/>
    <w:rsid w:val="00294E94"/>
    <w:rsid w:val="002A3830"/>
    <w:rsid w:val="002B21EB"/>
    <w:rsid w:val="002B7BAD"/>
    <w:rsid w:val="002D14FE"/>
    <w:rsid w:val="002D1F05"/>
    <w:rsid w:val="002D272C"/>
    <w:rsid w:val="002D27AA"/>
    <w:rsid w:val="002D3110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32F7"/>
    <w:rsid w:val="00344793"/>
    <w:rsid w:val="00345548"/>
    <w:rsid w:val="0034576B"/>
    <w:rsid w:val="0035254E"/>
    <w:rsid w:val="003604BF"/>
    <w:rsid w:val="00366D1F"/>
    <w:rsid w:val="0037323A"/>
    <w:rsid w:val="0038735A"/>
    <w:rsid w:val="00395DB1"/>
    <w:rsid w:val="00396508"/>
    <w:rsid w:val="00396B1C"/>
    <w:rsid w:val="00397830"/>
    <w:rsid w:val="003A01C0"/>
    <w:rsid w:val="003A1297"/>
    <w:rsid w:val="003A496B"/>
    <w:rsid w:val="003A4C2B"/>
    <w:rsid w:val="003A7640"/>
    <w:rsid w:val="003A777B"/>
    <w:rsid w:val="003B2536"/>
    <w:rsid w:val="003B5DC1"/>
    <w:rsid w:val="003E0967"/>
    <w:rsid w:val="003E2464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2088"/>
    <w:rsid w:val="004350A5"/>
    <w:rsid w:val="00442BE6"/>
    <w:rsid w:val="00443C18"/>
    <w:rsid w:val="004570EC"/>
    <w:rsid w:val="004577FF"/>
    <w:rsid w:val="004608C1"/>
    <w:rsid w:val="00463E08"/>
    <w:rsid w:val="004729E1"/>
    <w:rsid w:val="00473D26"/>
    <w:rsid w:val="00475D1B"/>
    <w:rsid w:val="00477A1A"/>
    <w:rsid w:val="004972DF"/>
    <w:rsid w:val="004A2FE8"/>
    <w:rsid w:val="004A791A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06E7"/>
    <w:rsid w:val="00525E8B"/>
    <w:rsid w:val="00540A55"/>
    <w:rsid w:val="0054105A"/>
    <w:rsid w:val="005426C3"/>
    <w:rsid w:val="0054453D"/>
    <w:rsid w:val="005450BB"/>
    <w:rsid w:val="00553196"/>
    <w:rsid w:val="00555567"/>
    <w:rsid w:val="005557A7"/>
    <w:rsid w:val="005569AC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B0A90"/>
    <w:rsid w:val="005C7B25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33B23"/>
    <w:rsid w:val="006349EE"/>
    <w:rsid w:val="006525F3"/>
    <w:rsid w:val="00653E86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0F63"/>
    <w:rsid w:val="007A70FB"/>
    <w:rsid w:val="007B0329"/>
    <w:rsid w:val="007B2FDD"/>
    <w:rsid w:val="007C2029"/>
    <w:rsid w:val="007C2D2C"/>
    <w:rsid w:val="007C486C"/>
    <w:rsid w:val="007C76B5"/>
    <w:rsid w:val="007D3FFA"/>
    <w:rsid w:val="007D6910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87807"/>
    <w:rsid w:val="009933CB"/>
    <w:rsid w:val="00994A17"/>
    <w:rsid w:val="009A04E4"/>
    <w:rsid w:val="009A053D"/>
    <w:rsid w:val="009A2F46"/>
    <w:rsid w:val="009A3DBC"/>
    <w:rsid w:val="009A63E7"/>
    <w:rsid w:val="009A6F39"/>
    <w:rsid w:val="009A7A4E"/>
    <w:rsid w:val="009B130B"/>
    <w:rsid w:val="009B5986"/>
    <w:rsid w:val="009B5F5E"/>
    <w:rsid w:val="009B7491"/>
    <w:rsid w:val="009C1433"/>
    <w:rsid w:val="009E56E7"/>
    <w:rsid w:val="009F26B7"/>
    <w:rsid w:val="009F2ED2"/>
    <w:rsid w:val="009F2F41"/>
    <w:rsid w:val="009F6AFC"/>
    <w:rsid w:val="00A023E4"/>
    <w:rsid w:val="00A06D9C"/>
    <w:rsid w:val="00A11DB2"/>
    <w:rsid w:val="00A13B4E"/>
    <w:rsid w:val="00A17FDA"/>
    <w:rsid w:val="00A23465"/>
    <w:rsid w:val="00A306D5"/>
    <w:rsid w:val="00A30906"/>
    <w:rsid w:val="00A338DB"/>
    <w:rsid w:val="00A3719F"/>
    <w:rsid w:val="00A376EB"/>
    <w:rsid w:val="00A4464C"/>
    <w:rsid w:val="00A4693E"/>
    <w:rsid w:val="00A53366"/>
    <w:rsid w:val="00A54970"/>
    <w:rsid w:val="00A6217A"/>
    <w:rsid w:val="00A74B5C"/>
    <w:rsid w:val="00A74E3A"/>
    <w:rsid w:val="00A76729"/>
    <w:rsid w:val="00A847A0"/>
    <w:rsid w:val="00A864B4"/>
    <w:rsid w:val="00A961C1"/>
    <w:rsid w:val="00A97597"/>
    <w:rsid w:val="00A97AB0"/>
    <w:rsid w:val="00AA2C60"/>
    <w:rsid w:val="00AA67A0"/>
    <w:rsid w:val="00AB53C7"/>
    <w:rsid w:val="00AC017F"/>
    <w:rsid w:val="00AC114B"/>
    <w:rsid w:val="00AC2A5C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4750E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160D8"/>
    <w:rsid w:val="00C2087C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A67DF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1517F"/>
    <w:rsid w:val="00E203BB"/>
    <w:rsid w:val="00E20D62"/>
    <w:rsid w:val="00E22891"/>
    <w:rsid w:val="00E25581"/>
    <w:rsid w:val="00E273A7"/>
    <w:rsid w:val="00E30F1B"/>
    <w:rsid w:val="00E34C7A"/>
    <w:rsid w:val="00E40404"/>
    <w:rsid w:val="00E4120F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6221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5B0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5B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6"/>
    <w:semiHidden/>
    <w:rsid w:val="005B0A90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5B0A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5B0A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B0A90"/>
    <w:rPr>
      <w:rFonts w:ascii="Arial" w:hAnsi="Arial" w:cs="Arial"/>
    </w:rPr>
  </w:style>
  <w:style w:type="paragraph" w:customStyle="1" w:styleId="ConsPlusNormal0">
    <w:name w:val="ConsPlusNormal"/>
    <w:link w:val="ConsPlusNormal"/>
    <w:rsid w:val="005B0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5B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5B0A90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character" w:styleId="afb">
    <w:name w:val="Hyperlink"/>
    <w:rsid w:val="005B0A90"/>
    <w:rPr>
      <w:color w:val="000080"/>
      <w:u w:val="single"/>
    </w:rPr>
  </w:style>
  <w:style w:type="character" w:customStyle="1" w:styleId="wmi-callto">
    <w:name w:val="wmi-callto"/>
    <w:basedOn w:val="a0"/>
    <w:rsid w:val="0010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10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2019-03-26T07:28:00Z</cp:lastPrinted>
  <dcterms:created xsi:type="dcterms:W3CDTF">2019-02-18T03:05:00Z</dcterms:created>
  <dcterms:modified xsi:type="dcterms:W3CDTF">2019-06-05T08:45:00Z</dcterms:modified>
</cp:coreProperties>
</file>