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8B1BF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4681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8B1BF6">
        <w:rPr>
          <w:b/>
          <w:bCs/>
          <w:sz w:val="28"/>
          <w:szCs w:val="28"/>
        </w:rPr>
        <w:t>2</w:t>
      </w:r>
      <w:r w:rsidR="005206E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» </w:t>
      </w:r>
      <w:r w:rsidR="008B1BF6">
        <w:rPr>
          <w:b/>
          <w:bCs/>
          <w:sz w:val="28"/>
          <w:szCs w:val="28"/>
        </w:rPr>
        <w:t>июня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D969A1">
        <w:rPr>
          <w:rFonts w:ascii="Times New Roman" w:hAnsi="Times New Roman" w:cs="Times New Roman"/>
          <w:sz w:val="28"/>
          <w:szCs w:val="28"/>
        </w:rPr>
        <w:t>5 591,14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106F2C">
        <w:rPr>
          <w:rFonts w:ascii="Times New Roman" w:hAnsi="Times New Roman" w:cs="Times New Roman"/>
          <w:sz w:val="28"/>
          <w:szCs w:val="28"/>
        </w:rPr>
        <w:t>4</w:t>
      </w:r>
      <w:r w:rsidR="00D969A1">
        <w:rPr>
          <w:rFonts w:ascii="Times New Roman" w:hAnsi="Times New Roman" w:cs="Times New Roman"/>
          <w:sz w:val="28"/>
          <w:szCs w:val="28"/>
        </w:rPr>
        <w:t> 918,34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D969A1">
        <w:rPr>
          <w:rFonts w:ascii="Times New Roman" w:hAnsi="Times New Roman" w:cs="Times New Roman"/>
          <w:sz w:val="28"/>
          <w:szCs w:val="28"/>
        </w:rPr>
        <w:t>5 664,1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3FC" w:rsidRDefault="00A803FC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60D8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A803FC" w:rsidP="0063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«20»  июня 2019 года № 11</w:t>
            </w:r>
          </w:p>
        </w:tc>
      </w:tr>
      <w:tr w:rsidR="00C160D8" w:rsidRPr="005C2FB5" w:rsidTr="00442BE6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60D8" w:rsidRPr="005C2FB5" w:rsidTr="00442BE6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160D8" w:rsidRPr="005C2FB5" w:rsidTr="00442BE6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160D8" w:rsidRPr="007A390D" w:rsidTr="00442BE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8B1B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B1BF6">
              <w:rPr>
                <w:rFonts w:ascii="Times New Roman" w:hAnsi="Times New Roman" w:cs="Times New Roman"/>
                <w:b/>
                <w:bCs/>
                <w:color w:val="000000"/>
              </w:rPr>
              <w:t>918,34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8B1BF6" w:rsidP="005C7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4918,34</w:t>
            </w:r>
          </w:p>
        </w:tc>
      </w:tr>
      <w:tr w:rsidR="00C160D8" w:rsidRPr="002A02A9" w:rsidTr="00442BE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C160D8" w:rsidRPr="007A390D" w:rsidTr="00442BE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160D8" w:rsidRPr="002A02A9" w:rsidTr="00442BE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C160D8" w:rsidRPr="007A390D" w:rsidTr="00442BE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C160D8" w:rsidRPr="002A02A9" w:rsidTr="00442BE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34576B" w:rsidP="003457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160D8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</w:tr>
      <w:tr w:rsidR="00C160D8" w:rsidRPr="007A390D" w:rsidTr="00442BE6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Default="0034576B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1433">
              <w:rPr>
                <w:rFonts w:ascii="Times New Roman" w:hAnsi="Times New Roman" w:cs="Times New Roman"/>
                <w:color w:val="000000"/>
              </w:rPr>
              <w:t>,3</w:t>
            </w:r>
          </w:p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D8" w:rsidRPr="002A02A9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2A02A9" w:rsidRDefault="008B1BF6" w:rsidP="003457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4774,64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7A390D" w:rsidRDefault="008B1BF6" w:rsidP="003457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4774,64</w:t>
            </w:r>
          </w:p>
        </w:tc>
      </w:tr>
    </w:tbl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A9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D8" w:rsidRDefault="00C160D8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50B43" w:rsidRDefault="00A803FC" w:rsidP="00A803F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«2</w:t>
            </w:r>
            <w:r w:rsidR="00150B43">
              <w:rPr>
                <w:rFonts w:ascii="Times New Roman" w:eastAsia="Times New Roman" w:hAnsi="Times New Roman" w:cs="Times New Roman"/>
                <w:lang w:eastAsia="en-US"/>
              </w:rPr>
              <w:t xml:space="preserve">0»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июня 2019 года № 1</w:t>
            </w:r>
            <w:r w:rsidR="00150B4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55" w:type="dxa"/>
            <w:gridSpan w:val="2"/>
            <w:noWrap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867619" w:rsidP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3089,74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788,65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867619" w:rsidP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1829,55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451,54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494,84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7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93,84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1752,42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03FC" w:rsidTr="00A803FC">
        <w:trPr>
          <w:gridAfter w:val="1"/>
          <w:wAfter w:w="105" w:type="dxa"/>
          <w:trHeight w:val="9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939,5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03FC" w:rsidTr="00A803F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03FC" w:rsidRDefault="00A803FC" w:rsidP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812,92</w:t>
            </w:r>
          </w:p>
        </w:tc>
        <w:tc>
          <w:tcPr>
            <w:tcW w:w="1755" w:type="dxa"/>
            <w:gridSpan w:val="2"/>
            <w:vMerge/>
            <w:noWrap/>
            <w:vAlign w:val="bottom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56,12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56,12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50B43" w:rsidRDefault="00150B43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477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 </w:t>
            </w:r>
            <w:r w:rsidR="00A80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664,1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tbl>
      <w:tblPr>
        <w:tblW w:w="10380" w:type="dxa"/>
        <w:tblInd w:w="83" w:type="dxa"/>
        <w:tblLayout w:type="fixed"/>
        <w:tblLook w:val="04A0"/>
      </w:tblPr>
      <w:tblGrid>
        <w:gridCol w:w="733"/>
        <w:gridCol w:w="3546"/>
        <w:gridCol w:w="921"/>
        <w:gridCol w:w="822"/>
        <w:gridCol w:w="953"/>
        <w:gridCol w:w="1419"/>
        <w:gridCol w:w="851"/>
        <w:gridCol w:w="142"/>
        <w:gridCol w:w="993"/>
      </w:tblGrid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</w:t>
            </w:r>
          </w:p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7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 местном бюджете муниципального образования  сельское  поселение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 на 2019 год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hideMark/>
          </w:tcPr>
          <w:p w:rsidR="00150B43" w:rsidRDefault="00150B43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A803FC">
              <w:rPr>
                <w:rFonts w:ascii="Times New Roman" w:eastAsia="Times New Roman" w:hAnsi="Times New Roman" w:cs="Times New Roman"/>
                <w:lang w:eastAsia="en-US"/>
              </w:rPr>
              <w:t xml:space="preserve">        от «20»  июня 2019 года № 11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A803FC">
        <w:trPr>
          <w:trHeight w:val="322"/>
        </w:trPr>
        <w:tc>
          <w:tcPr>
            <w:tcW w:w="10380" w:type="dxa"/>
            <w:gridSpan w:val="9"/>
            <w:vMerge w:val="restart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год</w:t>
            </w:r>
          </w:p>
        </w:tc>
      </w:tr>
      <w:tr w:rsidR="00150B43" w:rsidTr="00A803FC">
        <w:trPr>
          <w:trHeight w:val="322"/>
        </w:trPr>
        <w:tc>
          <w:tcPr>
            <w:tcW w:w="10380" w:type="dxa"/>
            <w:gridSpan w:val="9"/>
            <w:vMerge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0B43" w:rsidTr="00A803FC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50B43" w:rsidTr="00A803FC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 w:rsidP="00BD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  <w:r w:rsidR="00BD6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5 664,1</w:t>
            </w:r>
          </w:p>
        </w:tc>
      </w:tr>
      <w:tr w:rsidR="00150B43" w:rsidTr="00A803FC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867619" w:rsidP="0047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3089,74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788,65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788,65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788,65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 w:rsidP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595,10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 w:rsidP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193,55</w:t>
            </w:r>
          </w:p>
        </w:tc>
      </w:tr>
      <w:tr w:rsidR="00150B43" w:rsidTr="00A803FC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867619" w:rsidP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1839,55</w:t>
            </w:r>
          </w:p>
        </w:tc>
      </w:tr>
      <w:tr w:rsidR="00150B43" w:rsidTr="00A803FC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261,78</w:t>
            </w:r>
          </w:p>
        </w:tc>
      </w:tr>
      <w:tr w:rsidR="00150B43" w:rsidTr="00A803FC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50B43" w:rsidTr="00A803FC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50B43" w:rsidTr="00A803FC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 w:rsidP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</w:t>
            </w:r>
            <w:r w:rsidR="00867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77,77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1519,95</w:t>
            </w:r>
          </w:p>
        </w:tc>
      </w:tr>
      <w:tr w:rsidR="00150B43" w:rsidTr="00A803FC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937,08</w:t>
            </w:r>
          </w:p>
        </w:tc>
      </w:tr>
      <w:tr w:rsidR="00150B43" w:rsidTr="00A803FC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867619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301,9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</w:t>
            </w:r>
          </w:p>
        </w:tc>
      </w:tr>
      <w:tr w:rsidR="00150B43" w:rsidTr="00A803FC">
        <w:trPr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A803F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3,79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451,54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части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440,23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440,23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91,228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39,472</w:t>
            </w:r>
          </w:p>
        </w:tc>
      </w:tr>
      <w:tr w:rsidR="00150B43" w:rsidTr="00A803FC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494,84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477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93,84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174,54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174,54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организации ритуальных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50B43" w:rsidTr="00A803FC">
        <w:trPr>
          <w:trHeight w:val="6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50B43" w:rsidTr="00A803FC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A803FC">
        <w:trPr>
          <w:trHeight w:val="135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D934B5" w:rsidRDefault="00D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1752,42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1670,7</w:t>
            </w:r>
          </w:p>
        </w:tc>
      </w:tr>
      <w:tr w:rsidR="00150B43" w:rsidTr="00A803FC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812,92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812,92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20,0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A803FC" w:rsidTr="00A803F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A803FC" w:rsidTr="00A803FC">
        <w:trPr>
          <w:trHeight w:val="300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5 664,1</w:t>
            </w: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1755"/>
      </w:tblGrid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0645F4" w:rsidRPr="005C2FB5" w:rsidTr="000645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7F3A2F" w:rsidRDefault="00A803FC" w:rsidP="00A803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«20»  июня 2019 года № 11</w:t>
            </w:r>
          </w:p>
        </w:tc>
        <w:tc>
          <w:tcPr>
            <w:tcW w:w="1755" w:type="dxa"/>
          </w:tcPr>
          <w:p w:rsidR="000645F4" w:rsidRDefault="000645F4" w:rsidP="00A06D9C"/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645F4" w:rsidRPr="005C2FB5" w:rsidTr="000645F4">
        <w:trPr>
          <w:gridAfter w:val="1"/>
          <w:wAfter w:w="1755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45F4" w:rsidRPr="005C2FB5" w:rsidTr="000645F4">
        <w:trPr>
          <w:gridAfter w:val="1"/>
          <w:wAfter w:w="1755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E4120F" w:rsidP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D67C9">
              <w:rPr>
                <w:rFonts w:ascii="Times New Roman" w:eastAsia="Times New Roman" w:hAnsi="Times New Roman" w:cs="Times New Roman"/>
                <w:sz w:val="28"/>
                <w:szCs w:val="28"/>
              </w:rPr>
              <w:t> 664,1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67C9">
              <w:rPr>
                <w:rFonts w:ascii="Times New Roman" w:hAnsi="Times New Roman" w:cs="Times New Roman"/>
                <w:sz w:val="28"/>
                <w:szCs w:val="28"/>
              </w:rPr>
              <w:t> 591,14</w:t>
            </w:r>
          </w:p>
        </w:tc>
      </w:tr>
      <w:tr w:rsidR="000645F4" w:rsidRPr="005C2FB5" w:rsidTr="000645F4">
        <w:trPr>
          <w:gridAfter w:val="1"/>
          <w:wAfter w:w="1755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D67C9">
              <w:rPr>
                <w:rFonts w:ascii="Times New Roman" w:eastAsia="Times New Roman" w:hAnsi="Times New Roman" w:cs="Times New Roman"/>
                <w:sz w:val="28"/>
                <w:szCs w:val="28"/>
              </w:rPr>
              <w:t> 664,1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67C9">
              <w:rPr>
                <w:rFonts w:ascii="Times New Roman" w:hAnsi="Times New Roman" w:cs="Times New Roman"/>
                <w:sz w:val="28"/>
                <w:szCs w:val="28"/>
              </w:rPr>
              <w:t> 591,14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sectPr w:rsidR="005B0A90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66B1"/>
    <w:rsid w:val="00062491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0867"/>
    <w:rsid w:val="0010565C"/>
    <w:rsid w:val="00106F2C"/>
    <w:rsid w:val="00112A9A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28B1"/>
    <w:rsid w:val="0015596F"/>
    <w:rsid w:val="0016430D"/>
    <w:rsid w:val="00166C7D"/>
    <w:rsid w:val="00166F95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200082"/>
    <w:rsid w:val="00201320"/>
    <w:rsid w:val="0020552E"/>
    <w:rsid w:val="00206E9E"/>
    <w:rsid w:val="00213B19"/>
    <w:rsid w:val="00214695"/>
    <w:rsid w:val="002176C6"/>
    <w:rsid w:val="002208A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5548"/>
    <w:rsid w:val="0034576B"/>
    <w:rsid w:val="0035254E"/>
    <w:rsid w:val="003604BF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77A1A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06E7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B0A90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3B23"/>
    <w:rsid w:val="006349EE"/>
    <w:rsid w:val="006525F3"/>
    <w:rsid w:val="00653E86"/>
    <w:rsid w:val="00662375"/>
    <w:rsid w:val="0066395C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619"/>
    <w:rsid w:val="00874DB0"/>
    <w:rsid w:val="008A1497"/>
    <w:rsid w:val="008A3723"/>
    <w:rsid w:val="008A4960"/>
    <w:rsid w:val="008B1394"/>
    <w:rsid w:val="008B1BF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03FC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750E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D67C9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34B5"/>
    <w:rsid w:val="00D969A1"/>
    <w:rsid w:val="00D9719B"/>
    <w:rsid w:val="00DA0559"/>
    <w:rsid w:val="00DA5F39"/>
    <w:rsid w:val="00DA67DF"/>
    <w:rsid w:val="00DB2219"/>
    <w:rsid w:val="00DB3F23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891"/>
    <w:rsid w:val="00E25581"/>
    <w:rsid w:val="00E273A7"/>
    <w:rsid w:val="00E30F1B"/>
    <w:rsid w:val="00E34C7A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0691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6221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2019-06-24T06:55:00Z</cp:lastPrinted>
  <dcterms:created xsi:type="dcterms:W3CDTF">2019-02-18T03:05:00Z</dcterms:created>
  <dcterms:modified xsi:type="dcterms:W3CDTF">2019-06-24T06:56:00Z</dcterms:modified>
</cp:coreProperties>
</file>