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2F3B10" w:rsidRDefault="002F3B10" w:rsidP="002F3B10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A"/>
            <w:lang w:val="en-US"/>
          </w:rPr>
          <w:t>admbaraghan</w:t>
        </w:r>
        <w:r>
          <w:rPr>
            <w:rStyle w:val="a3"/>
            <w:rFonts w:ascii="Times New Roman" w:hAnsi="Times New Roman"/>
            <w:color w:val="00000A"/>
          </w:rPr>
          <w:t>@</w:t>
        </w:r>
        <w:r>
          <w:rPr>
            <w:rStyle w:val="a3"/>
            <w:rFonts w:ascii="Times New Roman" w:hAnsi="Times New Roman"/>
            <w:color w:val="00000A"/>
            <w:lang w:val="en-US"/>
          </w:rPr>
          <w:t>yandex</w:t>
        </w:r>
        <w:r>
          <w:rPr>
            <w:rStyle w:val="a3"/>
            <w:rFonts w:ascii="Times New Roman" w:hAnsi="Times New Roman"/>
            <w:color w:val="00000A"/>
          </w:rPr>
          <w:t>.</w:t>
        </w:r>
        <w:r>
          <w:rPr>
            <w:rStyle w:val="a3"/>
            <w:rFonts w:ascii="Times New Roman" w:hAnsi="Times New Roman"/>
            <w:color w:val="00000A"/>
            <w:lang w:val="en-US"/>
          </w:rPr>
          <w:t>ru</w:t>
        </w:r>
      </w:hyperlink>
    </w:p>
    <w:p w:rsidR="002F3B10" w:rsidRDefault="002F3B10" w:rsidP="002F3B10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 w:rsidR="002A52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41</w:t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 w:rsidR="002A52FC">
        <w:rPr>
          <w:rFonts w:ascii="Times New Roman" w:eastAsia="Times New Roman" w:hAnsi="Times New Roman" w:cs="Times New Roman"/>
          <w:b/>
          <w:lang w:eastAsia="ru-RU"/>
        </w:rPr>
        <w:t>06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2A52FC">
        <w:rPr>
          <w:rFonts w:ascii="Times New Roman" w:eastAsia="Times New Roman" w:hAnsi="Times New Roman" w:cs="Times New Roman"/>
          <w:b/>
          <w:lang w:eastAsia="ru-RU"/>
        </w:rPr>
        <w:t>дека</w:t>
      </w:r>
      <w:r w:rsidR="009854FF">
        <w:rPr>
          <w:rFonts w:ascii="Times New Roman" w:eastAsia="Times New Roman" w:hAnsi="Times New Roman" w:cs="Times New Roman"/>
          <w:b/>
          <w:lang w:eastAsia="ru-RU"/>
        </w:rPr>
        <w:t>б</w:t>
      </w:r>
      <w:r>
        <w:rPr>
          <w:rFonts w:ascii="Times New Roman" w:eastAsia="Times New Roman" w:hAnsi="Times New Roman" w:cs="Times New Roman"/>
          <w:b/>
          <w:lang w:eastAsia="ru-RU"/>
        </w:rPr>
        <w:t>ря  2021 года</w:t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2F3B10" w:rsidRDefault="002F3B10" w:rsidP="002F3B10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2F3B10" w:rsidRDefault="002F3B10" w:rsidP="002F3B10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дополнений в бюджет </w:t>
      </w:r>
    </w:p>
    <w:p w:rsidR="002F3B10" w:rsidRDefault="002F3B10" w:rsidP="002F3B10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</w:t>
      </w:r>
    </w:p>
    <w:p w:rsidR="002F3B10" w:rsidRDefault="002F3B10" w:rsidP="002F3B10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2021 год.</w:t>
      </w:r>
    </w:p>
    <w:p w:rsidR="002F3B10" w:rsidRDefault="002F3B10" w:rsidP="002F3B10">
      <w:pPr>
        <w:tabs>
          <w:tab w:val="left" w:pos="187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3B10" w:rsidRDefault="002F3B10" w:rsidP="002F3B1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F3B10" w:rsidRDefault="002F3B10" w:rsidP="002F3B10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местном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2021 год  от  25 декабря 2020 года №  27-2  следующие изменения:</w:t>
      </w:r>
    </w:p>
    <w:p w:rsidR="002F3B10" w:rsidRDefault="002F3B10" w:rsidP="002F3B10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статью 1 изложить в следующей редакции: </w:t>
      </w:r>
    </w:p>
    <w:p w:rsidR="002F3B10" w:rsidRDefault="002F3B10" w:rsidP="002F3B10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2F3B10" w:rsidRDefault="002F3B10" w:rsidP="002F3B10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2020 год:</w:t>
      </w:r>
    </w:p>
    <w:p w:rsidR="002F3B10" w:rsidRDefault="002F3B10" w:rsidP="002F3B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объём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 </w:t>
      </w:r>
      <w:r w:rsidR="007228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18D2">
        <w:rPr>
          <w:rFonts w:ascii="Times New Roman" w:eastAsia="Times New Roman" w:hAnsi="Times New Roman" w:cs="Times New Roman"/>
          <w:sz w:val="28"/>
          <w:szCs w:val="28"/>
          <w:lang w:eastAsia="ru-RU"/>
        </w:rPr>
        <w:t> 431,2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 безвозмездных поступлений в сумме 8</w:t>
      </w:r>
      <w:r w:rsidR="00D218D2">
        <w:rPr>
          <w:rFonts w:ascii="Times New Roman" w:eastAsia="Times New Roman" w:hAnsi="Times New Roman" w:cs="Times New Roman"/>
          <w:sz w:val="28"/>
          <w:szCs w:val="28"/>
          <w:lang w:eastAsia="ru-RU"/>
        </w:rPr>
        <w:t> 691,1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2F3B10" w:rsidRDefault="002F3B10" w:rsidP="002F3B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 объём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сумме </w:t>
      </w:r>
      <w:r w:rsidR="00D218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2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18D2">
        <w:rPr>
          <w:rFonts w:ascii="Times New Roman" w:eastAsia="Times New Roman" w:hAnsi="Times New Roman" w:cs="Times New Roman"/>
          <w:sz w:val="28"/>
          <w:szCs w:val="28"/>
          <w:lang w:eastAsia="ru-RU"/>
        </w:rPr>
        <w:t>506</w:t>
      </w:r>
      <w:r w:rsidR="001E29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18D2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F3B10" w:rsidRDefault="002F3B10" w:rsidP="002F3B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(профицит) в сумме 75,8 тыс. рублей.</w:t>
      </w:r>
    </w:p>
    <w:p w:rsidR="002F3B10" w:rsidRDefault="002F3B10" w:rsidP="002F3B10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2F3B10" w:rsidRDefault="002F3B10" w:rsidP="002F3B10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2F3B10" w:rsidRDefault="002F3B10" w:rsidP="002F3B10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2021 год согласно приложению 6 к настоящему Решению;</w:t>
      </w:r>
    </w:p>
    <w:p w:rsidR="002F3B10" w:rsidRDefault="002F3B10" w:rsidP="002F3B10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 сельское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2021 год согласно приложению 7 к настоящему Решению;</w:t>
      </w:r>
    </w:p>
    <w:p w:rsidR="002F3B10" w:rsidRDefault="002F3B10" w:rsidP="002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источники финансирования дефицита местного бюджета на 2021 год согласно приложению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2F3B10" w:rsidRDefault="002F3B10" w:rsidP="002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B10" w:rsidRDefault="002F3B10" w:rsidP="002F3B10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 w:rsidR="002A52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подписания. </w:t>
      </w:r>
    </w:p>
    <w:p w:rsidR="002F3B10" w:rsidRDefault="002F3B10" w:rsidP="002F3B10">
      <w:pPr>
        <w:spacing w:after="0" w:line="276" w:lineRule="auto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F3B10" w:rsidRDefault="002F3B10" w:rsidP="002F3B10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2F3B10" w:rsidRDefault="002F3B10" w:rsidP="002F3B10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tbl>
      <w:tblPr>
        <w:tblW w:w="9687" w:type="dxa"/>
        <w:tblInd w:w="94" w:type="dxa"/>
        <w:tblLook w:val="04A0" w:firstRow="1" w:lastRow="0" w:firstColumn="1" w:lastColumn="0" w:noHBand="0" w:noVBand="1"/>
      </w:tblPr>
      <w:tblGrid>
        <w:gridCol w:w="795"/>
        <w:gridCol w:w="2621"/>
        <w:gridCol w:w="2444"/>
        <w:gridCol w:w="3827"/>
      </w:tblGrid>
      <w:tr w:rsidR="002F3B10" w:rsidTr="002A52FC">
        <w:trPr>
          <w:trHeight w:val="255"/>
        </w:trPr>
        <w:tc>
          <w:tcPr>
            <w:tcW w:w="795" w:type="dxa"/>
            <w:noWrap/>
            <w:vAlign w:val="bottom"/>
          </w:tcPr>
          <w:p w:rsidR="002F3B10" w:rsidRDefault="002F3B10" w:rsidP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noWrap/>
            <w:vAlign w:val="bottom"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noWrap/>
            <w:vAlign w:val="bottom"/>
          </w:tcPr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F3B10" w:rsidTr="002A52FC">
        <w:trPr>
          <w:trHeight w:val="300"/>
        </w:trPr>
        <w:tc>
          <w:tcPr>
            <w:tcW w:w="795" w:type="dxa"/>
            <w:noWrap/>
            <w:vAlign w:val="bottom"/>
          </w:tcPr>
          <w:p w:rsidR="002F3B10" w:rsidRDefault="002F3B10" w:rsidP="002F3B1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noWrap/>
            <w:vAlign w:val="bottom"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noWrap/>
            <w:vAlign w:val="bottom"/>
          </w:tcPr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F3B10" w:rsidTr="002A52FC">
        <w:trPr>
          <w:trHeight w:val="390"/>
        </w:trPr>
        <w:tc>
          <w:tcPr>
            <w:tcW w:w="0" w:type="auto"/>
            <w:gridSpan w:val="4"/>
            <w:vAlign w:val="center"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75" w:type="dxa"/>
        <w:tblInd w:w="83" w:type="dxa"/>
        <w:tblLook w:val="04A0" w:firstRow="1" w:lastRow="0" w:firstColumn="1" w:lastColumn="0" w:noHBand="0" w:noVBand="1"/>
      </w:tblPr>
      <w:tblGrid>
        <w:gridCol w:w="776"/>
        <w:gridCol w:w="4386"/>
        <w:gridCol w:w="399"/>
        <w:gridCol w:w="2018"/>
        <w:gridCol w:w="1127"/>
        <w:gridCol w:w="571"/>
        <w:gridCol w:w="113"/>
        <w:gridCol w:w="177"/>
        <w:gridCol w:w="7"/>
        <w:gridCol w:w="101"/>
      </w:tblGrid>
      <w:tr w:rsidR="002F3B10" w:rsidTr="002F3B10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4"/>
            <w:noWrap/>
            <w:vAlign w:val="bottom"/>
          </w:tcPr>
          <w:p w:rsidR="002F3B10" w:rsidRDefault="002F3B10" w:rsidP="002A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B10" w:rsidRDefault="002F3B10" w:rsidP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6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4"/>
            <w:noWrap/>
            <w:vAlign w:val="bottom"/>
            <w:hideMark/>
          </w:tcPr>
          <w:p w:rsidR="002F3B10" w:rsidRDefault="002F3B10" w:rsidP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к Решению Совета депутатов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692568">
        <w:trPr>
          <w:gridAfter w:val="4"/>
          <w:wAfter w:w="39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2F3B10" w:rsidRDefault="002F3B10" w:rsidP="00CD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МО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поселение«Барагхан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" w:type="dxa"/>
            <w:noWrap/>
            <w:vAlign w:val="bottom"/>
          </w:tcPr>
          <w:p w:rsidR="002F3B10" w:rsidRDefault="002F3B10" w:rsidP="002F3B10">
            <w:pPr>
              <w:spacing w:after="0"/>
              <w:ind w:right="-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2F3B10" w:rsidRDefault="002F3B10" w:rsidP="002F3B10">
            <w:pPr>
              <w:spacing w:after="0"/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4"/>
            <w:noWrap/>
            <w:vAlign w:val="bottom"/>
            <w:hideMark/>
          </w:tcPr>
          <w:p w:rsidR="002F3B10" w:rsidRDefault="002F3B10" w:rsidP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 местном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бюджете муниципального образования  сельское  поселение</w:t>
            </w:r>
          </w:p>
          <w:p w:rsidR="002F3B10" w:rsidRDefault="002F3B10" w:rsidP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 на 2021 год »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54FF" w:rsidTr="002A52FC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9854FF" w:rsidRDefault="009854FF" w:rsidP="009854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9854FF" w:rsidRDefault="009854FF" w:rsidP="009854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4"/>
            <w:noWrap/>
            <w:hideMark/>
          </w:tcPr>
          <w:p w:rsidR="009854FF" w:rsidRDefault="002A52FC" w:rsidP="002A52F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 w:rsidR="00CD1E6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CD1E6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дека</w:t>
            </w:r>
            <w:r w:rsidR="00CD1E6E">
              <w:rPr>
                <w:rFonts w:ascii="Times New Roman" w:eastAsia="Times New Roman" w:hAnsi="Times New Roman" w:cs="Times New Roman"/>
              </w:rPr>
              <w:t>бря   2021 года № 4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9854FF" w:rsidRDefault="009854FF" w:rsidP="009854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54FF" w:rsidTr="009854FF">
        <w:trPr>
          <w:gridAfter w:val="2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9854FF" w:rsidRDefault="009854FF" w:rsidP="009854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gridSpan w:val="3"/>
            <w:noWrap/>
            <w:vAlign w:val="bottom"/>
            <w:hideMark/>
          </w:tcPr>
          <w:p w:rsidR="009854FF" w:rsidRDefault="009854FF" w:rsidP="009854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noWrap/>
          </w:tcPr>
          <w:p w:rsidR="009854FF" w:rsidRDefault="009854FF" w:rsidP="009854FF"/>
        </w:tc>
        <w:tc>
          <w:tcPr>
            <w:tcW w:w="290" w:type="dxa"/>
            <w:gridSpan w:val="2"/>
            <w:noWrap/>
            <w:vAlign w:val="bottom"/>
            <w:hideMark/>
          </w:tcPr>
          <w:p w:rsidR="009854FF" w:rsidRDefault="009854FF" w:rsidP="009854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F3B10" w:rsidTr="002F3B10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F3B10" w:rsidRDefault="002F3B10"/>
        </w:tc>
        <w:tc>
          <w:tcPr>
            <w:tcW w:w="8798" w:type="dxa"/>
            <w:gridSpan w:val="8"/>
            <w:vAlign w:val="bottom"/>
            <w:hideMark/>
          </w:tcPr>
          <w:p w:rsidR="002F3B10" w:rsidRDefault="002F3B1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2F3B10" w:rsidTr="002F3B10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F3B10" w:rsidRDefault="002F3B10"/>
        </w:tc>
        <w:tc>
          <w:tcPr>
            <w:tcW w:w="8798" w:type="dxa"/>
            <w:gridSpan w:val="8"/>
            <w:vAlign w:val="bottom"/>
            <w:hideMark/>
          </w:tcPr>
          <w:p w:rsidR="002F3B10" w:rsidRDefault="002F3B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бюджетов</w:t>
            </w:r>
          </w:p>
        </w:tc>
      </w:tr>
      <w:tr w:rsidR="002F3B10" w:rsidTr="002F3B10">
        <w:trPr>
          <w:gridAfter w:val="2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F3B10" w:rsidRDefault="002F3B10"/>
        </w:tc>
        <w:tc>
          <w:tcPr>
            <w:tcW w:w="6803" w:type="dxa"/>
            <w:gridSpan w:val="3"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290" w:type="dxa"/>
            <w:gridSpan w:val="2"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3B10" w:rsidTr="002F3B10">
        <w:trPr>
          <w:gridAfter w:val="2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 w:rsidP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4A6E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  <w:r w:rsidR="004A6E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9,32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939,41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 w:rsidP="001E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  <w:r w:rsidR="004A6EDE">
              <w:rPr>
                <w:rFonts w:ascii="Times New Roman" w:eastAsia="Times New Roman" w:hAnsi="Times New Roman" w:cs="Times New Roman"/>
                <w:sz w:val="18"/>
                <w:szCs w:val="18"/>
              </w:rPr>
              <w:t>,64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 общегосударственные  вопросы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615,3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157,9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 w:rsidP="0069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6925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792,9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местной администраций по  предупреждению чрезвычайных ситуаций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Pr="00692568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68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290" w:type="dxa"/>
            <w:gridSpan w:val="2"/>
            <w:noWrap/>
            <w:vAlign w:val="bottom"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B10" w:rsidTr="002F3B10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 w:rsidP="0069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2568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 w:rsidP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539</w:t>
            </w:r>
            <w:r w:rsidR="004A6E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,07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4A6EDE" w:rsidP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r w:rsidR="002F3B1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,07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290" w:type="dxa"/>
            <w:gridSpan w:val="2"/>
            <w:vMerge w:val="restart"/>
            <w:noWrap/>
            <w:vAlign w:val="bottom"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10" w:rsidTr="002F3B10">
        <w:trPr>
          <w:gridAfter w:val="2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5,7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10" w:rsidTr="002F3B10">
        <w:trPr>
          <w:gridAfter w:val="2"/>
          <w:wAfter w:w="108" w:type="dxa"/>
          <w:trHeight w:val="33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10" w:rsidTr="002F3B10">
        <w:trPr>
          <w:gridAfter w:val="2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2345,7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1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1012,7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1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1333,0</w:t>
            </w:r>
          </w:p>
        </w:tc>
        <w:tc>
          <w:tcPr>
            <w:tcW w:w="290" w:type="dxa"/>
            <w:gridSpan w:val="2"/>
            <w:noWrap/>
            <w:vAlign w:val="bottom"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10" w:rsidTr="002F3B10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176,40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/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F3B10" w:rsidRDefault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9 50</w:t>
            </w:r>
            <w:r w:rsidR="002F3B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60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2"/>
        <w:gridCol w:w="3542"/>
        <w:gridCol w:w="602"/>
        <w:gridCol w:w="821"/>
        <w:gridCol w:w="703"/>
        <w:gridCol w:w="1417"/>
        <w:gridCol w:w="850"/>
        <w:gridCol w:w="993"/>
      </w:tblGrid>
      <w:tr w:rsidR="002F3B10" w:rsidTr="004A6EDE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noWrap/>
            <w:vAlign w:val="bottom"/>
            <w:hideMark/>
          </w:tcPr>
          <w:p w:rsidR="002F3B10" w:rsidRDefault="002F3B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F3B10" w:rsidRDefault="002F3B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gridSpan w:val="5"/>
            <w:noWrap/>
            <w:vAlign w:val="bottom"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A6EDE" w:rsidRDefault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A6EDE" w:rsidRDefault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A6EDE" w:rsidRDefault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Приложение  7</w:t>
            </w:r>
            <w:proofErr w:type="gramEnd"/>
          </w:p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gridSpan w:val="5"/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gridSpan w:val="5"/>
            <w:noWrap/>
            <w:vAlign w:val="bottom"/>
            <w:hideMark/>
          </w:tcPr>
          <w:p w:rsidR="002F3B10" w:rsidRDefault="002F3B10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местном бюджете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поселение </w:t>
            </w:r>
          </w:p>
          <w:p w:rsidR="002F3B10" w:rsidRDefault="002F3B10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 на 2021 год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noWrap/>
            <w:vAlign w:val="center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gridSpan w:val="5"/>
            <w:noWrap/>
            <w:vAlign w:val="bottom"/>
            <w:hideMark/>
          </w:tcPr>
          <w:tbl>
            <w:tblPr>
              <w:tblW w:w="9675" w:type="dxa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9005"/>
              <w:gridCol w:w="670"/>
            </w:tblGrid>
            <w:tr w:rsidR="002A52FC" w:rsidTr="002A52FC">
              <w:trPr>
                <w:trHeight w:val="255"/>
              </w:trPr>
              <w:tc>
                <w:tcPr>
                  <w:tcW w:w="3829" w:type="dxa"/>
                  <w:noWrap/>
                  <w:hideMark/>
                </w:tcPr>
                <w:p w:rsidR="002A52FC" w:rsidRDefault="002A52FC" w:rsidP="002A52FC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</w:rPr>
                    <w:t>от «06» декабря   2021 года № 41</w:t>
                  </w:r>
                </w:p>
              </w:tc>
              <w:tc>
                <w:tcPr>
                  <w:tcW w:w="285" w:type="dxa"/>
                  <w:noWrap/>
                  <w:vAlign w:val="bottom"/>
                  <w:hideMark/>
                </w:tcPr>
                <w:p w:rsidR="002A52FC" w:rsidRDefault="002A52FC" w:rsidP="002A52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B10" w:rsidTr="004A6EDE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noWrap/>
            <w:vAlign w:val="center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gridSpan w:val="5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F3B10" w:rsidTr="004A6EDE">
        <w:trPr>
          <w:trHeight w:val="322"/>
        </w:trPr>
        <w:tc>
          <w:tcPr>
            <w:tcW w:w="9660" w:type="dxa"/>
            <w:gridSpan w:val="8"/>
            <w:vMerge w:val="restart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2021 год</w:t>
            </w:r>
          </w:p>
        </w:tc>
      </w:tr>
      <w:tr w:rsidR="002F3B10" w:rsidTr="004A6EDE">
        <w:trPr>
          <w:trHeight w:val="370"/>
        </w:trPr>
        <w:tc>
          <w:tcPr>
            <w:tcW w:w="9660" w:type="dxa"/>
            <w:gridSpan w:val="8"/>
            <w:vMerge/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3B10" w:rsidTr="004A6EDE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2" w:type="dxa"/>
            <w:noWrap/>
            <w:vAlign w:val="center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F3B10" w:rsidTr="004A6EDE">
        <w:trPr>
          <w:trHeight w:val="255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3B10" w:rsidTr="004A6EDE">
        <w:trPr>
          <w:trHeight w:val="570"/>
        </w:trPr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9 506,99</w:t>
            </w:r>
          </w:p>
        </w:tc>
      </w:tr>
      <w:tr w:rsidR="002F3B10" w:rsidTr="004A6EDE">
        <w:trPr>
          <w:trHeight w:val="57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 w:rsidP="0096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348</w:t>
            </w:r>
            <w:r w:rsidR="009629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3,92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939,41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939,41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939,41</w:t>
            </w:r>
          </w:p>
        </w:tc>
      </w:tr>
      <w:tr w:rsidR="002F3B10" w:rsidTr="004A6EDE">
        <w:trPr>
          <w:trHeight w:val="949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726,3</w:t>
            </w:r>
          </w:p>
        </w:tc>
      </w:tr>
      <w:tr w:rsidR="002F3B10" w:rsidTr="004A6EDE">
        <w:trPr>
          <w:trHeight w:val="133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213,1</w:t>
            </w:r>
          </w:p>
        </w:tc>
      </w:tr>
      <w:tr w:rsidR="002F3B10" w:rsidTr="004A6EDE">
        <w:trPr>
          <w:trHeight w:val="171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96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1954,56</w:t>
            </w:r>
          </w:p>
        </w:tc>
      </w:tr>
      <w:tr w:rsidR="002F3B10" w:rsidTr="004A6EDE">
        <w:trPr>
          <w:trHeight w:val="40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361,0</w:t>
            </w:r>
          </w:p>
        </w:tc>
      </w:tr>
      <w:tr w:rsidR="002F3B10" w:rsidTr="004A6EDE">
        <w:trPr>
          <w:trHeight w:val="153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F3B10" w:rsidTr="004A6EDE">
        <w:trPr>
          <w:trHeight w:val="43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2F3B10" w:rsidTr="004A6EDE">
        <w:trPr>
          <w:trHeight w:val="8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2F3B10" w:rsidTr="004A6EDE">
        <w:trPr>
          <w:trHeight w:val="102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9629FA" w:rsidP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1595,59</w:t>
            </w:r>
          </w:p>
        </w:tc>
      </w:tr>
      <w:tr w:rsidR="002F3B10" w:rsidTr="004A6EDE">
        <w:trPr>
          <w:trHeight w:val="51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 w:rsidP="0096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9629FA">
              <w:rPr>
                <w:rFonts w:ascii="Times New Roman" w:eastAsia="Times New Roman" w:hAnsi="Times New Roman" w:cs="Times New Roman"/>
                <w:sz w:val="18"/>
                <w:szCs w:val="18"/>
              </w:rPr>
              <w:t>95,59</w:t>
            </w:r>
          </w:p>
        </w:tc>
      </w:tr>
      <w:tr w:rsidR="002F3B10" w:rsidTr="004A6EDE">
        <w:trPr>
          <w:trHeight w:val="102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1017,89</w:t>
            </w:r>
          </w:p>
        </w:tc>
      </w:tr>
      <w:tr w:rsidR="002F3B10" w:rsidTr="004A6EDE">
        <w:trPr>
          <w:trHeight w:val="1417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300,24</w:t>
            </w:r>
          </w:p>
        </w:tc>
      </w:tr>
      <w:tr w:rsidR="009629FA" w:rsidTr="004A6EDE">
        <w:trPr>
          <w:trHeight w:val="1417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FA" w:rsidRDefault="009629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9FA" w:rsidRPr="009629FA" w:rsidRDefault="009629FA" w:rsidP="009629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использования отпуска и обратно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9FA" w:rsidRDefault="0096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9FA" w:rsidRDefault="0096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9FA" w:rsidRDefault="0096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9FA" w:rsidRDefault="0096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9FA" w:rsidRDefault="0096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9FA" w:rsidRDefault="0096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31,97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2F3B10" w:rsidTr="004A6EDE">
        <w:trPr>
          <w:trHeight w:val="44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4A6EDE" w:rsidP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3B10" w:rsidTr="004A6EDE">
        <w:trPr>
          <w:trHeight w:val="44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F3B10" w:rsidTr="004A6EDE">
        <w:trPr>
          <w:trHeight w:val="51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96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580,04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96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580,04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96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349,55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96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108,46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96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122,03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2F3B10" w:rsidTr="004A6EDE">
        <w:trPr>
          <w:trHeight w:val="51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2F3B10" w:rsidTr="004A6EDE">
        <w:trPr>
          <w:trHeight w:val="127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2F3B10" w:rsidTr="004A6EDE">
        <w:trPr>
          <w:trHeight w:val="127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</w:tr>
      <w:tr w:rsidR="002F3B10" w:rsidTr="004A6EDE">
        <w:trPr>
          <w:trHeight w:val="46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C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2792,9</w:t>
            </w:r>
          </w:p>
        </w:tc>
      </w:tr>
      <w:tr w:rsidR="002F3B10" w:rsidTr="004A6EDE">
        <w:trPr>
          <w:trHeight w:val="46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 по  предупреждению чрезвычайных ситуаций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2F3B10" w:rsidTr="004A6EDE">
        <w:trPr>
          <w:trHeight w:val="46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2F3B10" w:rsidTr="004A6EDE">
        <w:trPr>
          <w:trHeight w:val="46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2F3B10" w:rsidTr="004A6EDE">
        <w:trPr>
          <w:trHeight w:val="702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C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  <w:r w:rsidR="002F3B10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2F3B10" w:rsidTr="004A6EDE">
        <w:trPr>
          <w:trHeight w:val="84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B10" w:rsidRDefault="002C06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  <w:r w:rsidR="002F3B10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2F3B10" w:rsidTr="004A6EDE">
        <w:trPr>
          <w:trHeight w:val="41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 w:rsidP="002C06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C0692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2F3B10" w:rsidTr="004A6EDE">
        <w:trPr>
          <w:trHeight w:val="57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56022E" w:rsidP="0056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533,68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EDE" w:rsidRDefault="0056022E" w:rsidP="004A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513,68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56022E" w:rsidP="004A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513,68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56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198,68</w:t>
            </w:r>
          </w:p>
        </w:tc>
      </w:tr>
      <w:tr w:rsidR="002F3B10" w:rsidTr="004A6EDE">
        <w:trPr>
          <w:trHeight w:val="702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bookmarkEnd w:id="0"/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F3B10" w:rsidTr="004A6EDE">
        <w:trPr>
          <w:trHeight w:val="62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7,68</w:t>
            </w:r>
          </w:p>
        </w:tc>
      </w:tr>
      <w:tr w:rsidR="002F3B10" w:rsidTr="004A6EDE">
        <w:trPr>
          <w:trHeight w:val="62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2,32</w:t>
            </w:r>
          </w:p>
        </w:tc>
      </w:tr>
      <w:tr w:rsidR="002F3B10" w:rsidTr="004A6EDE">
        <w:trPr>
          <w:trHeight w:val="62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B10" w:rsidRDefault="002F3B1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B10" w:rsidRDefault="002F3B1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2F3B10" w:rsidTr="004A6EDE">
        <w:trPr>
          <w:trHeight w:val="62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F3B10" w:rsidTr="004A6EDE">
        <w:trPr>
          <w:trHeight w:val="1131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F3B10" w:rsidTr="004A6EDE">
        <w:trPr>
          <w:trHeight w:val="1131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99900 88100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F3B10" w:rsidTr="004A6EDE">
        <w:trPr>
          <w:trHeight w:val="626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F3B10" w:rsidTr="004A6EDE">
        <w:trPr>
          <w:trHeight w:val="626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</w:t>
            </w:r>
          </w:p>
        </w:tc>
      </w:tr>
      <w:tr w:rsidR="002F3B10" w:rsidTr="004A6EDE">
        <w:trPr>
          <w:trHeight w:val="626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2345,2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2343,9</w:t>
            </w:r>
          </w:p>
        </w:tc>
      </w:tr>
      <w:tr w:rsidR="002F3B10" w:rsidTr="004A6EDE">
        <w:trPr>
          <w:trHeight w:val="153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1012,2</w:t>
            </w:r>
          </w:p>
        </w:tc>
      </w:tr>
      <w:tr w:rsidR="002F3B10" w:rsidTr="004A6EDE">
        <w:trPr>
          <w:trHeight w:val="127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1012,2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1012,2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хозяйственно-транспортному  обслуживанию в области 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2F3B10" w:rsidTr="004A6EDE">
        <w:trPr>
          <w:trHeight w:val="51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2F3B10" w:rsidTr="004A6EDE">
        <w:trPr>
          <w:trHeight w:val="51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2F3B10" w:rsidTr="004A6EDE">
        <w:trPr>
          <w:trHeight w:val="300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4A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9 506,99</w:t>
            </w:r>
          </w:p>
        </w:tc>
      </w:tr>
    </w:tbl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A6EDE" w:rsidRDefault="004A6EDE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A6EDE" w:rsidRDefault="004A6EDE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A6EDE" w:rsidRDefault="004A6EDE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A6EDE" w:rsidRDefault="004A6EDE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4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160"/>
        <w:gridCol w:w="144"/>
      </w:tblGrid>
      <w:tr w:rsidR="002F3B10" w:rsidTr="002F3B10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2F3B10" w:rsidTr="002F3B10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2F3B10" w:rsidRDefault="002F3B10" w:rsidP="002F3B10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F3B10" w:rsidTr="002F3B10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2F3B10" w:rsidRDefault="002F3B10" w:rsidP="002F3B10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F3B10" w:rsidTr="002F3B10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2F3B10" w:rsidRDefault="002F3B10" w:rsidP="002F3B10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местном бюджете муниципального образования  сельское  поселение</w:t>
            </w:r>
          </w:p>
        </w:tc>
      </w:tr>
      <w:tr w:rsidR="002F3B10" w:rsidTr="002F3B10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2F3B10" w:rsidRDefault="002F3B10" w:rsidP="002F3B10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2021 год»</w:t>
            </w:r>
          </w:p>
        </w:tc>
      </w:tr>
      <w:tr w:rsidR="002F3B10" w:rsidTr="002F3B10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2F3B10" w:rsidRDefault="002F3B10" w:rsidP="002F3B10">
            <w:pPr>
              <w:spacing w:after="0"/>
            </w:pPr>
          </w:p>
        </w:tc>
        <w:tc>
          <w:tcPr>
            <w:tcW w:w="7407" w:type="dxa"/>
            <w:gridSpan w:val="6"/>
            <w:noWrap/>
            <w:vAlign w:val="bottom"/>
            <w:hideMark/>
          </w:tcPr>
          <w:p w:rsidR="002F3B10" w:rsidRDefault="002F3B10" w:rsidP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</w:t>
            </w:r>
            <w:r w:rsidR="00CD1E6E">
              <w:rPr>
                <w:rFonts w:ascii="Times New Roman" w:eastAsia="Times New Roman" w:hAnsi="Times New Roman" w:cs="Times New Roman"/>
              </w:rPr>
              <w:t>от «30» ноября   2021 года № 40</w:t>
            </w:r>
          </w:p>
        </w:tc>
      </w:tr>
      <w:tr w:rsidR="002F3B10" w:rsidTr="002F3B10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3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F3B10" w:rsidTr="002F3B10">
        <w:trPr>
          <w:trHeight w:val="322"/>
        </w:trPr>
        <w:tc>
          <w:tcPr>
            <w:tcW w:w="9984" w:type="dxa"/>
            <w:gridSpan w:val="7"/>
            <w:vMerge w:val="restart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2021 год</w:t>
            </w:r>
          </w:p>
        </w:tc>
      </w:tr>
      <w:tr w:rsidR="002F3B10" w:rsidTr="002F3B10">
        <w:trPr>
          <w:trHeight w:val="370"/>
        </w:trPr>
        <w:tc>
          <w:tcPr>
            <w:tcW w:w="0" w:type="auto"/>
            <w:gridSpan w:val="7"/>
            <w:vMerge/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3B10" w:rsidTr="002F3B10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F3B10" w:rsidTr="002F3B10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F3B10" w:rsidTr="002F3B10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F3B10" w:rsidTr="002F3B10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4A6EDE" w:rsidP="004A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9 431,2</w:t>
            </w:r>
          </w:p>
        </w:tc>
      </w:tr>
      <w:tr w:rsidR="002F3B10" w:rsidTr="002F3B10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B10" w:rsidRDefault="002F3B10" w:rsidP="004A6ED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A6EDE">
              <w:rPr>
                <w:rFonts w:ascii="Times New Roman" w:eastAsia="Times New Roman" w:hAnsi="Times New Roman" w:cs="Times New Roman"/>
                <w:sz w:val="28"/>
                <w:szCs w:val="28"/>
              </w:rPr>
              <w:t>9 506,99</w:t>
            </w:r>
          </w:p>
        </w:tc>
      </w:tr>
      <w:tr w:rsidR="002F3B10" w:rsidTr="002F3B10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B10" w:rsidRDefault="004A6E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9 506,99</w:t>
            </w:r>
          </w:p>
        </w:tc>
      </w:tr>
      <w:tr w:rsidR="002F3B10" w:rsidTr="002F3B10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B10" w:rsidRDefault="002F3B10" w:rsidP="004A6ED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A6EDE">
              <w:rPr>
                <w:rFonts w:ascii="Times New Roman" w:eastAsia="Times New Roman" w:hAnsi="Times New Roman" w:cs="Times New Roman"/>
                <w:sz w:val="28"/>
                <w:szCs w:val="28"/>
              </w:rPr>
              <w:t>9 431,2</w:t>
            </w:r>
          </w:p>
        </w:tc>
      </w:tr>
      <w:tr w:rsidR="002F3B10" w:rsidTr="002F3B10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</w:tbl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/>
    <w:p w:rsidR="002F3B10" w:rsidRDefault="002F3B10" w:rsidP="002F3B10"/>
    <w:p w:rsidR="002F3B10" w:rsidRDefault="002F3B10" w:rsidP="002F3B10"/>
    <w:p w:rsidR="00C81A1F" w:rsidRDefault="00C81A1F"/>
    <w:sectPr w:rsidR="00C81A1F" w:rsidSect="002F3B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185">
    <w:altName w:val="Times New Roman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A5"/>
    <w:rsid w:val="001E2914"/>
    <w:rsid w:val="002A52FC"/>
    <w:rsid w:val="002C0692"/>
    <w:rsid w:val="002F3B10"/>
    <w:rsid w:val="004A6EDE"/>
    <w:rsid w:val="0056022E"/>
    <w:rsid w:val="00692568"/>
    <w:rsid w:val="00722879"/>
    <w:rsid w:val="009629FA"/>
    <w:rsid w:val="009854FF"/>
    <w:rsid w:val="00BD5FA5"/>
    <w:rsid w:val="00C81A1F"/>
    <w:rsid w:val="00CD1E6E"/>
    <w:rsid w:val="00D2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FFE8"/>
  <w15:chartTrackingRefBased/>
  <w15:docId w15:val="{1789D4A8-B97B-426D-AC3D-E90BF9D4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1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F3B1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B10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B1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B1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B1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B10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B10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B10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B10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B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3B1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3B1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3B1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3B10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3B10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F3B10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F3B1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F3B1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semiHidden/>
    <w:unhideWhenUsed/>
    <w:rsid w:val="002F3B10"/>
    <w:rPr>
      <w:color w:val="000080"/>
      <w:u w:val="single"/>
    </w:rPr>
  </w:style>
  <w:style w:type="paragraph" w:customStyle="1" w:styleId="msonormal0">
    <w:name w:val="msonormal"/>
    <w:basedOn w:val="a"/>
    <w:rsid w:val="002F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2F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F3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2F3B1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2F3B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F3B10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2F3B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2F3B1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2F3B1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F3B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F3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2F3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F3B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F3B1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2F3B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2F3B10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2F3B1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2F3B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2F3B10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2F3B10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2F3B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2F3B10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2F3B1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2">
    <w:name w:val="Заголовок1"/>
    <w:basedOn w:val="a"/>
    <w:next w:val="a"/>
    <w:uiPriority w:val="10"/>
    <w:qFormat/>
    <w:rsid w:val="002F3B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3">
    <w:name w:val="Подзаголовок1"/>
    <w:basedOn w:val="a"/>
    <w:next w:val="a"/>
    <w:uiPriority w:val="11"/>
    <w:qFormat/>
    <w:rsid w:val="002F3B10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2F3B10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4">
    <w:name w:val="Выделенная цитата1"/>
    <w:basedOn w:val="a"/>
    <w:next w:val="a"/>
    <w:uiPriority w:val="30"/>
    <w:qFormat/>
    <w:rsid w:val="002F3B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F3B10"/>
    <w:rPr>
      <w:rFonts w:ascii="Arial" w:hAnsi="Arial" w:cs="Arial"/>
    </w:rPr>
  </w:style>
  <w:style w:type="paragraph" w:customStyle="1" w:styleId="ConsPlusNormal0">
    <w:name w:val="ConsPlusNormal"/>
    <w:link w:val="ConsPlusNormal"/>
    <w:rsid w:val="002F3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basedOn w:val="a0"/>
    <w:uiPriority w:val="19"/>
    <w:qFormat/>
    <w:rsid w:val="002F3B10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2F3B10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2F3B10"/>
    <w:rPr>
      <w:smallCaps/>
      <w:color w:val="5A5A5A" w:themeColor="text1" w:themeTint="A5"/>
    </w:rPr>
  </w:style>
  <w:style w:type="character" w:styleId="af6">
    <w:name w:val="Intense Reference"/>
    <w:basedOn w:val="a0"/>
    <w:uiPriority w:val="32"/>
    <w:qFormat/>
    <w:rsid w:val="002F3B10"/>
    <w:rPr>
      <w:b/>
      <w:bCs/>
      <w:smallCaps/>
      <w:color w:val="5B9BD5" w:themeColor="accent1"/>
      <w:spacing w:val="5"/>
    </w:rPr>
  </w:style>
  <w:style w:type="character" w:styleId="af7">
    <w:name w:val="Book Title"/>
    <w:uiPriority w:val="33"/>
    <w:qFormat/>
    <w:rsid w:val="002F3B10"/>
    <w:rPr>
      <w:b/>
      <w:bCs/>
      <w:smallCaps/>
      <w:spacing w:val="5"/>
    </w:rPr>
  </w:style>
  <w:style w:type="character" w:customStyle="1" w:styleId="15">
    <w:name w:val="Слабое выделение1"/>
    <w:uiPriority w:val="19"/>
    <w:qFormat/>
    <w:rsid w:val="002F3B10"/>
    <w:rPr>
      <w:i/>
      <w:iCs/>
      <w:color w:val="808080"/>
    </w:rPr>
  </w:style>
  <w:style w:type="character" w:customStyle="1" w:styleId="16">
    <w:name w:val="Сильное выделение1"/>
    <w:uiPriority w:val="21"/>
    <w:qFormat/>
    <w:rsid w:val="002F3B10"/>
    <w:rPr>
      <w:b/>
      <w:bCs/>
      <w:i/>
      <w:iCs/>
      <w:color w:val="4F81BD"/>
    </w:rPr>
  </w:style>
  <w:style w:type="character" w:customStyle="1" w:styleId="17">
    <w:name w:val="Слабая ссылка1"/>
    <w:uiPriority w:val="31"/>
    <w:qFormat/>
    <w:rsid w:val="002F3B10"/>
    <w:rPr>
      <w:smallCaps/>
      <w:color w:val="C0504D"/>
      <w:u w:val="single"/>
    </w:rPr>
  </w:style>
  <w:style w:type="character" w:customStyle="1" w:styleId="18">
    <w:name w:val="Сильная ссылка1"/>
    <w:uiPriority w:val="32"/>
    <w:qFormat/>
    <w:rsid w:val="002F3B10"/>
    <w:rPr>
      <w:b/>
      <w:bCs/>
      <w:smallCaps/>
      <w:color w:val="C0504D"/>
      <w:spacing w:val="5"/>
      <w:u w:val="single"/>
    </w:rPr>
  </w:style>
  <w:style w:type="character" w:customStyle="1" w:styleId="110">
    <w:name w:val="Заголовок 1 Знак1"/>
    <w:basedOn w:val="a0"/>
    <w:uiPriority w:val="9"/>
    <w:rsid w:val="002F3B10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19">
    <w:name w:val="Заголовок Знак1"/>
    <w:basedOn w:val="a0"/>
    <w:uiPriority w:val="10"/>
    <w:rsid w:val="002F3B10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a">
    <w:name w:val="Подзаголовок Знак1"/>
    <w:basedOn w:val="a0"/>
    <w:uiPriority w:val="11"/>
    <w:rsid w:val="002F3B10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211">
    <w:name w:val="Цитата 2 Знак1"/>
    <w:basedOn w:val="a0"/>
    <w:uiPriority w:val="29"/>
    <w:rsid w:val="002F3B10"/>
    <w:rPr>
      <w:i/>
      <w:iCs/>
      <w:color w:val="404040" w:themeColor="text1" w:themeTint="BF"/>
    </w:rPr>
  </w:style>
  <w:style w:type="character" w:customStyle="1" w:styleId="1b">
    <w:name w:val="Выделенная цитата Знак1"/>
    <w:basedOn w:val="a0"/>
    <w:uiPriority w:val="30"/>
    <w:rsid w:val="002F3B1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8FAD-C2B9-4C70-9E34-4291DBC4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2021-11-10T06:43:00Z</dcterms:created>
  <dcterms:modified xsi:type="dcterms:W3CDTF">2021-12-16T07:26:00Z</dcterms:modified>
</cp:coreProperties>
</file>