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:rsidR="00F361FC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AF3AF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F361FC">
        <w:rPr>
          <w:rFonts w:ascii="Times New Roman" w:hAnsi="Times New Roman" w:cs="Times New Roman"/>
          <w:b/>
          <w:caps/>
          <w:sz w:val="28"/>
          <w:szCs w:val="28"/>
        </w:rPr>
        <w:t>7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 w:rsidR="00F361FC">
        <w:rPr>
          <w:rFonts w:ascii="Times New Roman" w:hAnsi="Times New Roman" w:cs="Times New Roman"/>
          <w:b/>
        </w:rPr>
        <w:t>30</w:t>
      </w:r>
      <w:r w:rsidR="0016792A">
        <w:rPr>
          <w:rFonts w:ascii="Times New Roman" w:hAnsi="Times New Roman" w:cs="Times New Roman"/>
          <w:b/>
        </w:rPr>
        <w:t xml:space="preserve">» </w:t>
      </w:r>
      <w:r w:rsidR="00CE79F9">
        <w:rPr>
          <w:rFonts w:ascii="Times New Roman" w:hAnsi="Times New Roman" w:cs="Times New Roman"/>
          <w:b/>
        </w:rPr>
        <w:t>ноя</w:t>
      </w:r>
      <w:r w:rsidR="008A1632">
        <w:rPr>
          <w:rFonts w:ascii="Times New Roman" w:hAnsi="Times New Roman" w:cs="Times New Roman"/>
          <w:b/>
        </w:rPr>
        <w:t>бря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="00332F2A">
        <w:rPr>
          <w:rFonts w:ascii="Times New Roman" w:hAnsi="Times New Roman" w:cs="Times New Roman"/>
          <w:b/>
          <w:sz w:val="28"/>
          <w:szCs w:val="28"/>
        </w:rPr>
        <w:t>10 080,756</w:t>
      </w:r>
      <w:r w:rsidR="007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3D1465">
        <w:rPr>
          <w:rFonts w:ascii="Times New Roman" w:hAnsi="Times New Roman" w:cs="Times New Roman"/>
          <w:b/>
          <w:sz w:val="28"/>
          <w:szCs w:val="24"/>
        </w:rPr>
        <w:t>9</w:t>
      </w:r>
      <w:r w:rsidR="0051694F">
        <w:rPr>
          <w:rFonts w:ascii="Times New Roman" w:hAnsi="Times New Roman" w:cs="Times New Roman"/>
          <w:b/>
          <w:sz w:val="28"/>
          <w:szCs w:val="24"/>
        </w:rPr>
        <w:t> 343,</w:t>
      </w:r>
      <w:r w:rsidR="003D1465">
        <w:rPr>
          <w:rFonts w:ascii="Times New Roman" w:hAnsi="Times New Roman" w:cs="Times New Roman"/>
          <w:b/>
          <w:sz w:val="28"/>
          <w:szCs w:val="24"/>
        </w:rPr>
        <w:t>946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 w:rsidR="003D1465">
        <w:rPr>
          <w:rFonts w:ascii="Times New Roman" w:eastAsia="Times New Roman" w:hAnsi="Times New Roman" w:cs="Times New Roman"/>
          <w:b/>
          <w:sz w:val="28"/>
          <w:szCs w:val="28"/>
        </w:rPr>
        <w:t>10 490,03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CE79F9" w:rsidRDefault="00CE79F9" w:rsidP="00CE79F9">
      <w:pPr>
        <w:spacing w:after="0" w:line="10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CE7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неналоговых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9666D3" w:rsidRPr="009666D3" w:rsidRDefault="009666D3" w:rsidP="00966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3174" w:type="dxa"/>
        <w:tblInd w:w="83" w:type="dxa"/>
        <w:tblLook w:val="04A0" w:firstRow="1" w:lastRow="0" w:firstColumn="1" w:lastColumn="0" w:noHBand="0" w:noVBand="1"/>
      </w:tblPr>
      <w:tblGrid>
        <w:gridCol w:w="776"/>
        <w:gridCol w:w="1755"/>
        <w:gridCol w:w="3590"/>
        <w:gridCol w:w="886"/>
        <w:gridCol w:w="2552"/>
        <w:gridCol w:w="105"/>
        <w:gridCol w:w="1650"/>
        <w:gridCol w:w="105"/>
        <w:gridCol w:w="1650"/>
        <w:gridCol w:w="105"/>
      </w:tblGrid>
      <w:tr w:rsidR="00D02705" w:rsidTr="00D027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8A163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2705" w:rsidTr="00D027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2"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:rsidTr="00D027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2"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:rsidTr="00D027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:rsidTr="00D027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2"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:rsidTr="00D027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D02705" w:rsidRPr="005301F2" w:rsidRDefault="00D02705" w:rsidP="00F3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«30» ноября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755" w:type="dxa"/>
            <w:gridSpan w:val="2"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hideMark/>
          </w:tcPr>
          <w:p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noWrap/>
            <w:vAlign w:val="bottom"/>
            <w:hideMark/>
          </w:tcPr>
          <w:p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02705" w:rsidTr="00D02705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755" w:type="dxa"/>
          </w:tcPr>
          <w:p w:rsidR="00D02705" w:rsidRDefault="00D02705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38" w:type="dxa"/>
            <w:gridSpan w:val="7"/>
            <w:vAlign w:val="bottom"/>
            <w:hideMark/>
          </w:tcPr>
          <w:p w:rsidR="00D02705" w:rsidRDefault="00D02705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D02705" w:rsidTr="00D02705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755" w:type="dxa"/>
          </w:tcPr>
          <w:p w:rsidR="00D02705" w:rsidRDefault="00D02705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38" w:type="dxa"/>
            <w:gridSpan w:val="7"/>
            <w:vAlign w:val="bottom"/>
            <w:hideMark/>
          </w:tcPr>
          <w:p w:rsidR="00D02705" w:rsidRDefault="00D02705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D02705" w:rsidTr="00D02705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02705" w:rsidRPr="005301F2" w:rsidRDefault="00D02705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3"/>
            <w:vAlign w:val="bottom"/>
            <w:hideMark/>
          </w:tcPr>
          <w:p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</w:tcPr>
          <w:p w:rsidR="00D02705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gridSpan w:val="2"/>
            <w:vAlign w:val="bottom"/>
            <w:hideMark/>
          </w:tcPr>
          <w:p w:rsidR="00D02705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Код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0100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02705" w:rsidRPr="00D02705" w:rsidRDefault="00D02705" w:rsidP="00DF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3954,12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0102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1246,111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0104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1998,682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0111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10,00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0113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937,93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0200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174,4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0203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174,4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0400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2381,92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0409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2381,92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0500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612,46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0503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519,46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0505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20,00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2705" w:rsidRP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eastAsia="en-US"/>
              </w:rPr>
              <w:t>0600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2705" w:rsidRPr="00D02705" w:rsidRDefault="00D02705" w:rsidP="001C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ГО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49,0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2705" w:rsidRP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0605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Ликвидация мест несанкционированного размещения свалки за счет  отходов за негативное воздействие  на экологию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49,0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0800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2552,85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592,0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193,21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</w:tcPr>
          <w:p w:rsidR="00D02705" w:rsidRPr="00796F5E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0804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1767,64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</w:tcPr>
          <w:p w:rsidR="00D02705" w:rsidRPr="00796F5E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1001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1001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</w:tcPr>
          <w:p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:rsidTr="00D02705">
        <w:trPr>
          <w:gridAfter w:val="1"/>
          <w:wAfter w:w="105" w:type="dxa"/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</w:tcBorders>
            <w:noWrap/>
            <w:vAlign w:val="bottom"/>
            <w:hideMark/>
          </w:tcPr>
          <w:p w:rsidR="00D02705" w:rsidRPr="00D02705" w:rsidRDefault="00D02705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10 080,756</w:t>
            </w:r>
          </w:p>
        </w:tc>
        <w:tc>
          <w:tcPr>
            <w:tcW w:w="0" w:type="auto"/>
            <w:gridSpan w:val="2"/>
          </w:tcPr>
          <w:p w:rsidR="00D02705" w:rsidRPr="00D02705" w:rsidRDefault="00D02705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02705" w:rsidRPr="00796F5E" w:rsidRDefault="00D02705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0D520B" w:rsidRPr="005301F2" w:rsidRDefault="000D520B" w:rsidP="00354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6-</w:t>
            </w:r>
            <w:r w:rsidR="00354A3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0D520B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0D520B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20B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520B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EC1533" w:rsidRDefault="003D1465" w:rsidP="003D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10 080,756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A86F3D" w:rsidP="006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3954,13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1246,111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1246,111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1246,11</w:t>
            </w:r>
          </w:p>
        </w:tc>
      </w:tr>
      <w:tr w:rsidR="000D520B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763,997</w:t>
            </w:r>
          </w:p>
        </w:tc>
      </w:tr>
      <w:tr w:rsidR="000D520B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482,114</w:t>
            </w:r>
          </w:p>
        </w:tc>
      </w:tr>
      <w:tr w:rsidR="000D520B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B879FD" w:rsidRDefault="003D1465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2198,682</w:t>
            </w:r>
          </w:p>
        </w:tc>
      </w:tr>
      <w:tr w:rsidR="000D520B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3D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</w:t>
            </w:r>
            <w:r w:rsidR="003D1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7,38</w:t>
            </w:r>
          </w:p>
        </w:tc>
      </w:tr>
      <w:tr w:rsidR="000D520B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0D520B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1691,31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1691,31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1025,397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342,36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135,19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937,93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937,93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573,55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165,813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198,574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122,44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51,96</w:t>
            </w:r>
          </w:p>
        </w:tc>
      </w:tr>
      <w:tr w:rsidR="000D520B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477,456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477,456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846C6F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0D520B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520B" w:rsidRDefault="00A34752" w:rsidP="00846C6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97,456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846C6F" w:rsidP="000D520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1497,456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180,0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  <w:r w:rsidR="00A86F3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A86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A86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  <w:r w:rsidR="00A86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1,81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A34752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0D52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,65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0D520B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0D520B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Взносы  по  обязательному  социальному  страхованию на выплаты  денежного  содержания и иные  выплаты  работникам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D02705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05" w:rsidRDefault="00D02705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ГО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49,0</w:t>
            </w:r>
          </w:p>
        </w:tc>
      </w:tr>
      <w:tr w:rsidR="00D02705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05" w:rsidRDefault="00D02705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Ликвидация мест несанкционированного размещения свалки за счет  отходов за негативное воздействие  на экологию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495F7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</w:tr>
      <w:tr w:rsidR="00D02705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P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2552,85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2552,85</w:t>
            </w:r>
          </w:p>
        </w:tc>
      </w:tr>
      <w:tr w:rsidR="00D02705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D02705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117,41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75,8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1767,64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2705" w:rsidRPr="00783AD5" w:rsidRDefault="00495F7D" w:rsidP="0049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1 029 </w:t>
            </w:r>
            <w:r w:rsidR="00D02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,756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015D2C" w:rsidRPr="005301F2" w:rsidRDefault="00015D2C" w:rsidP="0049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="00495F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495F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015D2C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015D2C" w:rsidRPr="005301F2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015D2C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015D2C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015D2C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015D2C" w:rsidRDefault="00015D2C" w:rsidP="00015D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015D2C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015D2C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3D1465" w:rsidP="004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95F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1 029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756,73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015D2C" w:rsidP="00495F7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95F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5169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</w:tr>
      <w:tr w:rsidR="00015D2C" w:rsidTr="009666D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3D1465" w:rsidP="0061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10 080 756,73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51694F" w:rsidP="00015D2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10 076 245,88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9666D3" w:rsidRDefault="009666D3" w:rsidP="005301F2"/>
    <w:p w:rsidR="009666D3" w:rsidRDefault="009666D3" w:rsidP="005301F2"/>
    <w:p w:rsidR="009666D3" w:rsidRDefault="009666D3" w:rsidP="005301F2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9666D3" w:rsidRPr="005C2FB5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015D2C" w:rsidRPr="005C2FB5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301F2" w:rsidRDefault="002D2410" w:rsidP="0049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495F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015D2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ноября</w:t>
            </w:r>
            <w:r w:rsidR="00015D2C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495F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</w:tr>
      <w:tr w:rsidR="00015D2C" w:rsidRPr="005C2FB5" w:rsidTr="0076373C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2C" w:rsidRPr="005C2FB5" w:rsidTr="0076373C">
        <w:trPr>
          <w:trHeight w:val="330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15D2C" w:rsidRPr="005C2FB5" w:rsidTr="0076373C">
        <w:trPr>
          <w:trHeight w:val="390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D2C" w:rsidRPr="005C2FB5" w:rsidTr="0076373C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15D2C" w:rsidRPr="005C2FB5" w:rsidTr="0076373C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15D2C" w:rsidRPr="007A390D" w:rsidTr="0076373C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51694F" w:rsidP="00BE7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9 343 945,88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51694F" w:rsidP="00BE7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9 343 945,88</w:t>
            </w:r>
          </w:p>
        </w:tc>
      </w:tr>
      <w:tr w:rsidR="00015D2C" w:rsidRPr="002A02A9" w:rsidTr="0076373C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3,762</w:t>
            </w:r>
          </w:p>
        </w:tc>
      </w:tr>
      <w:tr w:rsidR="00015D2C" w:rsidRPr="007A390D" w:rsidTr="0076373C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3,762</w:t>
            </w:r>
          </w:p>
        </w:tc>
      </w:tr>
      <w:tr w:rsidR="00015D2C" w:rsidRPr="002A02A9" w:rsidTr="0076373C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015D2C" w:rsidRPr="007A390D" w:rsidTr="0076373C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015D2C" w:rsidRPr="002A02A9" w:rsidTr="0076373C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5169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1694F">
              <w:rPr>
                <w:rFonts w:ascii="Times New Roman" w:hAnsi="Times New Roman" w:cs="Times New Roman"/>
                <w:b/>
                <w:color w:val="000000"/>
              </w:rPr>
              <w:t> 497,46</w:t>
            </w:r>
          </w:p>
        </w:tc>
      </w:tr>
      <w:tr w:rsidR="00015D2C" w:rsidRPr="007A390D" w:rsidTr="0076373C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Default="0051694F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2 497,46</w:t>
            </w:r>
          </w:p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5D2C" w:rsidRPr="00394098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394098" w:rsidRDefault="00015D2C" w:rsidP="00BE7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E7DBD">
              <w:rPr>
                <w:rFonts w:ascii="Times New Roman" w:hAnsi="Times New Roman" w:cs="Times New Roman"/>
                <w:b/>
                <w:color w:val="000000"/>
              </w:rPr>
              <w:t>151,49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7A390D" w:rsidRDefault="00015D2C" w:rsidP="00BE7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E7DBD">
              <w:rPr>
                <w:rFonts w:ascii="Times New Roman" w:hAnsi="Times New Roman" w:cs="Times New Roman"/>
                <w:color w:val="000000"/>
              </w:rPr>
              <w:t>151,49</w:t>
            </w:r>
          </w:p>
        </w:tc>
      </w:tr>
    </w:tbl>
    <w:p w:rsidR="009666D3" w:rsidRDefault="009666D3" w:rsidP="005301F2"/>
    <w:p w:rsidR="005301F2" w:rsidRDefault="005301F2" w:rsidP="005301F2"/>
    <w:p w:rsidR="00D00347" w:rsidRDefault="00D00347"/>
    <w:sectPr w:rsidR="00D00347" w:rsidSect="00D027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015D2C"/>
    <w:rsid w:val="000D520B"/>
    <w:rsid w:val="001631A5"/>
    <w:rsid w:val="0016792A"/>
    <w:rsid w:val="001C618D"/>
    <w:rsid w:val="001E0691"/>
    <w:rsid w:val="002D2410"/>
    <w:rsid w:val="00332F2A"/>
    <w:rsid w:val="00354A33"/>
    <w:rsid w:val="003D1465"/>
    <w:rsid w:val="00451B06"/>
    <w:rsid w:val="00495F7D"/>
    <w:rsid w:val="00497367"/>
    <w:rsid w:val="004B432E"/>
    <w:rsid w:val="0051694F"/>
    <w:rsid w:val="005301F2"/>
    <w:rsid w:val="00542BB6"/>
    <w:rsid w:val="0054470F"/>
    <w:rsid w:val="006051FD"/>
    <w:rsid w:val="006126A0"/>
    <w:rsid w:val="00625CD4"/>
    <w:rsid w:val="0076198C"/>
    <w:rsid w:val="0076373C"/>
    <w:rsid w:val="00783AD5"/>
    <w:rsid w:val="00796F5E"/>
    <w:rsid w:val="00846C6F"/>
    <w:rsid w:val="00877D18"/>
    <w:rsid w:val="008A1632"/>
    <w:rsid w:val="00900DBF"/>
    <w:rsid w:val="009666D3"/>
    <w:rsid w:val="00994705"/>
    <w:rsid w:val="00A34752"/>
    <w:rsid w:val="00A86F3D"/>
    <w:rsid w:val="00AF3AF9"/>
    <w:rsid w:val="00B879FD"/>
    <w:rsid w:val="00BE7DBD"/>
    <w:rsid w:val="00CA71BF"/>
    <w:rsid w:val="00CE79F9"/>
    <w:rsid w:val="00D00347"/>
    <w:rsid w:val="00D02705"/>
    <w:rsid w:val="00D105D6"/>
    <w:rsid w:val="00D708DB"/>
    <w:rsid w:val="00D73A1A"/>
    <w:rsid w:val="00D822C1"/>
    <w:rsid w:val="00DF4DCC"/>
    <w:rsid w:val="00EC1533"/>
    <w:rsid w:val="00F051EB"/>
    <w:rsid w:val="00F327FD"/>
    <w:rsid w:val="00F361FC"/>
    <w:rsid w:val="00F77738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1429"/>
  <w15:chartTrackingRefBased/>
  <w15:docId w15:val="{BF6BEC83-EA48-4F23-86DD-569A55F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8B39-5469-4C23-B645-91FC9144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2022-11-14T08:49:00Z</cp:lastPrinted>
  <dcterms:created xsi:type="dcterms:W3CDTF">2022-05-27T02:53:00Z</dcterms:created>
  <dcterms:modified xsi:type="dcterms:W3CDTF">2022-11-30T03:51:00Z</dcterms:modified>
</cp:coreProperties>
</file>