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Pr="008A163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CE79F9">
        <w:rPr>
          <w:rFonts w:ascii="Times New Roman" w:hAnsi="Times New Roman" w:cs="Times New Roman"/>
          <w:b/>
          <w:caps/>
          <w:sz w:val="28"/>
          <w:szCs w:val="28"/>
        </w:rPr>
        <w:t>6-</w:t>
      </w:r>
      <w:r w:rsidR="00354A33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CE79F9">
        <w:rPr>
          <w:rFonts w:ascii="Times New Roman" w:hAnsi="Times New Roman" w:cs="Times New Roman"/>
          <w:b/>
        </w:rPr>
        <w:t>11</w:t>
      </w:r>
      <w:r w:rsidR="0016792A">
        <w:rPr>
          <w:rFonts w:ascii="Times New Roman" w:hAnsi="Times New Roman" w:cs="Times New Roman"/>
          <w:b/>
        </w:rPr>
        <w:t xml:space="preserve">» </w:t>
      </w:r>
      <w:r w:rsidR="00CE79F9">
        <w:rPr>
          <w:rFonts w:ascii="Times New Roman" w:hAnsi="Times New Roman" w:cs="Times New Roman"/>
          <w:b/>
        </w:rPr>
        <w:t>ноя</w:t>
      </w:r>
      <w:r w:rsidR="008A1632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="00332F2A">
        <w:rPr>
          <w:rFonts w:ascii="Times New Roman" w:hAnsi="Times New Roman" w:cs="Times New Roman"/>
          <w:b/>
          <w:sz w:val="28"/>
          <w:szCs w:val="28"/>
        </w:rPr>
        <w:t>10 080,756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3D1465">
        <w:rPr>
          <w:rFonts w:ascii="Times New Roman" w:hAnsi="Times New Roman" w:cs="Times New Roman"/>
          <w:b/>
          <w:sz w:val="28"/>
          <w:szCs w:val="24"/>
        </w:rPr>
        <w:t>9</w:t>
      </w:r>
      <w:r w:rsidR="0051694F">
        <w:rPr>
          <w:rFonts w:ascii="Times New Roman" w:hAnsi="Times New Roman" w:cs="Times New Roman"/>
          <w:b/>
          <w:sz w:val="28"/>
          <w:szCs w:val="24"/>
        </w:rPr>
        <w:t> 343,</w:t>
      </w:r>
      <w:r w:rsidR="003D1465">
        <w:rPr>
          <w:rFonts w:ascii="Times New Roman" w:hAnsi="Times New Roman" w:cs="Times New Roman"/>
          <w:b/>
          <w:sz w:val="28"/>
          <w:szCs w:val="24"/>
        </w:rPr>
        <w:t>946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 w:rsidR="003D1465">
        <w:rPr>
          <w:rFonts w:ascii="Times New Roman" w:eastAsia="Times New Roman" w:hAnsi="Times New Roman" w:cs="Times New Roman"/>
          <w:b/>
          <w:sz w:val="28"/>
          <w:szCs w:val="28"/>
        </w:rPr>
        <w:t>10 490,03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CE79F9" w:rsidRDefault="00CE79F9" w:rsidP="00CE79F9">
      <w:pPr>
        <w:spacing w:after="0" w:line="10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CE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неналоговых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301F2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994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E0691" w:rsidRDefault="001E0691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E0691" w:rsidRPr="005301F2" w:rsidRDefault="00451B06" w:rsidP="00354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ноября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6-</w:t>
            </w:r>
            <w:r w:rsidR="00354A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55" w:type="dxa"/>
            <w:gridSpan w:val="2"/>
            <w:noWrap/>
            <w:hideMark/>
          </w:tcPr>
          <w:p w:rsidR="001E0691" w:rsidRDefault="001E0691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79FD" w:rsidRPr="00796F5E" w:rsidRDefault="00B879FD" w:rsidP="00DF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F4D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954,12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3D1465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1246,111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3D1465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1998,682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F4DCC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937,93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86F3D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2381,92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86F3D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2381,92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86F3D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612,46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86F3D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519,46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F4DCC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2552,85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F4DCC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193,21</w:t>
            </w:r>
          </w:p>
        </w:tc>
        <w:tc>
          <w:tcPr>
            <w:tcW w:w="1755" w:type="dxa"/>
            <w:gridSpan w:val="2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F4DCC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1767,64</w:t>
            </w:r>
          </w:p>
        </w:tc>
        <w:tc>
          <w:tcPr>
            <w:tcW w:w="1755" w:type="dxa"/>
            <w:gridSpan w:val="2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DF4DC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DF4DCC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</w:tcBorders>
            <w:noWrap/>
            <w:vAlign w:val="bottom"/>
            <w:hideMark/>
          </w:tcPr>
          <w:p w:rsidR="001E0691" w:rsidRPr="00796F5E" w:rsidRDefault="003D1465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10 080,756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0D520B" w:rsidRPr="005301F2" w:rsidRDefault="000D520B" w:rsidP="00354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6-</w:t>
            </w:r>
            <w:r w:rsidR="00354A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0D520B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D520B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20B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520B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EC1533" w:rsidRDefault="003D1465" w:rsidP="003D1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10 080,756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A86F3D" w:rsidP="006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3954,13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1246,111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1246,111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1246,11</w:t>
            </w:r>
          </w:p>
        </w:tc>
      </w:tr>
      <w:tr w:rsidR="000D520B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763,997</w:t>
            </w:r>
          </w:p>
        </w:tc>
      </w:tr>
      <w:tr w:rsidR="000D520B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482,114</w:t>
            </w:r>
          </w:p>
        </w:tc>
      </w:tr>
      <w:tr w:rsidR="000D520B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B879FD" w:rsidRDefault="003D1465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2198,682</w:t>
            </w:r>
          </w:p>
        </w:tc>
      </w:tr>
      <w:tr w:rsidR="000D520B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3D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  <w:r w:rsidR="003D1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7,38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1691,31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1691,31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3D1465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1025,397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342,36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135,19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937,93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937,93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573,55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165,813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0D520B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0D520B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520B" w:rsidRDefault="00A34752" w:rsidP="00846C6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846C6F" w:rsidP="000D520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A86F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  <w:r w:rsidR="00A86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1,81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A3475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0D52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0D520B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D520B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A86F3D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2552,85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86F3D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2552,85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6126A0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117,41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542BB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,8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6126A0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1767,64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Pr="00783AD5" w:rsidRDefault="003D1465" w:rsidP="00BE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10 080,756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015D2C" w:rsidRPr="005301F2" w:rsidRDefault="00015D2C" w:rsidP="00354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6-</w:t>
            </w:r>
            <w:r w:rsidR="00354A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015D2C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015D2C" w:rsidRPr="005301F2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015D2C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15D2C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15D2C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015D2C" w:rsidRDefault="00015D2C" w:rsidP="00015D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15D2C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15D2C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3D1465" w:rsidP="0061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-10 080 756,73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015D2C" w:rsidP="003D1465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D14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169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D14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076</w:t>
            </w:r>
            <w:r w:rsidR="005169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245,88</w:t>
            </w:r>
          </w:p>
        </w:tc>
      </w:tr>
      <w:tr w:rsidR="00015D2C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3D1465" w:rsidP="0061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10 080 756,73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51694F" w:rsidP="00015D2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10 076 245,88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15D2C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301F2" w:rsidRDefault="002D2410" w:rsidP="00354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ноября</w:t>
            </w:r>
            <w:r w:rsidR="00015D2C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6-</w:t>
            </w:r>
            <w:r w:rsidR="00354A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015D2C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2C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15D2C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D2C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15D2C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15D2C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51694F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9 343 945,88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51694F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9 343 945,88</w:t>
            </w:r>
          </w:p>
        </w:tc>
      </w:tr>
      <w:tr w:rsidR="00015D2C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015D2C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015D2C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015D2C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015D2C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5169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1694F">
              <w:rPr>
                <w:rFonts w:ascii="Times New Roman" w:hAnsi="Times New Roman" w:cs="Times New Roman"/>
                <w:b/>
                <w:color w:val="000000"/>
              </w:rPr>
              <w:t> 497,46</w:t>
            </w:r>
          </w:p>
        </w:tc>
      </w:tr>
      <w:tr w:rsidR="00015D2C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Default="0051694F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2 497,46</w:t>
            </w:r>
          </w:p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D2C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394098" w:rsidRDefault="00015D2C" w:rsidP="00BE7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b/>
                <w:color w:val="000000"/>
              </w:rPr>
              <w:t>151,49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7A390D" w:rsidRDefault="00015D2C" w:rsidP="00BE7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color w:val="000000"/>
              </w:rPr>
              <w:t>151,49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015D2C"/>
    <w:rsid w:val="000D520B"/>
    <w:rsid w:val="001631A5"/>
    <w:rsid w:val="0016792A"/>
    <w:rsid w:val="001E0691"/>
    <w:rsid w:val="002D2410"/>
    <w:rsid w:val="00332F2A"/>
    <w:rsid w:val="00354A33"/>
    <w:rsid w:val="003D1465"/>
    <w:rsid w:val="00451B06"/>
    <w:rsid w:val="00497367"/>
    <w:rsid w:val="004B432E"/>
    <w:rsid w:val="0051694F"/>
    <w:rsid w:val="005301F2"/>
    <w:rsid w:val="00542BB6"/>
    <w:rsid w:val="0054470F"/>
    <w:rsid w:val="006051FD"/>
    <w:rsid w:val="006126A0"/>
    <w:rsid w:val="00625CD4"/>
    <w:rsid w:val="0076198C"/>
    <w:rsid w:val="0076373C"/>
    <w:rsid w:val="00783AD5"/>
    <w:rsid w:val="00796F5E"/>
    <w:rsid w:val="00846C6F"/>
    <w:rsid w:val="00877D18"/>
    <w:rsid w:val="008A1632"/>
    <w:rsid w:val="00900DBF"/>
    <w:rsid w:val="009666D3"/>
    <w:rsid w:val="00994705"/>
    <w:rsid w:val="00A34752"/>
    <w:rsid w:val="00A86F3D"/>
    <w:rsid w:val="00AF3AF9"/>
    <w:rsid w:val="00B879FD"/>
    <w:rsid w:val="00BE7DBD"/>
    <w:rsid w:val="00CE79F9"/>
    <w:rsid w:val="00D00347"/>
    <w:rsid w:val="00D105D6"/>
    <w:rsid w:val="00D708DB"/>
    <w:rsid w:val="00D73A1A"/>
    <w:rsid w:val="00D822C1"/>
    <w:rsid w:val="00DF4DCC"/>
    <w:rsid w:val="00EC1533"/>
    <w:rsid w:val="00F051EB"/>
    <w:rsid w:val="00F327FD"/>
    <w:rsid w:val="00F77738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71FD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034B-FF4B-4073-AD85-AD3918CC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2022-11-14T08:49:00Z</cp:lastPrinted>
  <dcterms:created xsi:type="dcterms:W3CDTF">2022-05-27T02:53:00Z</dcterms:created>
  <dcterms:modified xsi:type="dcterms:W3CDTF">2022-11-16T08:49:00Z</dcterms:modified>
</cp:coreProperties>
</file>