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146818">
        <w:rPr>
          <w:rFonts w:ascii="Times New Roman CYR" w:hAnsi="Times New Roman CYR" w:cs="Times New Roman CYR"/>
          <w:b/>
          <w:bCs/>
          <w:sz w:val="28"/>
          <w:szCs w:val="28"/>
        </w:rPr>
        <w:t>9-1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5450BB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» </w:t>
      </w:r>
      <w:r w:rsidR="005450BB">
        <w:rPr>
          <w:b/>
          <w:bCs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106F2C">
        <w:rPr>
          <w:rFonts w:ascii="Times New Roman" w:hAnsi="Times New Roman" w:cs="Times New Roman"/>
          <w:sz w:val="28"/>
          <w:szCs w:val="28"/>
        </w:rPr>
        <w:t>4</w:t>
      </w:r>
      <w:r w:rsidR="00A97AB0">
        <w:rPr>
          <w:rFonts w:ascii="Times New Roman" w:hAnsi="Times New Roman" w:cs="Times New Roman"/>
          <w:sz w:val="28"/>
          <w:szCs w:val="28"/>
        </w:rPr>
        <w:t> </w:t>
      </w:r>
      <w:r w:rsidR="00106F2C">
        <w:rPr>
          <w:rFonts w:ascii="Times New Roman" w:hAnsi="Times New Roman" w:cs="Times New Roman"/>
          <w:sz w:val="28"/>
          <w:szCs w:val="28"/>
        </w:rPr>
        <w:t>9</w:t>
      </w:r>
      <w:r w:rsidR="00A97AB0">
        <w:rPr>
          <w:rFonts w:ascii="Times New Roman" w:hAnsi="Times New Roman" w:cs="Times New Roman"/>
          <w:sz w:val="28"/>
          <w:szCs w:val="28"/>
        </w:rPr>
        <w:t>93,15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106F2C">
        <w:rPr>
          <w:rFonts w:ascii="Times New Roman" w:hAnsi="Times New Roman" w:cs="Times New Roman"/>
          <w:sz w:val="28"/>
          <w:szCs w:val="28"/>
        </w:rPr>
        <w:t>4 44</w:t>
      </w:r>
      <w:r w:rsidR="005C7B25">
        <w:rPr>
          <w:rFonts w:ascii="Times New Roman" w:hAnsi="Times New Roman" w:cs="Times New Roman"/>
          <w:sz w:val="28"/>
          <w:szCs w:val="28"/>
        </w:rPr>
        <w:t>8</w:t>
      </w:r>
      <w:r w:rsidR="00106F2C">
        <w:rPr>
          <w:rFonts w:ascii="Times New Roman" w:hAnsi="Times New Roman" w:cs="Times New Roman"/>
          <w:sz w:val="28"/>
          <w:szCs w:val="28"/>
        </w:rPr>
        <w:t>,35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A97AB0">
        <w:rPr>
          <w:rFonts w:ascii="Times New Roman" w:hAnsi="Times New Roman" w:cs="Times New Roman"/>
          <w:sz w:val="28"/>
          <w:szCs w:val="28"/>
        </w:rPr>
        <w:t>5 066,1</w:t>
      </w:r>
      <w:r w:rsidR="00106F2C">
        <w:rPr>
          <w:rFonts w:ascii="Times New Roman" w:hAnsi="Times New Roman" w:cs="Times New Roman"/>
          <w:sz w:val="28"/>
          <w:szCs w:val="28"/>
        </w:rPr>
        <w:t>09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97AB0" w:rsidRPr="00A97AB0" w:rsidRDefault="00A97AB0" w:rsidP="00A9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AB0">
        <w:rPr>
          <w:rFonts w:ascii="Times New Roman" w:hAnsi="Times New Roman" w:cs="Times New Roman"/>
          <w:sz w:val="28"/>
          <w:szCs w:val="28"/>
        </w:rPr>
        <w:t>налоговые и ненал</w:t>
      </w:r>
      <w:r>
        <w:rPr>
          <w:rFonts w:ascii="Times New Roman" w:hAnsi="Times New Roman" w:cs="Times New Roman"/>
          <w:sz w:val="28"/>
          <w:szCs w:val="28"/>
        </w:rPr>
        <w:t xml:space="preserve">оговые доходы местного бюджета </w:t>
      </w:r>
      <w:r w:rsidRPr="00A97AB0">
        <w:rPr>
          <w:rFonts w:ascii="Times New Roman" w:hAnsi="Times New Roman" w:cs="Times New Roman"/>
          <w:sz w:val="28"/>
          <w:szCs w:val="28"/>
        </w:rPr>
        <w:t>на 2019 год согласно  приложению 4 к настоящему Решению;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60D8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160D8" w:rsidRPr="005C2FB5" w:rsidTr="00442B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14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450BB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5450BB">
              <w:rPr>
                <w:rFonts w:ascii="Times New Roman" w:eastAsia="Times New Roman" w:hAnsi="Times New Roman" w:cs="Times New Roman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 w:rsidR="00146818">
              <w:rPr>
                <w:rFonts w:ascii="Times New Roman" w:eastAsia="Times New Roman" w:hAnsi="Times New Roman" w:cs="Times New Roman"/>
              </w:rPr>
              <w:t>9-1</w:t>
            </w:r>
          </w:p>
        </w:tc>
      </w:tr>
      <w:tr w:rsidR="00C160D8" w:rsidRPr="005C2FB5" w:rsidTr="00442BE6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442BE6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160D8" w:rsidRPr="005C2FB5" w:rsidTr="00442BE6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442B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160D8" w:rsidRPr="005C2FB5" w:rsidTr="00442BE6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160D8" w:rsidRPr="007A390D" w:rsidTr="00442BE6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5C7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  <w:r w:rsidR="005C7B2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,35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5C7B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  <w:r w:rsidR="005C7B2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9F2F41">
              <w:rPr>
                <w:rFonts w:ascii="Times New Roman" w:hAnsi="Times New Roman" w:cs="Times New Roman"/>
                <w:b/>
                <w:bCs/>
                <w:color w:val="000000"/>
              </w:rPr>
              <w:t>,3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160D8" w:rsidRPr="002A02A9" w:rsidTr="00442BE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C160D8" w:rsidRPr="007A390D" w:rsidTr="00442BE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160D8" w:rsidRPr="002A02A9" w:rsidTr="00442BE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C160D8" w:rsidRPr="007A390D" w:rsidTr="00442BE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C160D8" w:rsidRPr="002A02A9" w:rsidTr="00442BE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5C7B25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C160D8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</w:tr>
      <w:tr w:rsidR="00C160D8" w:rsidRPr="007A390D" w:rsidTr="00442BE6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Default="005C7B25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9C1433">
              <w:rPr>
                <w:rFonts w:ascii="Times New Roman" w:hAnsi="Times New Roman" w:cs="Times New Roman"/>
                <w:color w:val="000000"/>
              </w:rPr>
              <w:t>,3</w:t>
            </w:r>
          </w:p>
          <w:p w:rsidR="00C160D8" w:rsidRPr="007A390D" w:rsidRDefault="00C160D8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D8" w:rsidRPr="002A02A9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442B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2A02A9" w:rsidRDefault="009F2F41" w:rsidP="00442B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4299,65</w:t>
            </w:r>
          </w:p>
        </w:tc>
      </w:tr>
      <w:tr w:rsidR="00C160D8" w:rsidRPr="007A390D" w:rsidTr="00442BE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442BE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7A390D" w:rsidRDefault="009F2F41" w:rsidP="00442B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4299,65</w:t>
            </w:r>
          </w:p>
        </w:tc>
      </w:tr>
    </w:tbl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A9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D8" w:rsidRDefault="00C160D8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442BE6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0D8" w:rsidRPr="007F3A2F" w:rsidRDefault="00C160D8" w:rsidP="00146818">
            <w:pPr>
              <w:rPr>
                <w:rFonts w:ascii="Times New Roman" w:eastAsia="Times New Roman" w:hAnsi="Times New Roman" w:cs="Times New Roman"/>
              </w:rPr>
            </w:pP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5450BB">
              <w:rPr>
                <w:rFonts w:ascii="Times New Roman" w:eastAsia="Times New Roman" w:hAnsi="Times New Roman" w:cs="Times New Roman"/>
              </w:rPr>
              <w:t>24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 w:rsidR="00442BE6">
              <w:rPr>
                <w:rFonts w:ascii="Times New Roman" w:eastAsia="Times New Roman" w:hAnsi="Times New Roman" w:cs="Times New Roman"/>
              </w:rPr>
              <w:t xml:space="preserve">  </w:t>
            </w:r>
            <w:r w:rsidR="005450BB">
              <w:rPr>
                <w:rFonts w:ascii="Times New Roman" w:eastAsia="Times New Roman" w:hAnsi="Times New Roman" w:cs="Times New Roman"/>
              </w:rPr>
              <w:t>апреля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201</w:t>
            </w:r>
            <w:r w:rsidR="00442BE6"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146818">
              <w:rPr>
                <w:rFonts w:ascii="Times New Roman" w:eastAsia="Times New Roman" w:hAnsi="Times New Roman" w:cs="Times New Roman"/>
              </w:rPr>
              <w:t>9-1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0D8" w:rsidRDefault="00C160D8" w:rsidP="00442BE6"/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A928D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A928D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E1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</w:t>
            </w:r>
            <w:r w:rsidR="00E15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5,37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653E86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738,15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E1517F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1566</w:t>
            </w:r>
            <w:r w:rsidR="00653E86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05033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340,31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2D14FE" w:rsidP="0065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653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5B0A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2D14FE" w:rsidP="0065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53E8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5B0A90">
              <w:rPr>
                <w:rFonts w:ascii="Times New Roman" w:eastAsia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23DA5" w:rsidRDefault="005B0A90" w:rsidP="005B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23DA5" w:rsidRDefault="005B0A90" w:rsidP="005B0A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0A90" w:rsidRDefault="002D14FE" w:rsidP="00E1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="003E2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3E2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0373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992"/>
      </w:tblGrid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5B0A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32088" w:rsidRDefault="00432088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42BE6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C2FB5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BE6" w:rsidRPr="007F3A2F" w:rsidRDefault="00442BE6" w:rsidP="001468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5450BB">
              <w:rPr>
                <w:rFonts w:ascii="Times New Roman" w:eastAsia="Times New Roman" w:hAnsi="Times New Roman" w:cs="Times New Roman"/>
              </w:rPr>
              <w:t>24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450BB">
              <w:rPr>
                <w:rFonts w:ascii="Times New Roman" w:eastAsia="Times New Roman" w:hAnsi="Times New Roman" w:cs="Times New Roman"/>
              </w:rPr>
              <w:t xml:space="preserve">апреля 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146818">
              <w:rPr>
                <w:rFonts w:ascii="Times New Roman" w:eastAsia="Times New Roman" w:hAnsi="Times New Roman" w:cs="Times New Roman"/>
              </w:rPr>
              <w:t>9-1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2D14FE">
        <w:trPr>
          <w:trHeight w:val="322"/>
        </w:trPr>
        <w:tc>
          <w:tcPr>
            <w:tcW w:w="103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0A90" w:rsidRPr="005C2FB5" w:rsidTr="002D14FE">
        <w:trPr>
          <w:trHeight w:val="322"/>
        </w:trPr>
        <w:tc>
          <w:tcPr>
            <w:tcW w:w="103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0A90" w:rsidRPr="005C2FB5" w:rsidTr="002D14FE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A90" w:rsidRPr="005C2FB5" w:rsidTr="002D14FE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025950" w:rsidRDefault="001D3910" w:rsidP="00A9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</w:t>
            </w:r>
            <w:r w:rsidR="00A97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97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5B0A90" w:rsidRPr="0000755C" w:rsidTr="002D14FE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00755C" w:rsidRDefault="005B0A90" w:rsidP="00E1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5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</w:t>
            </w:r>
            <w:r w:rsidR="00A23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5,3</w:t>
            </w:r>
            <w:r w:rsidR="00E151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653E8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738,15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653E86" w:rsidP="0065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738,15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653E8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738,15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653E8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  <w:r w:rsidR="005B0A90">
              <w:rPr>
                <w:rFonts w:ascii="Times New Roman" w:eastAsia="Times New Roman" w:hAnsi="Times New Roman" w:cs="Times New Roman"/>
                <w:sz w:val="18"/>
                <w:szCs w:val="18"/>
              </w:rPr>
              <w:t>,15</w:t>
            </w:r>
          </w:p>
        </w:tc>
      </w:tr>
      <w:tr w:rsidR="005B0A90" w:rsidRPr="005C2FB5" w:rsidTr="002D14FE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65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E1517F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  <w:r w:rsidR="00653E86">
              <w:rPr>
                <w:rFonts w:ascii="Times New Roman" w:eastAsia="Times New Roman" w:hAnsi="Times New Roman" w:cs="Times New Roman"/>
                <w:b/>
                <w:bCs/>
              </w:rPr>
              <w:t>,9</w:t>
            </w:r>
          </w:p>
        </w:tc>
      </w:tr>
      <w:tr w:rsidR="005B0A90" w:rsidRPr="005C2FB5" w:rsidTr="002D14FE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261,78</w:t>
            </w:r>
          </w:p>
        </w:tc>
      </w:tr>
      <w:tr w:rsidR="005B0A90" w:rsidRPr="005C2FB5" w:rsidTr="002D14FE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5B0A90" w:rsidRPr="005C2FB5" w:rsidTr="002D14FE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E1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23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E151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5,125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1291,71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857F68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792,71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857F68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236,83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21,9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15,29</w:t>
            </w:r>
          </w:p>
        </w:tc>
      </w:tr>
      <w:tr w:rsidR="005B0A90" w:rsidRPr="005C2FB5" w:rsidTr="002D14FE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B0A90" w:rsidRPr="005C2FB5" w:rsidTr="002D14FE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653E8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9A6F39">
              <w:rPr>
                <w:rFonts w:ascii="Times New Roman" w:eastAsia="Times New Roman" w:hAnsi="Times New Roman" w:cs="Times New Roman"/>
                <w:sz w:val="18"/>
                <w:szCs w:val="18"/>
              </w:rPr>
              <w:t>,685</w:t>
            </w:r>
          </w:p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340,31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5B0A90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91,228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1D391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472</w:t>
            </w:r>
          </w:p>
        </w:tc>
      </w:tr>
      <w:tr w:rsidR="005B0A90" w:rsidRPr="005C2FB5" w:rsidTr="002D14FE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2D14FE" w:rsidP="00A23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23465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  <w:r w:rsidR="005B0A90">
              <w:rPr>
                <w:rFonts w:ascii="Times New Roman" w:eastAsia="Times New Roman" w:hAnsi="Times New Roman" w:cs="Times New Roman"/>
                <w:b/>
                <w:bCs/>
              </w:rPr>
              <w:t>,94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2D14FE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B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16,94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102,64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102,64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0A90" w:rsidRPr="005C2FB5" w:rsidTr="002D14FE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0A90" w:rsidRPr="005C2FB5" w:rsidTr="002D14FE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9A6F39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5B0A9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B0A90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9A6F39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B0A90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B0A90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A23465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5B0A90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A23465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106F2C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622D3" w:rsidRDefault="00106F2C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2D14FE" w:rsidRDefault="00106F2C" w:rsidP="0010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106F2C" w:rsidRPr="005C2FB5" w:rsidTr="002D14FE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622D3" w:rsidRDefault="002D14FE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="00106F2C"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Pr="00D211FD" w:rsidRDefault="00106F2C" w:rsidP="009F2F4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9F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2C" w:rsidRDefault="00106F2C" w:rsidP="00106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106F2C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4E4368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4E4368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4E4368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06F2C" w:rsidRPr="005C2FB5" w:rsidTr="002D14FE">
        <w:trPr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06F2C" w:rsidRPr="005C2FB5" w:rsidTr="002D14FE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1670,7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1670,7</w:t>
            </w:r>
          </w:p>
        </w:tc>
      </w:tr>
      <w:tr w:rsidR="00106F2C" w:rsidRPr="005C2FB5" w:rsidTr="002D14FE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106F2C" w:rsidRPr="005C2FB5" w:rsidTr="002D14FE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06F2C" w:rsidRPr="00E779A9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06F2C" w:rsidRPr="005C2FB5" w:rsidTr="002D14FE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06F2C" w:rsidRPr="005C2FB5" w:rsidTr="002D14FE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2C" w:rsidRPr="005C2FB5" w:rsidRDefault="00106F2C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5C2FB5" w:rsidRDefault="00106F2C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2C" w:rsidRPr="00E17A2B" w:rsidRDefault="002D14FE" w:rsidP="00A9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</w:t>
            </w:r>
            <w:r w:rsidR="00A97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97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5B0A9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5B0A9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442BE6" w:rsidRPr="005C2FB5" w:rsidTr="00442BE6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C2FB5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BE6" w:rsidRPr="007F3A2F" w:rsidRDefault="00442BE6" w:rsidP="001468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F3A2F">
              <w:rPr>
                <w:rFonts w:ascii="Times New Roman" w:eastAsia="Times New Roman" w:hAnsi="Times New Roman" w:cs="Times New Roman"/>
              </w:rPr>
              <w:t>от «</w:t>
            </w:r>
            <w:r w:rsidR="005450BB">
              <w:rPr>
                <w:rFonts w:ascii="Times New Roman" w:eastAsia="Times New Roman" w:hAnsi="Times New Roman" w:cs="Times New Roman"/>
              </w:rPr>
              <w:t>24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450BB">
              <w:rPr>
                <w:rFonts w:ascii="Times New Roman" w:eastAsia="Times New Roman" w:hAnsi="Times New Roman" w:cs="Times New Roman"/>
              </w:rPr>
              <w:t xml:space="preserve">апреля </w:t>
            </w:r>
            <w:r w:rsidRPr="007F3A2F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F3A2F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146818">
              <w:rPr>
                <w:rFonts w:ascii="Times New Roman" w:eastAsia="Times New Roman" w:hAnsi="Times New Roman" w:cs="Times New Roman"/>
              </w:rPr>
              <w:t>9-1</w:t>
            </w:r>
          </w:p>
        </w:tc>
      </w:tr>
      <w:tr w:rsidR="00442BE6" w:rsidRPr="005C2FB5" w:rsidTr="005B0A90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C2FB5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C2FB5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BE6" w:rsidRPr="005C2FB5" w:rsidTr="005B0A90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2BE6" w:rsidRPr="005C2FB5" w:rsidTr="005B0A90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BE6" w:rsidRPr="005C2FB5" w:rsidTr="005B0A90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42BE6" w:rsidRPr="005C2FB5" w:rsidTr="005B0A90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42BE6" w:rsidRPr="005C2FB5" w:rsidTr="005B0A90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1D391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442BE6" w:rsidRPr="005C2FB5" w:rsidTr="005B0A9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284453" w:rsidP="00A9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4 9</w:t>
            </w:r>
            <w:r w:rsidR="00A97AB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97A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BE6" w:rsidRPr="005C2FB5" w:rsidTr="005B0A9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284453" w:rsidP="00A9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AB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42BE6" w:rsidRPr="005C2FB5" w:rsidTr="005B0A90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A9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4453">
              <w:rPr>
                <w:rFonts w:ascii="Times New Roman" w:eastAsia="Times New Roman" w:hAnsi="Times New Roman" w:cs="Times New Roman"/>
                <w:sz w:val="28"/>
                <w:szCs w:val="28"/>
              </w:rPr>
              <w:t>4 9</w:t>
            </w:r>
            <w:r w:rsidR="00A97AB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2844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97A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44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BE6" w:rsidRPr="005C2FB5" w:rsidTr="005B0A9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A9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4453">
              <w:rPr>
                <w:rFonts w:ascii="Times New Roman" w:hAnsi="Times New Roman" w:cs="Times New Roman"/>
                <w:sz w:val="28"/>
                <w:szCs w:val="28"/>
              </w:rPr>
              <w:t>5 0</w:t>
            </w:r>
            <w:r w:rsidR="00A97AB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84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4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42BE6" w:rsidRPr="005C2FB5" w:rsidTr="005B0A9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BE6" w:rsidRPr="005F2CBE" w:rsidRDefault="00442BE6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BE6" w:rsidRPr="005F2CBE" w:rsidRDefault="00442BE6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/>
      </w:tblPr>
      <w:tblGrid>
        <w:gridCol w:w="694"/>
        <w:gridCol w:w="2439"/>
        <w:gridCol w:w="169"/>
        <w:gridCol w:w="3260"/>
        <w:gridCol w:w="1957"/>
        <w:gridCol w:w="1613"/>
      </w:tblGrid>
      <w:tr w:rsidR="005C7B25" w:rsidRPr="004533D4" w:rsidTr="005450BB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5C7B25" w:rsidRPr="004533D4" w:rsidTr="005450B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C7B25" w:rsidRPr="004533D4" w:rsidTr="005450BB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«О местном бюджете муниципального образования  сельское  поселение</w:t>
            </w:r>
          </w:p>
        </w:tc>
      </w:tr>
      <w:tr w:rsidR="005C7B25" w:rsidRPr="004533D4" w:rsidTr="005450B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»  на 2019 год »</w:t>
            </w:r>
          </w:p>
        </w:tc>
      </w:tr>
      <w:tr w:rsidR="005C7B25" w:rsidRPr="004533D4" w:rsidTr="005450BB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5C7B25" w:rsidRDefault="005C7B25" w:rsidP="00146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="005450B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54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апреля </w:t>
            </w:r>
            <w:r w:rsidR="001A2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7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 </w:t>
            </w:r>
            <w:r w:rsidR="00146818">
              <w:rPr>
                <w:rFonts w:ascii="Times New Roman" w:eastAsia="Times New Roman" w:hAnsi="Times New Roman" w:cs="Times New Roman"/>
                <w:sz w:val="20"/>
                <w:szCs w:val="20"/>
              </w:rPr>
              <w:t>9-1</w:t>
            </w:r>
          </w:p>
        </w:tc>
      </w:tr>
      <w:tr w:rsidR="005C7B25" w:rsidRPr="004533D4" w:rsidTr="005450BB">
        <w:trPr>
          <w:trHeight w:val="322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7B25" w:rsidRPr="004533D4" w:rsidTr="005450BB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B25" w:rsidRPr="004533D4" w:rsidTr="005450B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25" w:rsidRPr="004533D4" w:rsidRDefault="005C7B25" w:rsidP="0054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C7B25" w:rsidRPr="004533D4" w:rsidTr="005450BB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4533D4" w:rsidRDefault="005C7B25" w:rsidP="0054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C7B25" w:rsidRPr="00651545" w:rsidTr="005450BB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544,8</w:t>
            </w:r>
          </w:p>
        </w:tc>
      </w:tr>
      <w:tr w:rsidR="005C7B25" w:rsidRPr="00651545" w:rsidTr="005450B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41,7</w:t>
            </w:r>
          </w:p>
        </w:tc>
      </w:tr>
      <w:tr w:rsidR="005C7B25" w:rsidRPr="00651545" w:rsidTr="005450BB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651545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5C7B25" w:rsidRPr="00E32685" w:rsidTr="005450BB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E32685" w:rsidRDefault="005C7B25" w:rsidP="005450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41,7</w:t>
            </w:r>
          </w:p>
        </w:tc>
      </w:tr>
      <w:tr w:rsidR="005C7B25" w:rsidRPr="007A390D" w:rsidTr="005450B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2A02A9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2A02A9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5C7B25" w:rsidRPr="007A390D" w:rsidTr="005450BB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BE4628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C7B25" w:rsidRPr="007A390D" w:rsidTr="005450BB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2A02A9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2A02A9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453,1</w:t>
            </w:r>
          </w:p>
        </w:tc>
      </w:tr>
      <w:tr w:rsidR="005C7B25" w:rsidTr="005450BB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5C7B25" w:rsidRPr="007A390D" w:rsidTr="005450BB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5C7B25" w:rsidRPr="007A390D" w:rsidTr="005450BB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421,00</w:t>
            </w:r>
          </w:p>
        </w:tc>
      </w:tr>
      <w:tr w:rsidR="005C7B25" w:rsidRPr="007A390D" w:rsidTr="005450BB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C7B25" w:rsidRPr="007A390D" w:rsidTr="005450BB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651545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5C7B25" w:rsidRPr="002A02A9" w:rsidTr="005450B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2A02A9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2A02A9" w:rsidRDefault="005C7B25" w:rsidP="005450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2A02A9" w:rsidRDefault="005C7B25" w:rsidP="00545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5C7B25" w:rsidRPr="007A390D" w:rsidTr="005450B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B25" w:rsidRPr="007A390D" w:rsidRDefault="005C7B25" w:rsidP="005450B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B25" w:rsidRPr="007A390D" w:rsidRDefault="005C7B25" w:rsidP="00545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</w:tbl>
    <w:p w:rsidR="00C82964" w:rsidRDefault="00C82964"/>
    <w:sectPr w:rsidR="00C82964" w:rsidSect="005B0A9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565C"/>
    <w:rsid w:val="00106F2C"/>
    <w:rsid w:val="00112A9A"/>
    <w:rsid w:val="0011704E"/>
    <w:rsid w:val="001209FC"/>
    <w:rsid w:val="00123F0B"/>
    <w:rsid w:val="00126EBF"/>
    <w:rsid w:val="00133A21"/>
    <w:rsid w:val="00133CE0"/>
    <w:rsid w:val="00140A1E"/>
    <w:rsid w:val="00146818"/>
    <w:rsid w:val="001528B1"/>
    <w:rsid w:val="0015596F"/>
    <w:rsid w:val="0016430D"/>
    <w:rsid w:val="00166C7D"/>
    <w:rsid w:val="00166F95"/>
    <w:rsid w:val="00197D70"/>
    <w:rsid w:val="001A2C97"/>
    <w:rsid w:val="001A5713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E94"/>
    <w:rsid w:val="002A3830"/>
    <w:rsid w:val="002B21E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32F7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972DF"/>
    <w:rsid w:val="004A2FE8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B0A90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3B23"/>
    <w:rsid w:val="006525F3"/>
    <w:rsid w:val="00653E86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2F41"/>
    <w:rsid w:val="009F6AFC"/>
    <w:rsid w:val="00A023E4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750E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17F"/>
    <w:rsid w:val="00E203BB"/>
    <w:rsid w:val="00E20D62"/>
    <w:rsid w:val="00E22891"/>
    <w:rsid w:val="00E25581"/>
    <w:rsid w:val="00E273A7"/>
    <w:rsid w:val="00E30F1B"/>
    <w:rsid w:val="00E34C7A"/>
    <w:rsid w:val="00E40404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2019-03-26T07:28:00Z</cp:lastPrinted>
  <dcterms:created xsi:type="dcterms:W3CDTF">2019-02-18T03:05:00Z</dcterms:created>
  <dcterms:modified xsi:type="dcterms:W3CDTF">2019-04-23T08:03:00Z</dcterms:modified>
</cp:coreProperties>
</file>