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AC" w:rsidRPr="00B94B80" w:rsidRDefault="00A64EAC" w:rsidP="00A64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A64EAC" w:rsidRPr="00B94B80" w:rsidRDefault="00A64EAC" w:rsidP="00A64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A64EAC" w:rsidRPr="00B94B80" w:rsidRDefault="00A64EAC" w:rsidP="00A64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A64EAC" w:rsidRPr="00B877E5" w:rsidRDefault="00A64EAC" w:rsidP="00A64EAC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A64EAC" w:rsidRPr="005D2D87" w:rsidRDefault="00A64EAC" w:rsidP="00A64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5D2D87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5D2D87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admbaraghan</w:t>
        </w:r>
        <w:r w:rsidRPr="005D2D87">
          <w:rPr>
            <w:rStyle w:val="ac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yandex</w:t>
        </w:r>
        <w:r w:rsidRPr="005D2D87">
          <w:rPr>
            <w:rStyle w:val="ac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A64EAC" w:rsidRDefault="00A64EAC" w:rsidP="00A64EAC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A64EAC" w:rsidRDefault="00A64EAC" w:rsidP="00A64EAC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№5</w:t>
      </w:r>
      <w:r w:rsidR="00495291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-1 </w:t>
      </w:r>
    </w:p>
    <w:p w:rsidR="00A64EAC" w:rsidRDefault="00A64EAC" w:rsidP="00A64EAC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«26»  июня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2018 года</w:t>
      </w:r>
    </w:p>
    <w:p w:rsidR="00A64EAC" w:rsidRDefault="00A64EAC" w:rsidP="00A64EAC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A64EAC" w:rsidRDefault="00A64EAC" w:rsidP="00A64EAC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A64EAC" w:rsidRDefault="00A64EAC" w:rsidP="00A64EAC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A64EAC" w:rsidRDefault="00A64EAC" w:rsidP="00A64EAC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2018 год.</w:t>
      </w:r>
    </w:p>
    <w:p w:rsidR="00A64EAC" w:rsidRDefault="00A64EAC" w:rsidP="00A64EAC">
      <w:pPr>
        <w:spacing w:after="0" w:line="100" w:lineRule="atLeast"/>
      </w:pPr>
    </w:p>
    <w:p w:rsidR="00A64EAC" w:rsidRDefault="00A64EAC" w:rsidP="00A64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64EAC" w:rsidRDefault="00A64EAC" w:rsidP="00A64EAC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  от  20 декабря 2017 года №  48-1  следующие изменения:</w:t>
      </w:r>
    </w:p>
    <w:p w:rsidR="00A64EAC" w:rsidRPr="00503F51" w:rsidRDefault="00A64EAC" w:rsidP="00A64EAC">
      <w:pPr>
        <w:pStyle w:val="ad"/>
        <w:numPr>
          <w:ilvl w:val="0"/>
          <w:numId w:val="11"/>
        </w:num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A64EAC" w:rsidRPr="00503F51" w:rsidRDefault="00A64EAC" w:rsidP="00A64EAC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A64EAC" w:rsidRDefault="00A64EAC" w:rsidP="00A64EA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год:</w:t>
      </w:r>
    </w:p>
    <w:p w:rsidR="00A64EAC" w:rsidRPr="00524E5E" w:rsidRDefault="00A64EAC" w:rsidP="00A64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объём дох</w:t>
      </w:r>
      <w:r>
        <w:rPr>
          <w:rFonts w:ascii="Times New Roman" w:hAnsi="Times New Roman" w:cs="Times New Roman"/>
          <w:sz w:val="28"/>
          <w:szCs w:val="28"/>
        </w:rPr>
        <w:t xml:space="preserve">одов  в сумме </w:t>
      </w:r>
      <w:r w:rsidRPr="00524E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796,3</w:t>
      </w:r>
      <w:r w:rsidRPr="00524E5E">
        <w:rPr>
          <w:rFonts w:ascii="Times New Roman" w:hAnsi="Times New Roman" w:cs="Times New Roman"/>
          <w:sz w:val="28"/>
          <w:szCs w:val="28"/>
        </w:rPr>
        <w:t xml:space="preserve">  тыс. рублей,  в том числе 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>6 253</w:t>
      </w:r>
      <w:r w:rsidRPr="00524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E5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4EAC" w:rsidRPr="00524E5E" w:rsidRDefault="00A64EAC" w:rsidP="00A64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 объём расходов в сумме 6</w:t>
      </w:r>
      <w:r>
        <w:rPr>
          <w:rFonts w:ascii="Times New Roman" w:hAnsi="Times New Roman" w:cs="Times New Roman"/>
          <w:sz w:val="28"/>
          <w:szCs w:val="28"/>
        </w:rPr>
        <w:t> 827,63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4EAC" w:rsidRPr="00473A69" w:rsidRDefault="00A64EAC" w:rsidP="00A64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524E5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524E5E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31,332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EAC" w:rsidRDefault="00A64EAC" w:rsidP="00A64EAC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A64EAC" w:rsidRDefault="00A64EAC" w:rsidP="00A64EAC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A64EAC" w:rsidRPr="00503F51" w:rsidRDefault="00A64EAC" w:rsidP="00A64EAC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2018 год согласно приложению 6 к настоящему Решению;</w:t>
      </w:r>
    </w:p>
    <w:p w:rsidR="00A64EAC" w:rsidRDefault="00A64EAC" w:rsidP="00A64EAC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2018 год согласно приложению 7 к настоящему Решению;</w:t>
      </w:r>
    </w:p>
    <w:p w:rsidR="00A64EAC" w:rsidRPr="00503F51" w:rsidRDefault="00A64EAC" w:rsidP="00A64EA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2018 год согласно приложению 8  к настоящему Решению;</w:t>
      </w:r>
    </w:p>
    <w:p w:rsidR="00A64EAC" w:rsidRDefault="00A64EAC" w:rsidP="00A64EAC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4EAC" w:rsidRDefault="00A64EAC" w:rsidP="00A64EAC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A64EAC" w:rsidRDefault="00A64EAC" w:rsidP="00A64EAC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4EAC" w:rsidRDefault="00A64EAC" w:rsidP="00A64EAC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A64EAC" w:rsidRPr="00524E5E" w:rsidRDefault="00A64EAC" w:rsidP="00A64EAC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tbl>
      <w:tblPr>
        <w:tblW w:w="10090" w:type="dxa"/>
        <w:tblInd w:w="83" w:type="dxa"/>
        <w:tblLook w:val="04A0"/>
      </w:tblPr>
      <w:tblGrid>
        <w:gridCol w:w="10090"/>
      </w:tblGrid>
      <w:tr w:rsidR="00A64EAC" w:rsidRPr="00330EED" w:rsidTr="006D328D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561" w:rsidRDefault="00DD1561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561" w:rsidRDefault="00DD1561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561" w:rsidRDefault="00DD1561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561" w:rsidRDefault="00DD1561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A64EAC" w:rsidRPr="005C2FB5" w:rsidTr="006D328D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64EAC" w:rsidRPr="005C2FB5" w:rsidTr="006D328D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A64EAC" w:rsidRPr="005C2FB5" w:rsidTr="006D328D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A64EAC" w:rsidRPr="005C2FB5" w:rsidTr="006D328D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«26» июня 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8 года № 5</w:t>
            </w:r>
            <w:r w:rsidR="00495291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-1</w:t>
            </w:r>
          </w:p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EAC" w:rsidRPr="005C2FB5" w:rsidTr="006D328D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A928D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A64EAC" w:rsidRPr="005C2FB5" w:rsidTr="006D328D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AC" w:rsidRPr="00A928D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</w:tbl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/>
      </w:tblPr>
      <w:tblGrid>
        <w:gridCol w:w="927"/>
        <w:gridCol w:w="6044"/>
        <w:gridCol w:w="3119"/>
      </w:tblGrid>
      <w:tr w:rsidR="00A64EAC" w:rsidRPr="00330EED" w:rsidTr="006D328D">
        <w:trPr>
          <w:trHeight w:val="25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64EAC" w:rsidRPr="00330EED" w:rsidTr="006D328D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4351,25</w:t>
            </w:r>
          </w:p>
        </w:tc>
      </w:tr>
      <w:tr w:rsidR="00A64EAC" w:rsidRPr="00330EED" w:rsidTr="006D328D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818,96</w:t>
            </w:r>
          </w:p>
        </w:tc>
      </w:tr>
      <w:tr w:rsidR="00A64EAC" w:rsidRPr="00330EED" w:rsidTr="006D328D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1692,87</w:t>
            </w:r>
          </w:p>
        </w:tc>
      </w:tr>
      <w:tr w:rsidR="00A64EAC" w:rsidRPr="00330EED" w:rsidTr="006D328D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4EAC" w:rsidRPr="00330EED" w:rsidTr="006D328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EAC" w:rsidRPr="00330EED" w:rsidTr="006D328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1783,82</w:t>
            </w:r>
          </w:p>
        </w:tc>
      </w:tr>
      <w:tr w:rsidR="00A64EAC" w:rsidRPr="00330EED" w:rsidTr="006D328D">
        <w:trPr>
          <w:trHeight w:val="38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96,6</w:t>
            </w:r>
          </w:p>
        </w:tc>
      </w:tr>
      <w:tr w:rsidR="00A64EAC" w:rsidRPr="00330EED" w:rsidTr="006D328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A64EAC" w:rsidRPr="00330EED" w:rsidTr="006D328D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1009,4</w:t>
            </w:r>
          </w:p>
        </w:tc>
      </w:tr>
      <w:tr w:rsidR="00A64EAC" w:rsidRPr="00330EED" w:rsidTr="006D328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1009,4</w:t>
            </w:r>
          </w:p>
        </w:tc>
      </w:tr>
      <w:tr w:rsidR="00A64EAC" w:rsidRPr="00330EED" w:rsidTr="006D328D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349,78</w:t>
            </w:r>
          </w:p>
        </w:tc>
      </w:tr>
      <w:tr w:rsidR="00A64EAC" w:rsidRPr="00330EED" w:rsidTr="006D328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348,78</w:t>
            </w:r>
          </w:p>
        </w:tc>
      </w:tr>
      <w:tr w:rsidR="00A64EAC" w:rsidRPr="00330EED" w:rsidTr="006D328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64EAC" w:rsidRPr="00330EED" w:rsidTr="006D328D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844,2</w:t>
            </w:r>
          </w:p>
        </w:tc>
      </w:tr>
      <w:tr w:rsidR="00A64EAC" w:rsidRPr="00330EED" w:rsidTr="006D328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844,2</w:t>
            </w:r>
          </w:p>
        </w:tc>
      </w:tr>
      <w:tr w:rsidR="00A64EAC" w:rsidRPr="00330EED" w:rsidTr="006D328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</w:tr>
      <w:tr w:rsidR="00A64EAC" w:rsidRPr="00330EED" w:rsidTr="006D328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A64EAC" w:rsidRPr="002A02A9" w:rsidTr="006D328D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330EE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2A02A9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2A02A9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6827,63</w:t>
            </w:r>
          </w:p>
        </w:tc>
      </w:tr>
    </w:tbl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tbl>
      <w:tblPr>
        <w:tblW w:w="9948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567"/>
        <w:gridCol w:w="142"/>
        <w:gridCol w:w="850"/>
      </w:tblGrid>
      <w:tr w:rsidR="00A64EAC" w:rsidRPr="005C2FB5" w:rsidTr="00A64EA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Default="00A64EAC" w:rsidP="00A64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49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«30» мая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8 года № 5</w:t>
            </w:r>
            <w:r w:rsidR="00495291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EAC" w:rsidRPr="005C2FB5" w:rsidTr="00A64EAC">
        <w:trPr>
          <w:trHeight w:val="322"/>
        </w:trPr>
        <w:tc>
          <w:tcPr>
            <w:tcW w:w="99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64EAC" w:rsidRPr="005C2FB5" w:rsidTr="00A64EAC">
        <w:trPr>
          <w:trHeight w:val="322"/>
        </w:trPr>
        <w:tc>
          <w:tcPr>
            <w:tcW w:w="99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4EAC" w:rsidRPr="005C2FB5" w:rsidTr="00A64EAC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4EAC" w:rsidRPr="0074673D" w:rsidTr="00A64EAC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74673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6827,632</w:t>
            </w:r>
          </w:p>
        </w:tc>
      </w:tr>
      <w:tr w:rsidR="00A64EAC" w:rsidRPr="005C2FB5" w:rsidTr="00A64EA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74673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4450,251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818,96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818,96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818,96</w:t>
            </w:r>
          </w:p>
        </w:tc>
      </w:tr>
      <w:tr w:rsidR="00A64EAC" w:rsidRPr="005C2FB5" w:rsidTr="00A64EA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628,414</w:t>
            </w:r>
          </w:p>
        </w:tc>
      </w:tr>
      <w:tr w:rsidR="00A64EAC" w:rsidRPr="005C2FB5" w:rsidTr="00A64EA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190,546</w:t>
            </w:r>
          </w:p>
        </w:tc>
      </w:tr>
      <w:tr w:rsidR="00A64EAC" w:rsidRPr="005C2FB5" w:rsidTr="00A64EAC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74673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1692,868</w:t>
            </w:r>
          </w:p>
        </w:tc>
      </w:tr>
      <w:tr w:rsidR="00A64EAC" w:rsidRPr="005C2FB5" w:rsidTr="00A64EA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  <w:p w:rsidR="00A64EAC" w:rsidRPr="00C1726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265,0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A64EAC" w:rsidRPr="005C2FB5" w:rsidTr="00A64EAC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A64EAC" w:rsidRPr="005C2FB5" w:rsidTr="00A64EA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1427,868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1371,146</w:t>
            </w:r>
          </w:p>
        </w:tc>
      </w:tr>
      <w:tr w:rsidR="00A64EAC" w:rsidRPr="005C2FB5" w:rsidTr="00A64EA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857F68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1029,855</w:t>
            </w:r>
          </w:p>
        </w:tc>
      </w:tr>
      <w:tr w:rsidR="00A64EAC" w:rsidRPr="005C2FB5" w:rsidTr="00A64EA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857F68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341,291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6,722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73BE3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73BE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73BE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73BE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73BE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73BE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373BE3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45,6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главы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в представительные органы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A64EAC" w:rsidRPr="005C2FB5" w:rsidTr="00A64EA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E865B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E865B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E865B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E865B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E865B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373BE3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73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хозяйственного обслуживания органов местного 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1777,823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1072,983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288,99</w:t>
            </w:r>
          </w:p>
        </w:tc>
      </w:tr>
      <w:tr w:rsidR="00A64EAC" w:rsidRPr="005C2FB5" w:rsidTr="00A64EAC">
        <w:trPr>
          <w:trHeight w:val="29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415,848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E865B3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межбюджетные  трансферты 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E865B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E865B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E865B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E865B3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E865B3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A64EAC" w:rsidRPr="005C2FB5" w:rsidTr="00A64EA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A64EAC" w:rsidRPr="005C2FB5" w:rsidTr="00A64EA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9A6990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1009,4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A64EAC" w:rsidRPr="005C2FB5" w:rsidTr="00A64EAC">
        <w:trPr>
          <w:trHeight w:val="3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A64EAC" w:rsidRPr="005C2FB5" w:rsidTr="00A64EA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349,78</w:t>
            </w:r>
          </w:p>
        </w:tc>
      </w:tr>
      <w:tr w:rsidR="00A64EAC" w:rsidRPr="0074673D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74673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74673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74673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74673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74673D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74673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348,78</w:t>
            </w:r>
          </w:p>
        </w:tc>
      </w:tr>
      <w:tr w:rsidR="00A64EAC" w:rsidRPr="005C2FB5" w:rsidTr="00A64EAC">
        <w:trPr>
          <w:trHeight w:val="6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145F06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64EAC" w:rsidRPr="005C2FB5" w:rsidTr="00A64EA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64EAC" w:rsidRPr="005C2FB5" w:rsidTr="00A64EAC">
        <w:trPr>
          <w:trHeight w:val="50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64EAC" w:rsidRPr="005C2FB5" w:rsidTr="00A64EAC">
        <w:trPr>
          <w:trHeight w:val="5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A64EAC" w:rsidRPr="005C2FB5" w:rsidTr="00A64EAC">
        <w:trPr>
          <w:trHeight w:val="6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145F06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64EAC" w:rsidRPr="005C2FB5" w:rsidTr="00115BB5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145F06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A64EAC" w:rsidRPr="005C2FB5" w:rsidTr="00115BB5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9A6990" w:rsidRDefault="00A64EAC" w:rsidP="006D32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145F06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A64EAC" w:rsidRPr="005C2FB5" w:rsidTr="00A64EAC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мероприятия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F607A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14,38</w:t>
            </w:r>
          </w:p>
        </w:tc>
      </w:tr>
      <w:tr w:rsidR="00A64EAC" w:rsidRPr="005C2FB5" w:rsidTr="00A64EAC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F607A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14,38</w:t>
            </w:r>
          </w:p>
        </w:tc>
      </w:tr>
      <w:tr w:rsidR="00A64EAC" w:rsidRPr="005C2FB5" w:rsidTr="00A64EAC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D211F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64EAC" w:rsidRPr="005C2FB5" w:rsidTr="00A64EAC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3829B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9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D211F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64EAC" w:rsidRPr="005C2FB5" w:rsidTr="00A64EAC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D211FD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64EAC" w:rsidRPr="005C2FB5" w:rsidTr="00A64EAC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5622D3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D211FD" w:rsidRDefault="00A64EAC" w:rsidP="006D328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64EAC" w:rsidRPr="005C2FB5" w:rsidTr="00A64EAC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622D3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D211FD" w:rsidRDefault="00A64EAC" w:rsidP="006D328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A64EAC" w:rsidRPr="005C2FB5" w:rsidTr="00A64EA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4E4368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4E4368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4E4368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64EAC" w:rsidRPr="005C2FB5" w:rsidTr="00A64EAC">
        <w:trPr>
          <w:trHeight w:val="6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водоснабжения   населения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64EAC" w:rsidRPr="005C2FB5" w:rsidTr="00A64EAC">
        <w:trPr>
          <w:trHeight w:val="127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64EAC" w:rsidRPr="005C2FB5" w:rsidTr="00A64EAC">
        <w:trPr>
          <w:trHeight w:val="4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844,2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A64EAC" w:rsidRPr="005C2FB5" w:rsidTr="00A64EA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A64EAC" w:rsidRPr="005C2FB5" w:rsidTr="00A64EA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A64EAC" w:rsidRPr="005C2FB5" w:rsidTr="00A64EA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A64EAC" w:rsidRPr="005C2FB5" w:rsidTr="00A64EA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A64EAC" w:rsidRPr="005C2FB5" w:rsidTr="00A64EAC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C2FB5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74673D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6827,632</w:t>
            </w:r>
          </w:p>
        </w:tc>
      </w:tr>
    </w:tbl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p w:rsidR="00A64EAC" w:rsidRDefault="00A64EAC" w:rsidP="00A64EAC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4927"/>
        <w:gridCol w:w="5304"/>
      </w:tblGrid>
      <w:tr w:rsidR="00A64EAC" w:rsidRPr="005C2FB5" w:rsidTr="006D328D">
        <w:trPr>
          <w:gridAfter w:val="1"/>
          <w:wAfter w:w="5304" w:type="dxa"/>
          <w:trHeight w:val="25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4EAC" w:rsidRPr="005C2FB5" w:rsidTr="006D328D">
        <w:trPr>
          <w:gridAfter w:val="1"/>
          <w:wAfter w:w="5304" w:type="dxa"/>
          <w:trHeight w:val="25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A64E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4EAC" w:rsidRPr="005C2FB5" w:rsidTr="006D328D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8</w:t>
            </w:r>
          </w:p>
        </w:tc>
      </w:tr>
      <w:tr w:rsidR="00A64EAC" w:rsidRPr="005C2FB5" w:rsidTr="006D328D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к Решению Совета депутатов</w:t>
            </w:r>
          </w:p>
        </w:tc>
      </w:tr>
      <w:tr w:rsidR="00A64EAC" w:rsidRPr="005C2FB5" w:rsidTr="006D328D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64EAC" w:rsidRPr="005C2FB5" w:rsidTr="006D328D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C2FB5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образования  сельское  поселение</w:t>
            </w:r>
          </w:p>
        </w:tc>
      </w:tr>
      <w:tr w:rsidR="00A64EAC" w:rsidRPr="005C2FB5" w:rsidTr="006D328D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A64EAC" w:rsidRPr="005C2FB5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4EAC" w:rsidRDefault="00A64EAC" w:rsidP="00A64EA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         </w:t>
      </w:r>
      <w:r w:rsidRPr="004533D4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«26» июня </w:t>
      </w:r>
      <w:r w:rsidRPr="004533D4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8 года № 5</w:t>
      </w:r>
      <w:r w:rsidR="00495291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-1</w:t>
      </w:r>
    </w:p>
    <w:p w:rsidR="00A64EAC" w:rsidRDefault="00A64EAC" w:rsidP="00A64EAC"/>
    <w:p w:rsidR="00A64EAC" w:rsidRPr="00D92752" w:rsidRDefault="00A64EAC" w:rsidP="00A64EAC">
      <w:pPr>
        <w:tabs>
          <w:tab w:val="left" w:pos="3825"/>
        </w:tabs>
      </w:pPr>
      <w:r>
        <w:tab/>
      </w:r>
    </w:p>
    <w:tbl>
      <w:tblPr>
        <w:tblW w:w="9381" w:type="dxa"/>
        <w:tblInd w:w="83" w:type="dxa"/>
        <w:tblLayout w:type="fixed"/>
        <w:tblLook w:val="04A0"/>
      </w:tblPr>
      <w:tblGrid>
        <w:gridCol w:w="3569"/>
        <w:gridCol w:w="3686"/>
        <w:gridCol w:w="2126"/>
      </w:tblGrid>
      <w:tr w:rsidR="00A64EAC" w:rsidRPr="005F2CBE" w:rsidTr="00A64EAC">
        <w:trPr>
          <w:trHeight w:val="322"/>
        </w:trPr>
        <w:tc>
          <w:tcPr>
            <w:tcW w:w="9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2018 год</w:t>
            </w:r>
          </w:p>
        </w:tc>
      </w:tr>
      <w:tr w:rsidR="00A64EAC" w:rsidRPr="005F2CBE" w:rsidTr="00A64EAC">
        <w:trPr>
          <w:trHeight w:val="322"/>
        </w:trPr>
        <w:tc>
          <w:tcPr>
            <w:tcW w:w="9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EAC" w:rsidRPr="005F2CB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4EAC" w:rsidRPr="005F2CBE" w:rsidTr="00A64EAC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AC" w:rsidRPr="005F2CB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64EAC" w:rsidRPr="005F2CBE" w:rsidTr="00A64EAC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64EAC" w:rsidRPr="005F2CBE" w:rsidTr="00A64EAC">
        <w:trPr>
          <w:trHeight w:val="6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31,33</w:t>
            </w:r>
          </w:p>
        </w:tc>
      </w:tr>
      <w:tr w:rsidR="00A64EAC" w:rsidRPr="005F2CBE" w:rsidTr="00A64EAC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-6796,3</w:t>
            </w:r>
          </w:p>
        </w:tc>
      </w:tr>
      <w:tr w:rsidR="00A64EAC" w:rsidRPr="005F2CBE" w:rsidTr="00A64EAC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-6796,3</w:t>
            </w:r>
          </w:p>
        </w:tc>
      </w:tr>
      <w:tr w:rsidR="00A64EAC" w:rsidRPr="005F2CBE" w:rsidTr="00A64EAC">
        <w:trPr>
          <w:trHeight w:val="69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6827,63</w:t>
            </w:r>
          </w:p>
        </w:tc>
      </w:tr>
      <w:tr w:rsidR="00A64EAC" w:rsidRPr="005F2CBE" w:rsidTr="00A64EAC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6827,63</w:t>
            </w:r>
          </w:p>
        </w:tc>
      </w:tr>
      <w:tr w:rsidR="00A64EAC" w:rsidRPr="005F2CBE" w:rsidTr="00A64EAC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EAC" w:rsidRPr="005F2CBE" w:rsidRDefault="00A64EAC" w:rsidP="006D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EAC" w:rsidRPr="005F2CBE" w:rsidRDefault="00A64EAC" w:rsidP="006D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31,33</w:t>
            </w:r>
          </w:p>
        </w:tc>
      </w:tr>
    </w:tbl>
    <w:p w:rsidR="00C82964" w:rsidRDefault="00C82964"/>
    <w:sectPr w:rsidR="00C82964" w:rsidSect="00F37BC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64EAC"/>
    <w:rsid w:val="00005033"/>
    <w:rsid w:val="0000523D"/>
    <w:rsid w:val="00005CC9"/>
    <w:rsid w:val="00017257"/>
    <w:rsid w:val="00020D02"/>
    <w:rsid w:val="00024098"/>
    <w:rsid w:val="00030FBE"/>
    <w:rsid w:val="00044EFF"/>
    <w:rsid w:val="000566B1"/>
    <w:rsid w:val="00062491"/>
    <w:rsid w:val="00064AC3"/>
    <w:rsid w:val="00074459"/>
    <w:rsid w:val="00081346"/>
    <w:rsid w:val="000819A8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2BC7"/>
    <w:rsid w:val="001B441A"/>
    <w:rsid w:val="001C6A53"/>
    <w:rsid w:val="001D0322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8735A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729E1"/>
    <w:rsid w:val="00473D26"/>
    <w:rsid w:val="00495291"/>
    <w:rsid w:val="004972DF"/>
    <w:rsid w:val="004A2FE8"/>
    <w:rsid w:val="004C41FA"/>
    <w:rsid w:val="004C4AFF"/>
    <w:rsid w:val="004C696D"/>
    <w:rsid w:val="004D4E47"/>
    <w:rsid w:val="004D7110"/>
    <w:rsid w:val="004E3E4E"/>
    <w:rsid w:val="004E5C08"/>
    <w:rsid w:val="004F0019"/>
    <w:rsid w:val="004F12CE"/>
    <w:rsid w:val="004F513A"/>
    <w:rsid w:val="004F796E"/>
    <w:rsid w:val="0050099C"/>
    <w:rsid w:val="005059DD"/>
    <w:rsid w:val="00505B83"/>
    <w:rsid w:val="005123D4"/>
    <w:rsid w:val="00514D59"/>
    <w:rsid w:val="00515FB4"/>
    <w:rsid w:val="00525E8B"/>
    <w:rsid w:val="0054105A"/>
    <w:rsid w:val="005426C3"/>
    <w:rsid w:val="0054453D"/>
    <w:rsid w:val="00553196"/>
    <w:rsid w:val="005557A7"/>
    <w:rsid w:val="0056040B"/>
    <w:rsid w:val="00562B4F"/>
    <w:rsid w:val="0056753F"/>
    <w:rsid w:val="005718DD"/>
    <w:rsid w:val="00583858"/>
    <w:rsid w:val="00584533"/>
    <w:rsid w:val="0058471B"/>
    <w:rsid w:val="00595A57"/>
    <w:rsid w:val="005A009D"/>
    <w:rsid w:val="005A2E87"/>
    <w:rsid w:val="005A715A"/>
    <w:rsid w:val="005D07F9"/>
    <w:rsid w:val="005D0AD4"/>
    <w:rsid w:val="005D22D4"/>
    <w:rsid w:val="005E422D"/>
    <w:rsid w:val="005E6AF8"/>
    <w:rsid w:val="005F1490"/>
    <w:rsid w:val="005F6CFE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4748"/>
    <w:rsid w:val="006A1F73"/>
    <w:rsid w:val="006A4F1F"/>
    <w:rsid w:val="006B3BF6"/>
    <w:rsid w:val="006C1BBB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411D"/>
    <w:rsid w:val="00727EDE"/>
    <w:rsid w:val="00732A6E"/>
    <w:rsid w:val="007353B8"/>
    <w:rsid w:val="0074221F"/>
    <w:rsid w:val="00746B0A"/>
    <w:rsid w:val="0074732A"/>
    <w:rsid w:val="00747FB1"/>
    <w:rsid w:val="007615C0"/>
    <w:rsid w:val="0076283F"/>
    <w:rsid w:val="00762EAF"/>
    <w:rsid w:val="007720AC"/>
    <w:rsid w:val="00783198"/>
    <w:rsid w:val="00793DE7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20712"/>
    <w:rsid w:val="008218A0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5830"/>
    <w:rsid w:val="00932107"/>
    <w:rsid w:val="009349EC"/>
    <w:rsid w:val="0093784E"/>
    <w:rsid w:val="0094021D"/>
    <w:rsid w:val="00953302"/>
    <w:rsid w:val="009550ED"/>
    <w:rsid w:val="00964A9D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3B4E"/>
    <w:rsid w:val="00A17FDA"/>
    <w:rsid w:val="00A306D5"/>
    <w:rsid w:val="00A30906"/>
    <w:rsid w:val="00A338DB"/>
    <w:rsid w:val="00A3719F"/>
    <w:rsid w:val="00A376EB"/>
    <w:rsid w:val="00A4693E"/>
    <w:rsid w:val="00A51D40"/>
    <w:rsid w:val="00A53366"/>
    <w:rsid w:val="00A6217A"/>
    <w:rsid w:val="00A64EAC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3E8B"/>
    <w:rsid w:val="00AD105B"/>
    <w:rsid w:val="00AE042E"/>
    <w:rsid w:val="00AE1087"/>
    <w:rsid w:val="00AE57A2"/>
    <w:rsid w:val="00AE6A4F"/>
    <w:rsid w:val="00AE7C00"/>
    <w:rsid w:val="00AF0890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53E35"/>
    <w:rsid w:val="00B5508C"/>
    <w:rsid w:val="00B55C01"/>
    <w:rsid w:val="00B637CA"/>
    <w:rsid w:val="00B73D21"/>
    <w:rsid w:val="00B826D9"/>
    <w:rsid w:val="00B846DC"/>
    <w:rsid w:val="00B85899"/>
    <w:rsid w:val="00B86BF6"/>
    <w:rsid w:val="00B9548E"/>
    <w:rsid w:val="00B97D78"/>
    <w:rsid w:val="00BA0FB8"/>
    <w:rsid w:val="00BA6A1E"/>
    <w:rsid w:val="00BB17D0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B2CC5"/>
    <w:rsid w:val="00CB407B"/>
    <w:rsid w:val="00CC4513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62D8C"/>
    <w:rsid w:val="00D640A6"/>
    <w:rsid w:val="00D655B6"/>
    <w:rsid w:val="00D85576"/>
    <w:rsid w:val="00D867C4"/>
    <w:rsid w:val="00D930A9"/>
    <w:rsid w:val="00D9719B"/>
    <w:rsid w:val="00DA0559"/>
    <w:rsid w:val="00DB2219"/>
    <w:rsid w:val="00DB6ED3"/>
    <w:rsid w:val="00DC0185"/>
    <w:rsid w:val="00DC1CA7"/>
    <w:rsid w:val="00DC1E86"/>
    <w:rsid w:val="00DC216D"/>
    <w:rsid w:val="00DD1561"/>
    <w:rsid w:val="00DD609D"/>
    <w:rsid w:val="00DD63E0"/>
    <w:rsid w:val="00DD68A1"/>
    <w:rsid w:val="00DD75D4"/>
    <w:rsid w:val="00DE6384"/>
    <w:rsid w:val="00E00708"/>
    <w:rsid w:val="00E03C5C"/>
    <w:rsid w:val="00E04F2A"/>
    <w:rsid w:val="00E06902"/>
    <w:rsid w:val="00E22891"/>
    <w:rsid w:val="00E25581"/>
    <w:rsid w:val="00E273A7"/>
    <w:rsid w:val="00E30F1B"/>
    <w:rsid w:val="00E34C7A"/>
    <w:rsid w:val="00E507A2"/>
    <w:rsid w:val="00E51109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2803"/>
    <w:rsid w:val="00EB69A7"/>
    <w:rsid w:val="00EB7D80"/>
    <w:rsid w:val="00EC10FD"/>
    <w:rsid w:val="00EC1B6C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37BCA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4F5"/>
    <w:rsid w:val="00F74456"/>
    <w:rsid w:val="00F77B66"/>
    <w:rsid w:val="00F82F8C"/>
    <w:rsid w:val="00F83140"/>
    <w:rsid w:val="00F866B6"/>
    <w:rsid w:val="00F938C8"/>
    <w:rsid w:val="00FA0BC5"/>
    <w:rsid w:val="00FA7536"/>
    <w:rsid w:val="00FB121D"/>
    <w:rsid w:val="00FB16E8"/>
    <w:rsid w:val="00FD3407"/>
    <w:rsid w:val="00FD4A0A"/>
    <w:rsid w:val="00FD7A62"/>
    <w:rsid w:val="00FE50F4"/>
    <w:rsid w:val="00FE71D2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6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64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64E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64E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64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64EAC"/>
    <w:rPr>
      <w:rFonts w:ascii="Arial" w:hAnsi="Arial" w:cs="Arial"/>
    </w:rPr>
  </w:style>
  <w:style w:type="paragraph" w:customStyle="1" w:styleId="ConsPlusNormal0">
    <w:name w:val="ConsPlusNormal"/>
    <w:link w:val="ConsPlusNormal"/>
    <w:rsid w:val="00A64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semiHidden/>
    <w:unhideWhenUsed/>
    <w:rsid w:val="00A64EA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A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64EA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64EA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A64EAC"/>
    <w:rPr>
      <w:vertAlign w:val="superscript"/>
    </w:rPr>
  </w:style>
  <w:style w:type="paragraph" w:styleId="ab">
    <w:name w:val="No Spacing"/>
    <w:qFormat/>
    <w:rsid w:val="00A64EA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c">
    <w:name w:val="Hyperlink"/>
    <w:rsid w:val="00A64EAC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A64EAC"/>
    <w:pPr>
      <w:suppressAutoHyphens/>
      <w:ind w:left="720"/>
      <w:contextualSpacing/>
    </w:pPr>
    <w:rPr>
      <w:rFonts w:ascii="Calibri" w:eastAsia="SimSun" w:hAnsi="Calibri" w:cs="font185"/>
      <w:lang w:eastAsia="ar-SA"/>
    </w:rPr>
  </w:style>
  <w:style w:type="character" w:customStyle="1" w:styleId="wmi-callto">
    <w:name w:val="wmi-callto"/>
    <w:basedOn w:val="a0"/>
    <w:rsid w:val="00A64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2055</Words>
  <Characters>11715</Characters>
  <Application>Microsoft Office Word</Application>
  <DocSecurity>0</DocSecurity>
  <Lines>97</Lines>
  <Paragraphs>27</Paragraphs>
  <ScaleCrop>false</ScaleCrop>
  <Company>Microsoft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2018-06-26T08:28:00Z</dcterms:created>
  <dcterms:modified xsi:type="dcterms:W3CDTF">2018-07-03T01:26:00Z</dcterms:modified>
</cp:coreProperties>
</file>