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E" w:rsidRPr="00B360BE" w:rsidRDefault="00B360BE" w:rsidP="00B3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B360BE" w:rsidRPr="00B360BE" w:rsidRDefault="00B360BE" w:rsidP="00B360BE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B360BE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360BE">
        <w:rPr>
          <w:rFonts w:ascii="Times New Roman" w:eastAsia="Times New Roman" w:hAnsi="Times New Roman" w:cs="Times New Roman"/>
          <w:lang w:val="en-US" w:eastAsia="ru-RU"/>
        </w:rPr>
        <w:t>e</w:t>
      </w:r>
      <w:r w:rsidRPr="00B360BE">
        <w:rPr>
          <w:rFonts w:ascii="Times New Roman" w:eastAsia="Times New Roman" w:hAnsi="Times New Roman" w:cs="Times New Roman"/>
          <w:lang w:eastAsia="ru-RU"/>
        </w:rPr>
        <w:t>-</w:t>
      </w:r>
      <w:r w:rsidRPr="00B360BE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admbaraghan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@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yandex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.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ru</w:t>
        </w:r>
      </w:hyperlink>
    </w:p>
    <w:p w:rsidR="00B360BE" w:rsidRPr="00B360BE" w:rsidRDefault="00B360BE" w:rsidP="00B360BE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ab/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="00553AF3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</w:t>
      </w:r>
      <w:r w:rsidR="007D29E0" w:rsidRPr="008F23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</w:t>
      </w:r>
      <w:r w:rsidR="00A402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</w:p>
    <w:p w:rsidR="00B360BE" w:rsidRPr="00B360BE" w:rsidRDefault="00B360BE" w:rsidP="00A402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A402C9">
        <w:rPr>
          <w:rFonts w:ascii="Times New Roman" w:eastAsia="Times New Roman" w:hAnsi="Times New Roman" w:cs="Times New Roman"/>
          <w:b/>
          <w:lang w:eastAsia="ru-RU"/>
        </w:rPr>
        <w:t>06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A402C9">
        <w:rPr>
          <w:rFonts w:ascii="Times New Roman" w:eastAsia="Times New Roman" w:hAnsi="Times New Roman" w:cs="Times New Roman"/>
          <w:b/>
          <w:lang w:eastAsia="ru-RU"/>
        </w:rPr>
        <w:t xml:space="preserve">декабря 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  2023 года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0B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B360BE" w:rsidRPr="00B360BE" w:rsidRDefault="00B360BE" w:rsidP="00B360BE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дополнений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бюджет 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поселения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2023 год.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B360BE" w:rsidRPr="00B360BE" w:rsidRDefault="00B360BE" w:rsidP="00B360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360BE" w:rsidRPr="00B360BE" w:rsidRDefault="00B360BE" w:rsidP="00B360BE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2023 год  от  29 декабря 2022 года №</w:t>
      </w: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59-1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изменения:</w:t>
      </w:r>
    </w:p>
    <w:p w:rsidR="00B360BE" w:rsidRPr="00B360BE" w:rsidRDefault="00B360BE" w:rsidP="00B360BE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изложить в следующей редакции: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B360BE" w:rsidRPr="002617B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8007B">
        <w:rPr>
          <w:rFonts w:ascii="Calibri" w:eastAsia="Times New Roman" w:hAnsi="Calibri" w:cs="Times New Roman"/>
          <w:sz w:val="28"/>
          <w:szCs w:val="28"/>
          <w:lang w:eastAsia="ru-RU"/>
        </w:rPr>
        <w:t>1.</w:t>
      </w:r>
      <w:r w:rsidRPr="00B800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общий объём </w:t>
      </w:r>
      <w:proofErr w:type="gramStart"/>
      <w:r w:rsidRPr="00B8007B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C3538B">
        <w:rPr>
          <w:rFonts w:ascii="Times New Roman" w:eastAsia="Calibri" w:hAnsi="Times New Roman" w:cs="Times New Roman"/>
          <w:sz w:val="28"/>
          <w:szCs w:val="28"/>
        </w:rPr>
        <w:t>1</w:t>
      </w:r>
      <w:r w:rsidR="006123B7" w:rsidRPr="006123B7">
        <w:rPr>
          <w:rFonts w:ascii="Times New Roman" w:eastAsia="Calibri" w:hAnsi="Times New Roman" w:cs="Times New Roman"/>
          <w:sz w:val="28"/>
          <w:szCs w:val="28"/>
        </w:rPr>
        <w:t>5</w:t>
      </w:r>
      <w:r w:rsidR="00744A7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744A75">
        <w:rPr>
          <w:rFonts w:ascii="Times New Roman" w:eastAsia="Calibri" w:hAnsi="Times New Roman" w:cs="Times New Roman"/>
          <w:sz w:val="28"/>
          <w:szCs w:val="28"/>
        </w:rPr>
        <w:t>376 685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рублей,  в том числе  безвозмездных поступлений в сумме </w:t>
      </w:r>
      <w:r w:rsidR="006123B7" w:rsidRPr="006123B7">
        <w:rPr>
          <w:rFonts w:ascii="Times New Roman" w:eastAsia="Calibri" w:hAnsi="Times New Roman" w:cs="Times New Roman"/>
          <w:sz w:val="28"/>
          <w:szCs w:val="28"/>
        </w:rPr>
        <w:t>14</w:t>
      </w:r>
      <w:r w:rsidR="009E016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9E0168">
        <w:rPr>
          <w:rFonts w:ascii="Times New Roman" w:eastAsia="Calibri" w:hAnsi="Times New Roman" w:cs="Times New Roman"/>
          <w:sz w:val="28"/>
          <w:szCs w:val="28"/>
        </w:rPr>
        <w:t>482 285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B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2617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0BE" w:rsidRPr="002617B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617B5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</w:t>
      </w:r>
      <w:r w:rsidR="006123B7" w:rsidRPr="006123B7">
        <w:rPr>
          <w:rFonts w:ascii="Times New Roman" w:eastAsia="Calibri" w:hAnsi="Times New Roman" w:cs="Times New Roman"/>
          <w:sz w:val="28"/>
          <w:szCs w:val="28"/>
        </w:rPr>
        <w:t>15</w:t>
      </w:r>
      <w:r w:rsidR="009E016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9E0168">
        <w:rPr>
          <w:rFonts w:ascii="Times New Roman" w:eastAsia="Calibri" w:hAnsi="Times New Roman" w:cs="Times New Roman"/>
          <w:sz w:val="28"/>
          <w:szCs w:val="28"/>
        </w:rPr>
        <w:t>511 02</w:t>
      </w:r>
      <w:r w:rsidR="006123B7" w:rsidRPr="006123B7">
        <w:rPr>
          <w:rFonts w:ascii="Times New Roman" w:eastAsia="Calibri" w:hAnsi="Times New Roman" w:cs="Times New Roman"/>
          <w:sz w:val="28"/>
          <w:szCs w:val="28"/>
        </w:rPr>
        <w:t>4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927A1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2617B5">
        <w:rPr>
          <w:rFonts w:ascii="Times New Roman" w:eastAsia="Calibri" w:hAnsi="Times New Roman" w:cs="Times New Roman"/>
          <w:sz w:val="28"/>
          <w:szCs w:val="28"/>
        </w:rPr>
        <w:t>86 копеек;</w:t>
      </w:r>
    </w:p>
    <w:p w:rsidR="00B360BE" w:rsidRPr="00B360BE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>- дефицит (профицит) в сумме 134 339 рублей 86 копеек.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B360BE" w:rsidRPr="00B360BE" w:rsidRDefault="00B360BE" w:rsidP="00B36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2023 год согласно приложению 5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2023 год согласно приложению 6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2023 год согласно приложению 7 к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дефицита местного бюджета на 2023 год согласно приложению </w:t>
      </w:r>
      <w:proofErr w:type="gramStart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1448" w:type="dxa"/>
        <w:tblInd w:w="11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34"/>
        <w:gridCol w:w="1647"/>
        <w:gridCol w:w="108"/>
      </w:tblGrid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FC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поселение</w:t>
            </w: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</w:t>
            </w:r>
            <w:r w:rsidRPr="00B360BE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8F23BC" w:rsidRDefault="00B360BE" w:rsidP="00A4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A402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553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декабря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53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D2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402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2"/>
            <w:noWrap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классификации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бюджетов</w:t>
            </w: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тыс. руб.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8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4F77CB" w:rsidP="0051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5149D5">
              <w:rPr>
                <w:rFonts w:ascii="Times New Roman" w:eastAsia="Times New Roman" w:hAnsi="Times New Roman" w:cs="Times New Roman"/>
                <w:b/>
              </w:rPr>
              <w:t> 265,28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A402C9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1080,39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617B5" w:rsidP="00A4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402C9">
              <w:rPr>
                <w:rFonts w:ascii="Times New Roman" w:eastAsia="Times New Roman" w:hAnsi="Times New Roman" w:cs="Times New Roman"/>
              </w:rPr>
              <w:t> </w:t>
            </w:r>
            <w:r w:rsidR="006123B7">
              <w:rPr>
                <w:rFonts w:ascii="Times New Roman" w:eastAsia="Times New Roman" w:hAnsi="Times New Roman" w:cs="Times New Roman"/>
              </w:rPr>
              <w:t>4</w:t>
            </w:r>
            <w:r w:rsidR="00A402C9">
              <w:rPr>
                <w:rFonts w:ascii="Times New Roman" w:eastAsia="Times New Roman" w:hAnsi="Times New Roman" w:cs="Times New Roman"/>
              </w:rPr>
              <w:t>65,905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956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956" w:rsidRPr="00B360BE" w:rsidRDefault="00451956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1956" w:rsidRPr="00B360BE" w:rsidRDefault="00451956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451956" w:rsidRPr="00B360BE" w:rsidRDefault="00451956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Другие  общегосударственные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A402C9" w:rsidP="0061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842,815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5149D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</w:t>
            </w:r>
            <w:r w:rsidR="00927A11">
              <w:rPr>
                <w:rFonts w:ascii="Times New Roman" w:eastAsia="Times New Roman" w:hAnsi="Times New Roman" w:cs="Times New Roman"/>
                <w:b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927A11">
              <w:rPr>
                <w:rFonts w:ascii="Times New Roman" w:eastAsia="Times New Roman" w:hAnsi="Times New Roman" w:cs="Times New Roman"/>
                <w:b/>
              </w:rPr>
              <w:t>,078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5149D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</w:t>
            </w:r>
            <w:r w:rsidR="00927A11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927A11">
              <w:rPr>
                <w:rFonts w:ascii="Times New Roman" w:eastAsia="Times New Roman" w:hAnsi="Times New Roman" w:cs="Times New Roman"/>
              </w:rPr>
              <w:t>,078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2327AD" w:rsidRDefault="00A402C9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4246,736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A4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</w:t>
            </w:r>
            <w:r w:rsidR="00A402C9">
              <w:rPr>
                <w:rFonts w:ascii="Times New Roman" w:eastAsia="Times New Roman" w:hAnsi="Times New Roman" w:cs="Times New Roman"/>
              </w:rPr>
              <w:t> </w:t>
            </w:r>
            <w:r w:rsidR="004F77CB">
              <w:rPr>
                <w:rFonts w:ascii="Times New Roman" w:eastAsia="Times New Roman" w:hAnsi="Times New Roman" w:cs="Times New Roman"/>
              </w:rPr>
              <w:t>2</w:t>
            </w:r>
            <w:r w:rsidR="00A402C9">
              <w:rPr>
                <w:rFonts w:ascii="Times New Roman" w:eastAsia="Times New Roman" w:hAnsi="Times New Roman" w:cs="Times New Roman"/>
              </w:rPr>
              <w:t>26,736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5149D5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2934,2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472,585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6123B7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515,6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6123B7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1946,015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A402C9" w:rsidRDefault="00A402C9" w:rsidP="0092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15 511,024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4F77CB" w:rsidRDefault="004F77CB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4F77CB" w:rsidRPr="00B360BE" w:rsidRDefault="004F77CB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20457" w:type="dxa"/>
        <w:tblInd w:w="-124" w:type="dxa"/>
        <w:tblLayout w:type="fixed"/>
        <w:tblLook w:val="04A0" w:firstRow="1" w:lastRow="0" w:firstColumn="1" w:lastColumn="0" w:noHBand="0" w:noVBand="1"/>
      </w:tblPr>
      <w:tblGrid>
        <w:gridCol w:w="24"/>
        <w:gridCol w:w="679"/>
        <w:gridCol w:w="54"/>
        <w:gridCol w:w="3401"/>
        <w:gridCol w:w="84"/>
        <w:gridCol w:w="980"/>
        <w:gridCol w:w="38"/>
        <w:gridCol w:w="762"/>
        <w:gridCol w:w="21"/>
        <w:gridCol w:w="953"/>
        <w:gridCol w:w="13"/>
        <w:gridCol w:w="1265"/>
        <w:gridCol w:w="965"/>
        <w:gridCol w:w="25"/>
        <w:gridCol w:w="985"/>
        <w:gridCol w:w="2552"/>
        <w:gridCol w:w="2552"/>
        <w:gridCol w:w="2552"/>
        <w:gridCol w:w="2552"/>
      </w:tblGrid>
      <w:tr w:rsidR="00B360BE" w:rsidRPr="00B360BE" w:rsidTr="009E0168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360BE" w:rsidRPr="00B360BE" w:rsidTr="009E0168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9E0168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9E0168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9E0168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9E0168" w:rsidRPr="00B360BE" w:rsidTr="009E0168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9E0168" w:rsidRPr="008F23BC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06»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декабря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168" w:rsidRPr="00B360BE" w:rsidTr="009E0168">
        <w:trPr>
          <w:trHeight w:val="450"/>
        </w:trPr>
        <w:tc>
          <w:tcPr>
            <w:tcW w:w="10249" w:type="dxa"/>
            <w:gridSpan w:val="15"/>
            <w:vMerge w:val="restart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  <w:tc>
          <w:tcPr>
            <w:tcW w:w="2552" w:type="dxa"/>
          </w:tcPr>
          <w:p w:rsidR="009E0168" w:rsidRPr="00B360BE" w:rsidRDefault="009E0168" w:rsidP="009E0168"/>
        </w:tc>
        <w:tc>
          <w:tcPr>
            <w:tcW w:w="2552" w:type="dxa"/>
          </w:tcPr>
          <w:p w:rsidR="009E0168" w:rsidRPr="00B360BE" w:rsidRDefault="009E0168" w:rsidP="009E0168"/>
        </w:tc>
        <w:tc>
          <w:tcPr>
            <w:tcW w:w="2552" w:type="dxa"/>
            <w:vAlign w:val="bottom"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E0168" w:rsidRPr="00B360BE" w:rsidTr="009E0168">
        <w:trPr>
          <w:gridAfter w:val="4"/>
          <w:wAfter w:w="10208" w:type="dxa"/>
          <w:trHeight w:val="450"/>
        </w:trPr>
        <w:tc>
          <w:tcPr>
            <w:tcW w:w="10249" w:type="dxa"/>
            <w:gridSpan w:val="15"/>
            <w:vMerge/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0168" w:rsidRPr="00B360BE" w:rsidTr="009E0168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9E0168" w:rsidRPr="00B360BE" w:rsidRDefault="009E0168" w:rsidP="009E016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noWrap/>
            <w:vAlign w:val="bottom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noWrap/>
            <w:vAlign w:val="bottom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0168" w:rsidRPr="00B360BE" w:rsidTr="009E0168">
        <w:trPr>
          <w:gridAfter w:val="4"/>
          <w:wAfter w:w="10208" w:type="dxa"/>
          <w:trHeight w:val="45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E0168" w:rsidRPr="00B360BE" w:rsidTr="009E0168">
        <w:trPr>
          <w:gridAfter w:val="4"/>
          <w:wAfter w:w="10208" w:type="dxa"/>
          <w:trHeight w:val="45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570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495D0C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15511,024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4439,110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1080,39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1080,39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1080,39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949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830,64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33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249,75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7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495D0C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2465,905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40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1270,615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решению вопросов 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457,7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43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исполнению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423,3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8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423,3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2008,205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1639,098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1269,428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41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381,902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207,763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3,28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платежей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168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1,719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495D0C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495D0C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495D0C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495D0C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495D0C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495D0C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168" w:rsidRPr="00495D0C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495D0C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495D0C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депутатов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842,814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744A75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842,814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744A75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492,648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744A75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151,781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9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9990085500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36,326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,059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46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3 516,078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3 516,078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84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3 516,078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316,078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45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168" w:rsidRPr="00B360BE" w:rsidRDefault="009E0168" w:rsidP="009E0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Содержание</w:t>
            </w:r>
          </w:p>
          <w:p w:rsidR="009E0168" w:rsidRPr="00B360BE" w:rsidRDefault="009E0168" w:rsidP="009E0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автомобильных</w:t>
            </w:r>
            <w:proofErr w:type="gramEnd"/>
          </w:p>
          <w:p w:rsidR="009E0168" w:rsidRPr="00B360BE" w:rsidRDefault="009E0168" w:rsidP="009E0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дорог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68" w:rsidRPr="00B360BE" w:rsidRDefault="009E0168" w:rsidP="009E01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2327AD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226,736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226,736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 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благоустройству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532,051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622,499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временные  места  работы  безработных  граждан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 по 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131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организации водоснабже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населения в соответствии с з</w:t>
            </w: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аключенными  соглашениями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495D0C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626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495D0C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E0168" w:rsidRPr="00495D0C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2934,2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887,085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515,6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515,6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515,6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достоверности определения сметной стоимости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9990083310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92,575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382,585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хозяйственно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-транспортному  обслуживанию в области 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1946,015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1946,015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пенсиям  муниципальных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9E0168" w:rsidRPr="00B360BE" w:rsidTr="009E0168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B360BE" w:rsidRDefault="009E0168" w:rsidP="009E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168" w:rsidRPr="00B360BE" w:rsidRDefault="009E0168" w:rsidP="009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68" w:rsidRPr="00495D0C" w:rsidRDefault="00744A75" w:rsidP="0074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15 511,0,24</w:t>
            </w: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Pr="00B360BE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5303" w:type="dxa"/>
        <w:tblInd w:w="98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97"/>
        <w:gridCol w:w="5326"/>
      </w:tblGrid>
      <w:tr w:rsidR="00B360BE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360BE" w:rsidRPr="00B360BE" w:rsidTr="008F23BC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8F23BC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8F23BC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8F23BC" w:rsidRPr="006123B7" w:rsidRDefault="00553AF3" w:rsidP="0074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V-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3BC" w:rsidRPr="00B360BE" w:rsidTr="008F23BC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00" w:type="dxa"/>
            <w:gridSpan w:val="5"/>
            <w:noWrap/>
            <w:vAlign w:val="bottom"/>
          </w:tcPr>
          <w:p w:rsidR="008F23BC" w:rsidRPr="00B360BE" w:rsidRDefault="008F23BC" w:rsidP="008F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«___» декабря 2021 года №___</w:t>
            </w:r>
          </w:p>
        </w:tc>
      </w:tr>
      <w:tr w:rsidR="008F23BC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F23BC" w:rsidRPr="00B360BE" w:rsidTr="008F23BC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 w:val="restart"/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2023 год</w:t>
            </w:r>
          </w:p>
        </w:tc>
      </w:tr>
      <w:tr w:rsidR="008F23BC" w:rsidRPr="00B360BE" w:rsidTr="008F23BC">
        <w:trPr>
          <w:gridAfter w:val="1"/>
          <w:wAfter w:w="5326" w:type="dxa"/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3BC" w:rsidRPr="00B360BE" w:rsidTr="008F23BC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8F23BC" w:rsidRPr="00B360BE" w:rsidTr="008F23BC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</w:tr>
      <w:tr w:rsidR="008F23BC" w:rsidRPr="00B360BE" w:rsidTr="008F23BC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F23BC" w:rsidRPr="00B360BE" w:rsidTr="008F23BC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3E2515" w:rsidRDefault="008F23BC" w:rsidP="007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56C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44A75">
              <w:rPr>
                <w:rFonts w:ascii="Times New Roman" w:eastAsia="Calibri" w:hAnsi="Times New Roman" w:cs="Times New Roman"/>
                <w:sz w:val="28"/>
                <w:szCs w:val="28"/>
              </w:rPr>
              <w:t> 511,024</w:t>
            </w:r>
          </w:p>
        </w:tc>
      </w:tr>
      <w:tr w:rsidR="008F23BC" w:rsidRPr="00B360BE" w:rsidTr="008F23BC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23BC" w:rsidRPr="003E2515" w:rsidRDefault="008F23BC" w:rsidP="008F23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3BC" w:rsidRPr="003E2515" w:rsidRDefault="008F23BC" w:rsidP="00744A7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56C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56C92" w:rsidRPr="006123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44A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744A75">
              <w:rPr>
                <w:rFonts w:ascii="Times New Roman" w:eastAsia="Calibri" w:hAnsi="Times New Roman" w:cs="Times New Roman"/>
                <w:sz w:val="28"/>
                <w:szCs w:val="28"/>
              </w:rPr>
              <w:t>376,685</w:t>
            </w:r>
            <w:r w:rsidR="00456C92"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F23BC" w:rsidRPr="00B360BE" w:rsidTr="008F23BC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23BC" w:rsidRPr="003E2515" w:rsidRDefault="008F23BC" w:rsidP="00744A7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56C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44A75">
              <w:rPr>
                <w:rFonts w:ascii="Times New Roman" w:eastAsia="Calibri" w:hAnsi="Times New Roman" w:cs="Times New Roman"/>
                <w:sz w:val="28"/>
                <w:szCs w:val="28"/>
              </w:rPr>
              <w:t> 511,024</w:t>
            </w:r>
            <w:r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F23BC" w:rsidRPr="00B360BE" w:rsidTr="008F23BC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23BC" w:rsidRPr="003E2515" w:rsidRDefault="00744A75" w:rsidP="008F23B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123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376,685</w:t>
            </w:r>
            <w:r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F23BC" w:rsidRPr="00B360BE" w:rsidTr="008F23BC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Calibri" w:hAnsi="Times New Roman" w:cs="Times New Roman"/>
                <w:sz w:val="28"/>
                <w:szCs w:val="28"/>
              </w:rPr>
              <w:t>134, 339</w:t>
            </w:r>
          </w:p>
        </w:tc>
      </w:tr>
    </w:tbl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824" w:type="dxa"/>
        <w:tblInd w:w="11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1"/>
        <w:gridCol w:w="1969"/>
        <w:gridCol w:w="1858"/>
      </w:tblGrid>
      <w:tr w:rsidR="00B360BE" w:rsidRPr="00B360BE" w:rsidTr="00E23599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FE0D17" w:rsidRDefault="00FE0D17" w:rsidP="00FE0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0D17" w:rsidRDefault="00FE0D17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E0D17" w:rsidRDefault="00FE0D17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E0D17" w:rsidRPr="00B360BE" w:rsidRDefault="00FE0D17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B360BE" w:rsidRPr="00B360BE" w:rsidTr="00E23599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E23599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E23599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E23599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8F23BC" w:rsidRPr="00B360BE" w:rsidTr="00E23599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gridSpan w:val="3"/>
            <w:noWrap/>
            <w:vAlign w:val="bottom"/>
            <w:hideMark/>
          </w:tcPr>
          <w:p w:rsidR="008F23BC" w:rsidRPr="008F23BC" w:rsidRDefault="00553AF3" w:rsidP="0074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V-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3BC" w:rsidRPr="00B360BE" w:rsidTr="00E23599">
        <w:trPr>
          <w:trHeight w:val="30"/>
        </w:trPr>
        <w:tc>
          <w:tcPr>
            <w:tcW w:w="795" w:type="dxa"/>
            <w:noWrap/>
            <w:vAlign w:val="bottom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F23BC" w:rsidRPr="00B360BE" w:rsidTr="00E23599">
        <w:trPr>
          <w:trHeight w:val="450"/>
        </w:trPr>
        <w:tc>
          <w:tcPr>
            <w:tcW w:w="9824" w:type="dxa"/>
            <w:gridSpan w:val="6"/>
            <w:vMerge w:val="restart"/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2023 год</w:t>
            </w:r>
          </w:p>
        </w:tc>
      </w:tr>
      <w:tr w:rsidR="008F23BC" w:rsidRPr="00B360BE" w:rsidTr="00E23599">
        <w:trPr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3BC" w:rsidRPr="00B360BE" w:rsidTr="00E23599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3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8F23BC" w:rsidRPr="00B360BE" w:rsidTr="00E23599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F23BC" w:rsidRPr="00B360BE" w:rsidTr="00E2359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456C92" w:rsidP="00744A7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123B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44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482 285</w:t>
            </w:r>
          </w:p>
        </w:tc>
      </w:tr>
      <w:tr w:rsidR="008F23BC" w:rsidRPr="00B360BE" w:rsidTr="00E2359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2 02 00000 00 0000 000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744A75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123B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482 285</w:t>
            </w:r>
          </w:p>
        </w:tc>
      </w:tr>
      <w:tr w:rsidR="008F23BC" w:rsidRPr="00B360BE" w:rsidTr="00E2359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4,0</w:t>
            </w:r>
          </w:p>
        </w:tc>
      </w:tr>
      <w:tr w:rsidR="008F23BC" w:rsidRPr="00B360BE" w:rsidTr="00E2359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2 02 15001 10 0000 150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сельских  поселений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4,0</w:t>
            </w:r>
          </w:p>
        </w:tc>
      </w:tr>
      <w:tr w:rsidR="008F23BC" w:rsidRPr="00B360BE" w:rsidTr="00E23599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198,5</w:t>
            </w:r>
          </w:p>
        </w:tc>
      </w:tr>
      <w:tr w:rsidR="008F23BC" w:rsidRPr="00B360BE" w:rsidTr="00E2359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2 02 35118 10 0000 150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территориях,  где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198,5</w:t>
            </w:r>
          </w:p>
        </w:tc>
      </w:tr>
      <w:tr w:rsidR="008F23BC" w:rsidRPr="00B360BE" w:rsidTr="00E2359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3 536,078</w:t>
            </w:r>
          </w:p>
        </w:tc>
      </w:tr>
      <w:tr w:rsidR="008F23BC" w:rsidRPr="00B360BE" w:rsidTr="00E23599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2 02 40014 10 0000 150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>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3 536,078</w:t>
            </w:r>
          </w:p>
        </w:tc>
      </w:tr>
      <w:tr w:rsidR="008F23BC" w:rsidRPr="00B360BE" w:rsidTr="00E2359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456C92" w:rsidP="00E235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="00E23599">
              <w:rPr>
                <w:rFonts w:ascii="Times New Roman" w:eastAsia="Calibri" w:hAnsi="Times New Roman" w:cs="Times New Roman"/>
                <w:b/>
                <w:color w:val="000000"/>
              </w:rPr>
              <w:t> 743,707</w:t>
            </w:r>
          </w:p>
        </w:tc>
      </w:tr>
      <w:tr w:rsidR="008F23BC" w:rsidRPr="00B360BE" w:rsidTr="00E2359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2 02 90054 10 0000 150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Прочие  безвозмездные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456C92" w:rsidP="00E235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E23599">
              <w:rPr>
                <w:rFonts w:ascii="Times New Roman" w:eastAsia="Calibri" w:hAnsi="Times New Roman" w:cs="Times New Roman"/>
                <w:color w:val="000000"/>
              </w:rPr>
              <w:t> 743,707</w:t>
            </w:r>
            <w:bookmarkStart w:id="0" w:name="_GoBack"/>
            <w:bookmarkEnd w:id="0"/>
          </w:p>
        </w:tc>
      </w:tr>
    </w:tbl>
    <w:p w:rsidR="00670EA3" w:rsidRDefault="00670EA3"/>
    <w:sectPr w:rsidR="00670EA3" w:rsidSect="00B360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C"/>
    <w:rsid w:val="000D7B78"/>
    <w:rsid w:val="00171F78"/>
    <w:rsid w:val="001A7A5C"/>
    <w:rsid w:val="001D59CA"/>
    <w:rsid w:val="00223A96"/>
    <w:rsid w:val="002327AD"/>
    <w:rsid w:val="002617B5"/>
    <w:rsid w:val="003D1172"/>
    <w:rsid w:val="003E2515"/>
    <w:rsid w:val="00451956"/>
    <w:rsid w:val="00456C92"/>
    <w:rsid w:val="00495D0C"/>
    <w:rsid w:val="004D7E3D"/>
    <w:rsid w:val="004F77CB"/>
    <w:rsid w:val="00505B00"/>
    <w:rsid w:val="005149D5"/>
    <w:rsid w:val="00553AF3"/>
    <w:rsid w:val="005F7989"/>
    <w:rsid w:val="006123B7"/>
    <w:rsid w:val="00626785"/>
    <w:rsid w:val="00670EA3"/>
    <w:rsid w:val="006C7106"/>
    <w:rsid w:val="00744A75"/>
    <w:rsid w:val="007D29E0"/>
    <w:rsid w:val="008F23BC"/>
    <w:rsid w:val="009139F6"/>
    <w:rsid w:val="00927A11"/>
    <w:rsid w:val="0099402B"/>
    <w:rsid w:val="009E0168"/>
    <w:rsid w:val="00A402C9"/>
    <w:rsid w:val="00AE5BBD"/>
    <w:rsid w:val="00B360BE"/>
    <w:rsid w:val="00B8007B"/>
    <w:rsid w:val="00B915C5"/>
    <w:rsid w:val="00C3538B"/>
    <w:rsid w:val="00D87E7D"/>
    <w:rsid w:val="00E23599"/>
    <w:rsid w:val="00E343A4"/>
    <w:rsid w:val="00EE64CF"/>
    <w:rsid w:val="00FC04D2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677D-6151-4080-BBA7-6C94C6A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0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E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0BE"/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0BE"/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60BE"/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60BE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0BE"/>
  </w:style>
  <w:style w:type="character" w:styleId="a3">
    <w:name w:val="Hyperlink"/>
    <w:semiHidden/>
    <w:unhideWhenUsed/>
    <w:rsid w:val="00B360B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360BE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B3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36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360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0B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360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360BE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360BE"/>
    <w:pPr>
      <w:spacing w:after="200" w:line="276" w:lineRule="auto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B360B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36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360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60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6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B360BE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B36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B360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360BE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B360BE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B360B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B360BE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360BE"/>
    <w:rPr>
      <w:rFonts w:ascii="Arial" w:hAnsi="Arial" w:cs="Arial"/>
    </w:rPr>
  </w:style>
  <w:style w:type="paragraph" w:customStyle="1" w:styleId="ConsPlusNormal0">
    <w:name w:val="ConsPlusNormal"/>
    <w:link w:val="ConsPlusNormal"/>
    <w:rsid w:val="00B3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B360BE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B360BE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B360BE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B360B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B360BE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B360BE"/>
    <w:rPr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rsid w:val="00B360BE"/>
    <w:rPr>
      <w:rFonts w:ascii="Segoe UI" w:hAnsi="Segoe UI" w:cs="Segoe UI" w:hint="default"/>
      <w:sz w:val="18"/>
      <w:szCs w:val="18"/>
    </w:rPr>
  </w:style>
  <w:style w:type="character" w:customStyle="1" w:styleId="14">
    <w:name w:val="Текст концевой сноски Знак1"/>
    <w:basedOn w:val="a0"/>
    <w:uiPriority w:val="99"/>
    <w:semiHidden/>
    <w:rsid w:val="00B360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9D9A-965E-4FAF-83CF-57400A11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9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cp:lastPrinted>2023-10-10T08:22:00Z</cp:lastPrinted>
  <dcterms:created xsi:type="dcterms:W3CDTF">2023-06-28T08:11:00Z</dcterms:created>
  <dcterms:modified xsi:type="dcterms:W3CDTF">2023-12-18T08:25:00Z</dcterms:modified>
</cp:coreProperties>
</file>