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7-1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«19»  февраля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5B0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5B0A90">
      <w:pPr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>
        <w:rPr>
          <w:rFonts w:ascii="Times New Roman" w:hAnsi="Times New Roman" w:cs="Times New Roman"/>
          <w:sz w:val="28"/>
          <w:szCs w:val="28"/>
        </w:rPr>
        <w:t>4 684,05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>4 143,</w:t>
      </w:r>
      <w:r w:rsidR="007C76B5">
        <w:rPr>
          <w:rFonts w:ascii="Times New Roman" w:hAnsi="Times New Roman" w:cs="Times New Roman"/>
          <w:sz w:val="28"/>
          <w:szCs w:val="28"/>
        </w:rPr>
        <w:t>35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4 757,0</w:t>
      </w:r>
      <w:r w:rsidR="00C160D8">
        <w:rPr>
          <w:rFonts w:ascii="Times New Roman" w:hAnsi="Times New Roman" w:cs="Times New Roman"/>
          <w:sz w:val="28"/>
          <w:szCs w:val="28"/>
        </w:rPr>
        <w:t>1</w:t>
      </w:r>
      <w:r w:rsidRPr="0002595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Pr="0002595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20" w:type="dxa"/>
        <w:tblInd w:w="94" w:type="dxa"/>
        <w:tblLook w:val="04A0"/>
      </w:tblPr>
      <w:tblGrid>
        <w:gridCol w:w="795"/>
        <w:gridCol w:w="2480"/>
        <w:gridCol w:w="141"/>
        <w:gridCol w:w="2977"/>
        <w:gridCol w:w="2410"/>
        <w:gridCol w:w="1417"/>
      </w:tblGrid>
      <w:tr w:rsidR="00C160D8" w:rsidRPr="005C2FB5" w:rsidTr="003063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160D8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C160D8" w:rsidRPr="005C2FB5" w:rsidTr="0030632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C160D8" w:rsidRPr="005C2FB5" w:rsidTr="003063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160D8" w:rsidRPr="005C2FB5" w:rsidTr="0030632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C160D8" w:rsidRPr="005C2FB5" w:rsidTr="003063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C160D8" w:rsidRPr="005C2FB5" w:rsidTr="0030632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C1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«19» февраля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 7-1</w:t>
            </w:r>
          </w:p>
        </w:tc>
      </w:tr>
      <w:tr w:rsidR="00C160D8" w:rsidRPr="005C2FB5" w:rsidTr="00306324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306324">
        <w:trPr>
          <w:trHeight w:val="33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160D8" w:rsidRPr="005C2FB5" w:rsidTr="00306324">
        <w:trPr>
          <w:trHeight w:val="39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3063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3063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160D8" w:rsidRPr="005C2FB5" w:rsidTr="00306324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5C2FB5" w:rsidRDefault="00C160D8" w:rsidP="0030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160D8" w:rsidRPr="007A390D" w:rsidTr="0030632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7C7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4143,</w:t>
            </w:r>
            <w:r w:rsidR="007C76B5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</w:tr>
      <w:tr w:rsidR="00C160D8" w:rsidRPr="007A390D" w:rsidTr="003063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3063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4139,65</w:t>
            </w:r>
          </w:p>
        </w:tc>
      </w:tr>
      <w:tr w:rsidR="00C160D8" w:rsidRPr="002A02A9" w:rsidTr="0030632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3063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C160D8" w:rsidRPr="007A390D" w:rsidTr="00306324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306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C160D8" w:rsidRPr="002A02A9" w:rsidTr="00306324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3063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C160D8" w:rsidRPr="007A390D" w:rsidTr="0030632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7A390D" w:rsidRDefault="00C160D8" w:rsidP="00306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C160D8" w:rsidRPr="002A02A9" w:rsidTr="0030632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0D8" w:rsidRPr="002A02A9" w:rsidRDefault="00C160D8" w:rsidP="003063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9,3</w:t>
            </w:r>
          </w:p>
        </w:tc>
      </w:tr>
      <w:tr w:rsidR="00C160D8" w:rsidRPr="007A390D" w:rsidTr="0030632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Default="009C1433" w:rsidP="00306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  <w:p w:rsidR="00C160D8" w:rsidRPr="007A390D" w:rsidRDefault="00C160D8" w:rsidP="00306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60D8" w:rsidRPr="002A02A9" w:rsidTr="003063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2A02A9" w:rsidRDefault="00C160D8" w:rsidP="0030632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2A02A9" w:rsidRDefault="00C160D8" w:rsidP="0030632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3999,65</w:t>
            </w:r>
          </w:p>
        </w:tc>
      </w:tr>
      <w:tr w:rsidR="00C160D8" w:rsidRPr="007A390D" w:rsidTr="003063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0D8" w:rsidRPr="007A390D" w:rsidRDefault="00C160D8" w:rsidP="00306324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0D8" w:rsidRPr="007A390D" w:rsidRDefault="00C160D8" w:rsidP="00306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3999,65</w:t>
            </w:r>
          </w:p>
        </w:tc>
      </w:tr>
    </w:tbl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0A9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0D8" w:rsidRDefault="00C160D8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214A5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Pr="007F3A2F" w:rsidRDefault="00C160D8" w:rsidP="00337C7F">
            <w:pPr>
              <w:rPr>
                <w:rFonts w:ascii="Times New Roman" w:eastAsia="Times New Roman" w:hAnsi="Times New Roman" w:cs="Times New Roman"/>
              </w:rPr>
            </w:pPr>
            <w:r w:rsidRPr="007F3A2F">
              <w:rPr>
                <w:rFonts w:ascii="Times New Roman" w:eastAsia="Times New Roman" w:hAnsi="Times New Roman" w:cs="Times New Roman"/>
              </w:rPr>
              <w:t>от «19» февраля  2018 года № 7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0D8" w:rsidRDefault="00C160D8" w:rsidP="00337C7F"/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A928D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2651,27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742,15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1558,806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05033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3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340,31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116,94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1670,7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23DA5" w:rsidRDefault="005B0A90" w:rsidP="005B0A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330EED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2A02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0A90" w:rsidRDefault="00C160D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4757,01</w:t>
            </w:r>
          </w:p>
        </w:tc>
        <w:tc>
          <w:tcPr>
            <w:tcW w:w="175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32088" w:rsidRDefault="0043208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C160D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«19» февраля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8 года № 7-1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322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0A90" w:rsidRPr="005C2FB5" w:rsidTr="005B0A90">
        <w:trPr>
          <w:trHeight w:val="322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0A90" w:rsidRPr="005C2FB5" w:rsidTr="005B0A90">
        <w:trPr>
          <w:trHeight w:val="255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025950" w:rsidRDefault="00C160D8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4684,05</w:t>
            </w:r>
          </w:p>
        </w:tc>
      </w:tr>
      <w:tr w:rsidR="005B0A90" w:rsidRPr="0000755C" w:rsidTr="005B0A9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00755C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75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2651,265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742,15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742,15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742,15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570,0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172,15</w:t>
            </w:r>
          </w:p>
        </w:tc>
      </w:tr>
      <w:tr w:rsidR="005B0A90" w:rsidRPr="005C2FB5" w:rsidTr="005B0A90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1558,81</w:t>
            </w:r>
          </w:p>
        </w:tc>
      </w:tr>
      <w:tr w:rsidR="005B0A90" w:rsidRPr="005C2FB5" w:rsidTr="005B0A90">
        <w:trPr>
          <w:trHeight w:val="40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261,78</w:t>
            </w:r>
          </w:p>
        </w:tc>
      </w:tr>
      <w:tr w:rsidR="005B0A90" w:rsidRPr="005C2FB5" w:rsidTr="005B0A90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5B0A90">
        <w:trPr>
          <w:trHeight w:val="43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5B0A90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236,16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23,62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1297,03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1291,71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792,71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857F68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236,83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размера оплаты труда</w:t>
            </w:r>
            <w:proofErr w:type="gramEnd"/>
            <w:r w:rsidRPr="00215F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 1 мая 2018 года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F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21,9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15,29</w:t>
            </w:r>
          </w:p>
        </w:tc>
      </w:tr>
      <w:tr w:rsidR="005B0A90" w:rsidRPr="005C2FB5" w:rsidTr="005B0A90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215FF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9990072А30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B0A90" w:rsidRPr="005C2FB5" w:rsidTr="005B0A90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190,585</w:t>
            </w:r>
          </w:p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14277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340,31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329,0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11,31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91,228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39472</w:t>
            </w:r>
          </w:p>
        </w:tc>
      </w:tr>
      <w:tr w:rsidR="005B0A90" w:rsidRPr="005C2FB5" w:rsidTr="005B0A9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117,94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116,94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25892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102,64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5B0A90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0A90" w:rsidRPr="005C2FB5" w:rsidTr="005B0A90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B0A90" w:rsidRPr="005C2FB5" w:rsidTr="005B0A90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5B0A90" w:rsidRPr="005C2FB5" w:rsidTr="005B0A90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9A6990" w:rsidRDefault="005B0A90" w:rsidP="005B0A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4E4368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E4368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4E4368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B0A90" w:rsidRPr="005C2FB5" w:rsidTr="005B0A90">
        <w:trPr>
          <w:trHeight w:val="135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B0A90" w:rsidRPr="005C2FB5" w:rsidTr="005B0A90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1670,7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1670,7</w:t>
            </w:r>
          </w:p>
        </w:tc>
      </w:tr>
      <w:tr w:rsidR="005B0A90" w:rsidRPr="005C2FB5" w:rsidTr="005B0A90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5B0A90" w:rsidRPr="005C2FB5" w:rsidTr="005B0A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939,5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731,2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5B0A90" w:rsidRPr="005C2FB5" w:rsidTr="005B0A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B0A90" w:rsidRPr="00E779A9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B0A90" w:rsidRPr="005C2FB5" w:rsidTr="005B0A90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5B0A90" w:rsidRPr="005C2FB5" w:rsidTr="005B0A90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E17A2B" w:rsidRDefault="00C160D8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4 684,05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5B0A90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5B0A90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5B0A90" w:rsidRPr="005C2FB5" w:rsidTr="005B0A90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C16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C160D8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C160D8">
              <w:rPr>
                <w:rFonts w:ascii="Times New Roman" w:eastAsia="Times New Roman" w:hAnsi="Times New Roman" w:cs="Times New Roman"/>
              </w:rPr>
              <w:t xml:space="preserve">февраля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C160D8">
              <w:rPr>
                <w:rFonts w:ascii="Times New Roman" w:eastAsia="Times New Roman" w:hAnsi="Times New Roman" w:cs="Times New Roman"/>
              </w:rPr>
              <w:t>7-1</w:t>
            </w:r>
          </w:p>
        </w:tc>
      </w:tr>
      <w:tr w:rsidR="005B0A90" w:rsidRPr="005C2FB5" w:rsidTr="005B0A90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90" w:rsidRPr="005C2FB5" w:rsidTr="005B0A90">
        <w:trPr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B0A90" w:rsidRPr="005C2FB5" w:rsidTr="005B0A90">
        <w:trPr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0A90" w:rsidRPr="005C2FB5" w:rsidTr="005B0A90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B0A90" w:rsidRPr="005C2FB5" w:rsidTr="005B0A9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B0A90" w:rsidRPr="005C2FB5" w:rsidTr="005B0A9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B0A90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C160D8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4684,05</w:t>
            </w:r>
          </w:p>
        </w:tc>
      </w:tr>
      <w:tr w:rsidR="005B0A90" w:rsidRPr="005C2FB5" w:rsidTr="005B0A9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C160D8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4 757,01</w:t>
            </w:r>
          </w:p>
        </w:tc>
      </w:tr>
      <w:tr w:rsidR="005B0A90" w:rsidRPr="005C2FB5" w:rsidTr="005B0A9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C1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60D8">
              <w:rPr>
                <w:rFonts w:ascii="Times New Roman" w:eastAsia="Times New Roman" w:hAnsi="Times New Roman" w:cs="Times New Roman"/>
                <w:sz w:val="28"/>
                <w:szCs w:val="28"/>
              </w:rPr>
              <w:t>4684,05</w:t>
            </w:r>
          </w:p>
        </w:tc>
      </w:tr>
      <w:tr w:rsidR="005B0A90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160D8">
              <w:rPr>
                <w:rFonts w:ascii="Times New Roman" w:hAnsi="Times New Roman" w:cs="Times New Roman"/>
                <w:sz w:val="28"/>
                <w:szCs w:val="28"/>
              </w:rPr>
              <w:t>4 757,01</w:t>
            </w:r>
          </w:p>
        </w:tc>
      </w:tr>
      <w:tr w:rsidR="005B0A90" w:rsidRPr="005C2FB5" w:rsidTr="005B0A9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0A90" w:rsidRPr="005F2CBE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A90" w:rsidRPr="005F2CBE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C82964" w:rsidRDefault="00C82964"/>
    <w:sectPr w:rsidR="00C82964" w:rsidSect="005B0A90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38EE"/>
    <w:rsid w:val="000B5C6B"/>
    <w:rsid w:val="000C2DB0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569AC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B0A90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1433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2019-02-27T07:42:00Z</cp:lastPrinted>
  <dcterms:created xsi:type="dcterms:W3CDTF">2019-02-18T03:05:00Z</dcterms:created>
  <dcterms:modified xsi:type="dcterms:W3CDTF">2019-02-27T07:42:00Z</dcterms:modified>
</cp:coreProperties>
</file>