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E" w:rsidRPr="00B360BE" w:rsidRDefault="00B360BE" w:rsidP="00B3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B360BE" w:rsidRPr="00B360BE" w:rsidRDefault="00B360BE" w:rsidP="00B360BE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B360BE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B360BE">
        <w:rPr>
          <w:rFonts w:ascii="Times New Roman" w:eastAsia="Times New Roman" w:hAnsi="Times New Roman" w:cs="Times New Roman"/>
          <w:lang w:val="en-US" w:eastAsia="ru-RU"/>
        </w:rPr>
        <w:t>e</w:t>
      </w:r>
      <w:r w:rsidRPr="00B360BE">
        <w:rPr>
          <w:rFonts w:ascii="Times New Roman" w:eastAsia="Times New Roman" w:hAnsi="Times New Roman" w:cs="Times New Roman"/>
          <w:lang w:eastAsia="ru-RU"/>
        </w:rPr>
        <w:t>-</w:t>
      </w:r>
      <w:r w:rsidRPr="00B360BE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admbaraghan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@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yandex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.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ru</w:t>
        </w:r>
      </w:hyperlink>
    </w:p>
    <w:p w:rsidR="00B360BE" w:rsidRPr="00B360BE" w:rsidRDefault="00B360BE" w:rsidP="00B360BE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ab/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LXV</w:t>
      </w:r>
      <w:r w:rsidR="004D7E3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4D7E3D">
        <w:rPr>
          <w:rFonts w:ascii="Times New Roman" w:eastAsia="Times New Roman" w:hAnsi="Times New Roman" w:cs="Times New Roman"/>
          <w:b/>
          <w:lang w:eastAsia="ru-RU"/>
        </w:rPr>
        <w:t>0</w:t>
      </w:r>
      <w:r w:rsidRPr="003E2515">
        <w:rPr>
          <w:rFonts w:ascii="Times New Roman" w:eastAsia="Times New Roman" w:hAnsi="Times New Roman" w:cs="Times New Roman"/>
          <w:b/>
          <w:lang w:eastAsia="ru-RU"/>
        </w:rPr>
        <w:t>8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4D7E3D"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  2023 года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0B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B360BE" w:rsidRPr="00B360BE" w:rsidRDefault="00B360BE" w:rsidP="00B360BE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дополнений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бюджет 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поселения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2023 год.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B360BE" w:rsidRPr="00B360BE" w:rsidRDefault="00B360BE" w:rsidP="00B360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360BE" w:rsidRPr="00B360BE" w:rsidRDefault="00B360BE" w:rsidP="00B360BE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2023 год  от  29 декабря 2022 года №</w:t>
      </w: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59-1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 изменения:</w:t>
      </w:r>
    </w:p>
    <w:p w:rsidR="00B360BE" w:rsidRPr="00B360BE" w:rsidRDefault="00B360BE" w:rsidP="00B360BE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изложить в следующей редакции: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B360BE" w:rsidRPr="00B8007B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B8007B">
        <w:rPr>
          <w:rFonts w:ascii="Calibri" w:eastAsia="Times New Roman" w:hAnsi="Calibri" w:cs="Times New Roman"/>
          <w:sz w:val="28"/>
          <w:szCs w:val="28"/>
          <w:lang w:eastAsia="ru-RU"/>
        </w:rPr>
        <w:t>1.</w:t>
      </w:r>
      <w:r w:rsidRPr="00B800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общий объём </w:t>
      </w:r>
      <w:proofErr w:type="gramStart"/>
      <w:r w:rsidRPr="00B8007B">
        <w:rPr>
          <w:rFonts w:ascii="Times New Roman" w:eastAsia="Calibri" w:hAnsi="Times New Roman" w:cs="Times New Roman"/>
          <w:sz w:val="28"/>
          <w:szCs w:val="28"/>
        </w:rPr>
        <w:t>доходов  в</w:t>
      </w:r>
      <w:proofErr w:type="gramEnd"/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3E2515" w:rsidRPr="00B8007B">
        <w:rPr>
          <w:rFonts w:ascii="Times New Roman" w:eastAsia="Calibri" w:hAnsi="Times New Roman" w:cs="Times New Roman"/>
          <w:sz w:val="28"/>
          <w:szCs w:val="28"/>
        </w:rPr>
        <w:t xml:space="preserve">13 248 447,0 </w:t>
      </w: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 рублей,  в том числе  безвозмездных поступлений в сумме 12</w:t>
      </w:r>
      <w:r w:rsidR="003E2515" w:rsidRPr="00B8007B">
        <w:rPr>
          <w:rFonts w:ascii="Times New Roman" w:eastAsia="Calibri" w:hAnsi="Times New Roman" w:cs="Times New Roman"/>
          <w:sz w:val="28"/>
          <w:szCs w:val="28"/>
        </w:rPr>
        <w:t> 504 047,0</w:t>
      </w: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007B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B800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0BE" w:rsidRPr="00B8007B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8007B">
        <w:rPr>
          <w:rFonts w:ascii="Times New Roman" w:eastAsia="Calibri" w:hAnsi="Times New Roman" w:cs="Times New Roman"/>
          <w:sz w:val="28"/>
          <w:szCs w:val="28"/>
        </w:rPr>
        <w:t>общий  объём</w:t>
      </w:r>
      <w:proofErr w:type="gramEnd"/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 расходов в сумме 13</w:t>
      </w:r>
      <w:r w:rsidR="003E2515" w:rsidRPr="00B8007B">
        <w:rPr>
          <w:rFonts w:ascii="Times New Roman" w:eastAsia="Calibri" w:hAnsi="Times New Roman" w:cs="Times New Roman"/>
          <w:sz w:val="28"/>
          <w:szCs w:val="28"/>
        </w:rPr>
        <w:t xml:space="preserve"> 382 786 </w:t>
      </w: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 рублей 86 копеек;</w:t>
      </w:r>
    </w:p>
    <w:p w:rsidR="00B360BE" w:rsidRPr="00B360BE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07B">
        <w:rPr>
          <w:rFonts w:ascii="Times New Roman" w:eastAsia="Calibri" w:hAnsi="Times New Roman" w:cs="Times New Roman"/>
          <w:sz w:val="28"/>
          <w:szCs w:val="28"/>
        </w:rPr>
        <w:t>- дефицит (профицит) в сумме 134 339 рублей 86 копеек.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B360BE" w:rsidRPr="00B360BE" w:rsidRDefault="00B360BE" w:rsidP="00B36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2023 год согласно приложению 5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2023 год согласно приложению 6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2023 год согласно приложению 7 к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дефицита местного бюджета на 2023 год согласно приложению </w:t>
      </w:r>
      <w:proofErr w:type="gramStart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 подписания.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1448" w:type="dxa"/>
        <w:tblInd w:w="108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34"/>
        <w:gridCol w:w="1647"/>
        <w:gridCol w:w="108"/>
      </w:tblGrid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поселение</w:t>
            </w: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</w:t>
            </w:r>
            <w:r w:rsidRPr="00B360BE"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8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</w:t>
            </w:r>
            <w:r w:rsidR="00B8007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8» </w:t>
            </w:r>
            <w:r w:rsidR="00B8007B">
              <w:rPr>
                <w:rFonts w:ascii="Times New Roman" w:eastAsia="Times New Roman" w:hAnsi="Times New Roman" w:cs="Times New Roman"/>
              </w:rPr>
              <w:t>августа</w:t>
            </w:r>
            <w:r w:rsidRPr="00B360BE">
              <w:rPr>
                <w:rFonts w:ascii="Times New Roman" w:eastAsia="Times New Roman" w:hAnsi="Times New Roman" w:cs="Times New Roman"/>
              </w:rPr>
              <w:t xml:space="preserve"> 2023 года №</w:t>
            </w:r>
            <w:r w:rsidRPr="00B360BE"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B8007B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755" w:type="dxa"/>
            <w:gridSpan w:val="2"/>
            <w:noWrap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классификации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бюджетов</w:t>
            </w: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тыс. руб.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23A96" w:rsidP="0022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3 575, 27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867,760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1962,918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956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956" w:rsidRPr="00B360BE" w:rsidRDefault="00451956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1956" w:rsidRPr="00B360BE" w:rsidRDefault="00451956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451956" w:rsidRPr="00B360BE" w:rsidRDefault="00451956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Другие  общегосударственные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684,599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2932,73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2932,73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4 156,288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4 136,288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2</w:t>
            </w:r>
            <w:r w:rsidR="00451956">
              <w:rPr>
                <w:rFonts w:ascii="Times New Roman" w:eastAsia="Times New Roman" w:hAnsi="Times New Roman" w:cs="Times New Roman"/>
                <w:b/>
              </w:rPr>
              <w:t>323,59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472,585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414,5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1203,1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176,40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176,40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ФК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20,00</w:t>
            </w:r>
          </w:p>
        </w:tc>
        <w:tc>
          <w:tcPr>
            <w:tcW w:w="1781" w:type="dxa"/>
            <w:gridSpan w:val="2"/>
            <w:vMerge w:val="restart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B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B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451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382,</w:t>
            </w:r>
            <w:r w:rsidR="00223A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024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24"/>
        <w:gridCol w:w="679"/>
        <w:gridCol w:w="54"/>
        <w:gridCol w:w="3401"/>
        <w:gridCol w:w="84"/>
        <w:gridCol w:w="980"/>
        <w:gridCol w:w="38"/>
        <w:gridCol w:w="762"/>
        <w:gridCol w:w="21"/>
        <w:gridCol w:w="953"/>
        <w:gridCol w:w="13"/>
        <w:gridCol w:w="1265"/>
        <w:gridCol w:w="965"/>
        <w:gridCol w:w="25"/>
        <w:gridCol w:w="985"/>
      </w:tblGrid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80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</w:t>
            </w:r>
            <w:r w:rsidR="00B8007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B8007B">
              <w:rPr>
                <w:rFonts w:ascii="Times New Roman" w:eastAsia="Times New Roman" w:hAnsi="Times New Roman" w:cs="Times New Roman"/>
              </w:rPr>
              <w:t>8» августа</w:t>
            </w:r>
            <w:r w:rsidRPr="00B360BE">
              <w:rPr>
                <w:rFonts w:ascii="Times New Roman" w:eastAsia="Times New Roman" w:hAnsi="Times New Roman" w:cs="Times New Roman"/>
              </w:rPr>
              <w:t xml:space="preserve"> 2023 года №</w:t>
            </w:r>
            <w:r w:rsidRPr="00B360BE"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B8007B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</w:tr>
      <w:tr w:rsidR="00B360BE" w:rsidRPr="00B360BE" w:rsidTr="00451956">
        <w:trPr>
          <w:trHeight w:val="450"/>
        </w:trPr>
        <w:tc>
          <w:tcPr>
            <w:tcW w:w="10249" w:type="dxa"/>
            <w:gridSpan w:val="15"/>
            <w:vMerge w:val="restart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B360BE" w:rsidRPr="00B360BE" w:rsidTr="00451956">
        <w:trPr>
          <w:trHeight w:val="450"/>
        </w:trPr>
        <w:tc>
          <w:tcPr>
            <w:tcW w:w="10249" w:type="dxa"/>
            <w:gridSpan w:val="15"/>
            <w:vMerge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60BE" w:rsidRPr="00B360BE" w:rsidTr="00451956">
        <w:trPr>
          <w:trHeight w:val="45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360BE" w:rsidRPr="00B360BE" w:rsidTr="00451956">
        <w:trPr>
          <w:trHeight w:val="45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60BE" w:rsidRPr="00B360BE" w:rsidTr="0045195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495D0C" w:rsidRDefault="00B360BE" w:rsidP="0049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495D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382,786</w:t>
            </w:r>
          </w:p>
        </w:tc>
      </w:tr>
      <w:tr w:rsidR="00B360BE" w:rsidRPr="00B360BE" w:rsidTr="0045195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22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23A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575,27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867,76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B360BE" w:rsidRPr="00B360BE" w:rsidTr="00451956">
        <w:trPr>
          <w:gridBefore w:val="1"/>
          <w:wBefore w:w="24" w:type="dxa"/>
          <w:trHeight w:val="949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666,46</w:t>
            </w:r>
          </w:p>
        </w:tc>
      </w:tr>
      <w:tr w:rsidR="00B360BE" w:rsidRPr="00B360BE" w:rsidTr="00451956">
        <w:trPr>
          <w:gridBefore w:val="1"/>
          <w:wBefore w:w="24" w:type="dxa"/>
          <w:trHeight w:val="133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201,3</w:t>
            </w:r>
          </w:p>
        </w:tc>
      </w:tr>
      <w:tr w:rsidR="00B360BE" w:rsidRPr="00B360BE" w:rsidTr="00451956">
        <w:trPr>
          <w:gridBefore w:val="1"/>
          <w:wBefore w:w="24" w:type="dxa"/>
          <w:trHeight w:val="17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495D0C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1962,918</w:t>
            </w:r>
          </w:p>
        </w:tc>
      </w:tr>
      <w:tr w:rsidR="00B360BE" w:rsidRPr="00B360BE" w:rsidTr="00451956">
        <w:trPr>
          <w:gridBefore w:val="1"/>
          <w:wBefore w:w="24" w:type="dxa"/>
          <w:trHeight w:val="40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394,5</w:t>
            </w:r>
          </w:p>
        </w:tc>
      </w:tr>
      <w:tr w:rsidR="00B360BE" w:rsidRPr="00B360BE" w:rsidTr="00451956">
        <w:trPr>
          <w:gridBefore w:val="1"/>
          <w:wBefore w:w="24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43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по  исполнению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B360BE" w:rsidRPr="00B360BE" w:rsidTr="00451956">
        <w:trPr>
          <w:gridBefore w:val="1"/>
          <w:wBefore w:w="24" w:type="dxa"/>
          <w:trHeight w:val="8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B360BE" w:rsidRPr="00B360BE" w:rsidTr="00451956">
        <w:trPr>
          <w:gridBefore w:val="1"/>
          <w:wBefore w:w="24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1568,41</w:t>
            </w:r>
          </w:p>
        </w:tc>
      </w:tr>
      <w:tr w:rsidR="00B360BE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1568,41</w:t>
            </w:r>
          </w:p>
        </w:tc>
      </w:tr>
      <w:tr w:rsidR="00B360BE" w:rsidRPr="00B360BE" w:rsidTr="00451956">
        <w:trPr>
          <w:gridBefore w:val="1"/>
          <w:wBefore w:w="24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360BE" w:rsidRPr="00B360BE" w:rsidTr="00451956">
        <w:trPr>
          <w:gridBefore w:val="1"/>
          <w:wBefore w:w="24" w:type="dxa"/>
          <w:trHeight w:val="141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312,61</w:t>
            </w:r>
          </w:p>
        </w:tc>
      </w:tr>
      <w:tr w:rsidR="00B360BE" w:rsidRPr="00B360BE" w:rsidTr="00451956">
        <w:trPr>
          <w:gridBefore w:val="1"/>
          <w:wBefore w:w="24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189,79</w:t>
            </w:r>
          </w:p>
        </w:tc>
      </w:tr>
      <w:tr w:rsidR="00B360BE" w:rsidRPr="00B360BE" w:rsidTr="00451956">
        <w:trPr>
          <w:gridBefore w:val="1"/>
          <w:wBefore w:w="24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145,21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95D0C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0C" w:rsidRPr="00B360BE" w:rsidRDefault="00495D0C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D0C" w:rsidRPr="00495D0C" w:rsidRDefault="00495D0C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495D0C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0C" w:rsidRPr="00B360BE" w:rsidRDefault="00495D0C" w:rsidP="00495D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4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495D0C" w:rsidRPr="00B360BE" w:rsidRDefault="00495D0C" w:rsidP="004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D0C" w:rsidRPr="00B360BE" w:rsidRDefault="00495D0C" w:rsidP="0049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495D0C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депутатов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684,599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684,599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394,214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9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9990085500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99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940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36,326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124,059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451956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451956" w:rsidRPr="00B360BE" w:rsidTr="0045195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451956" w:rsidRPr="00B360BE" w:rsidTr="0045195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451956" w:rsidRPr="00B360BE" w:rsidTr="00451956">
        <w:trPr>
          <w:gridBefore w:val="1"/>
          <w:wBefore w:w="24" w:type="dxa"/>
          <w:trHeight w:val="46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2 932,73</w:t>
            </w:r>
          </w:p>
        </w:tc>
      </w:tr>
      <w:tr w:rsidR="00451956" w:rsidRPr="00B360BE" w:rsidTr="00451956">
        <w:trPr>
          <w:gridBefore w:val="1"/>
          <w:wBefore w:w="24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2932,73</w:t>
            </w:r>
          </w:p>
        </w:tc>
      </w:tr>
      <w:tr w:rsidR="00451956" w:rsidRPr="00B360BE" w:rsidTr="00451956">
        <w:trPr>
          <w:gridBefore w:val="1"/>
          <w:wBefore w:w="24" w:type="dxa"/>
          <w:trHeight w:val="84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2932,73</w:t>
            </w:r>
          </w:p>
        </w:tc>
      </w:tr>
      <w:tr w:rsidR="00451956" w:rsidRPr="00B360BE" w:rsidTr="0045195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2182,73</w:t>
            </w:r>
          </w:p>
        </w:tc>
      </w:tr>
      <w:tr w:rsidR="00451956" w:rsidRPr="00B360BE" w:rsidTr="0045195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451956" w:rsidRPr="00B360BE" w:rsidTr="00451956">
        <w:trPr>
          <w:gridBefore w:val="1"/>
          <w:wBefore w:w="24" w:type="dxa"/>
          <w:trHeight w:val="145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956" w:rsidRPr="00B360BE" w:rsidRDefault="00451956" w:rsidP="00451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Содержание</w:t>
            </w:r>
          </w:p>
          <w:p w:rsidR="00451956" w:rsidRPr="00B360BE" w:rsidRDefault="00451956" w:rsidP="00451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автомобильных</w:t>
            </w:r>
            <w:proofErr w:type="gramEnd"/>
          </w:p>
          <w:p w:rsidR="00451956" w:rsidRPr="00B360BE" w:rsidRDefault="00451956" w:rsidP="00451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дорог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451956" w:rsidRPr="00B360BE" w:rsidTr="0045195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451956" w:rsidRPr="00B360BE" w:rsidTr="0045195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4156,288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4136,288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3304,237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 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 благоустройству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532,051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532,051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451956" w:rsidRPr="00B360BE" w:rsidTr="00451956">
        <w:trPr>
          <w:gridBefore w:val="1"/>
          <w:wBefore w:w="24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временные  места  работы  безработных  граждан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51956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 по 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Финансовая поддержка ТОС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посредством  республиканского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конкурса «Лучшее территориальное  общественное самоуправление»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51956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1131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организации водоснабжения населения в соответствии с заключенными  соглашениями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626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323,59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887,085</w:t>
            </w:r>
          </w:p>
        </w:tc>
      </w:tr>
      <w:tr w:rsidR="00451956" w:rsidRPr="00B360BE" w:rsidTr="00451956">
        <w:trPr>
          <w:gridBefore w:val="1"/>
          <w:wBefore w:w="24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451956" w:rsidRPr="00B360BE" w:rsidTr="0045195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достоверности определения сметной стоимости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9990083310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92,575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382,585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по  хозяйственно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-транспортному  обслуживанию в области 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1436,505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1436,505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пенсиям  муниципальных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13 382,786</w:t>
            </w: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Pr="00B360BE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5303" w:type="dxa"/>
        <w:tblInd w:w="88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97"/>
        <w:gridCol w:w="5326"/>
      </w:tblGrid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360BE" w:rsidRPr="00B360BE" w:rsidTr="00B360BE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B360BE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80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</w:t>
            </w:r>
            <w:r w:rsidR="00B8007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8» </w:t>
            </w:r>
            <w:r w:rsidR="00B8007B">
              <w:rPr>
                <w:rFonts w:ascii="Times New Roman" w:eastAsia="Times New Roman" w:hAnsi="Times New Roman" w:cs="Times New Roman"/>
              </w:rPr>
              <w:t xml:space="preserve">августа </w:t>
            </w:r>
            <w:r w:rsidRPr="00B360BE">
              <w:rPr>
                <w:rFonts w:ascii="Times New Roman" w:eastAsia="Times New Roman" w:hAnsi="Times New Roman" w:cs="Times New Roman"/>
              </w:rPr>
              <w:t>2023 года №</w:t>
            </w:r>
            <w:r w:rsidRPr="00B360BE"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B8007B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</w:tr>
      <w:tr w:rsidR="00B360BE" w:rsidRPr="00B360BE" w:rsidTr="00B360BE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00" w:type="dxa"/>
            <w:gridSpan w:val="5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«___» декабря 2021 года №___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 w:val="restart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2023 год</w:t>
            </w:r>
          </w:p>
        </w:tc>
      </w:tr>
      <w:tr w:rsidR="00B360BE" w:rsidRPr="00B360BE" w:rsidTr="00B360BE">
        <w:trPr>
          <w:gridAfter w:val="1"/>
          <w:wAfter w:w="5326" w:type="dxa"/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B360BE" w:rsidRPr="00B360BE" w:rsidTr="00B360BE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proofErr w:type="gramEnd"/>
          </w:p>
        </w:tc>
      </w:tr>
      <w:tr w:rsidR="00B360BE" w:rsidRPr="00B360BE" w:rsidTr="00B360BE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360BE" w:rsidRPr="00B360BE" w:rsidTr="00B360BE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3E2515" w:rsidRDefault="00B360BE" w:rsidP="003E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="003E2515"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 382,786</w:t>
            </w:r>
          </w:p>
        </w:tc>
      </w:tr>
      <w:tr w:rsidR="00B360BE" w:rsidRPr="00B360BE" w:rsidTr="00B360BE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60BE" w:rsidRPr="003E2515" w:rsidRDefault="00B360BE" w:rsidP="00B360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0BE" w:rsidRPr="003E2515" w:rsidRDefault="00B360BE" w:rsidP="003E251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E2515" w:rsidRPr="003E2515">
              <w:rPr>
                <w:rFonts w:ascii="Times New Roman" w:eastAsia="Calibri" w:hAnsi="Times New Roman" w:cs="Times New Roman"/>
                <w:sz w:val="28"/>
                <w:szCs w:val="28"/>
              </w:rPr>
              <w:t>13 248,447</w:t>
            </w:r>
          </w:p>
        </w:tc>
      </w:tr>
      <w:tr w:rsidR="00B360BE" w:rsidRPr="00B360BE" w:rsidTr="00B360BE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60BE" w:rsidRPr="003E2515" w:rsidRDefault="003E2515" w:rsidP="00B360B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13 382,786</w:t>
            </w:r>
          </w:p>
        </w:tc>
      </w:tr>
      <w:tr w:rsidR="00B360BE" w:rsidRPr="00B360BE" w:rsidTr="00B360BE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60BE" w:rsidRPr="003E2515" w:rsidRDefault="003E2515" w:rsidP="00B360B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Calibri" w:hAnsi="Times New Roman" w:cs="Times New Roman"/>
                <w:sz w:val="28"/>
                <w:szCs w:val="28"/>
              </w:rPr>
              <w:t>13 248,447</w:t>
            </w:r>
          </w:p>
        </w:tc>
      </w:tr>
      <w:tr w:rsidR="00B360BE" w:rsidRPr="00B360BE" w:rsidTr="00B360BE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Calibri" w:hAnsi="Times New Roman" w:cs="Times New Roman"/>
                <w:sz w:val="28"/>
                <w:szCs w:val="28"/>
              </w:rPr>
              <w:t>134, 339</w:t>
            </w:r>
          </w:p>
        </w:tc>
      </w:tr>
    </w:tbl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824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1"/>
        <w:gridCol w:w="2410"/>
        <w:gridCol w:w="1417"/>
      </w:tblGrid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B360BE" w:rsidRPr="00B360BE" w:rsidTr="00B360BE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B360BE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B360BE" w:rsidRPr="00B360BE" w:rsidTr="00B360BE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gridSpan w:val="3"/>
            <w:noWrap/>
            <w:vAlign w:val="bottom"/>
            <w:hideMark/>
          </w:tcPr>
          <w:p w:rsidR="00B360BE" w:rsidRPr="00B360BE" w:rsidRDefault="00B360BE" w:rsidP="00B80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</w:t>
            </w:r>
            <w:r w:rsidR="00B8007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8» </w:t>
            </w:r>
            <w:r w:rsidR="00B8007B">
              <w:rPr>
                <w:rFonts w:ascii="Times New Roman" w:eastAsia="Times New Roman" w:hAnsi="Times New Roman" w:cs="Times New Roman"/>
              </w:rPr>
              <w:t>августа</w:t>
            </w:r>
            <w:r w:rsidRPr="00B360BE">
              <w:rPr>
                <w:rFonts w:ascii="Times New Roman" w:eastAsia="Times New Roman" w:hAnsi="Times New Roman" w:cs="Times New Roman"/>
              </w:rPr>
              <w:t xml:space="preserve"> 2023 года №</w:t>
            </w:r>
            <w:r w:rsidRPr="00B360BE"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B8007B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</w:tr>
      <w:tr w:rsidR="00B360BE" w:rsidRPr="00B360BE" w:rsidTr="00B360BE">
        <w:trPr>
          <w:trHeight w:val="3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trHeight w:val="450"/>
        </w:trPr>
        <w:tc>
          <w:tcPr>
            <w:tcW w:w="9824" w:type="dxa"/>
            <w:gridSpan w:val="6"/>
            <w:vMerge w:val="restart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2023 год</w:t>
            </w:r>
          </w:p>
        </w:tc>
      </w:tr>
      <w:tr w:rsidR="00B360BE" w:rsidRPr="00B360BE" w:rsidTr="00B360BE">
        <w:trPr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B360BE" w:rsidRPr="00B360BE" w:rsidTr="00B360BE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B360BE" w:rsidRPr="00B360BE" w:rsidTr="00B360B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504,047</w:t>
            </w:r>
          </w:p>
        </w:tc>
        <w:bookmarkStart w:id="0" w:name="_GoBack"/>
        <w:bookmarkEnd w:id="0"/>
      </w:tr>
      <w:tr w:rsidR="00B360BE" w:rsidRPr="00B360BE" w:rsidTr="00B360B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504,047</w:t>
            </w:r>
          </w:p>
        </w:tc>
      </w:tr>
      <w:tr w:rsidR="00B360BE" w:rsidRPr="00B360BE" w:rsidTr="00B360BE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4,0</w:t>
            </w:r>
          </w:p>
        </w:tc>
      </w:tr>
      <w:tr w:rsidR="00B360BE" w:rsidRPr="00B360BE" w:rsidTr="00B360BE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2 02 15001 10 0000 150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сельских  поселений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4,0</w:t>
            </w:r>
          </w:p>
        </w:tc>
      </w:tr>
      <w:tr w:rsidR="00B360BE" w:rsidRPr="00B360BE" w:rsidTr="00B360BE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198,5</w:t>
            </w:r>
          </w:p>
        </w:tc>
      </w:tr>
      <w:tr w:rsidR="00B360BE" w:rsidRPr="00B360BE" w:rsidTr="00B360B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2 02 35118 10 0000 150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территориях,  где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198,5</w:t>
            </w:r>
          </w:p>
        </w:tc>
      </w:tr>
      <w:tr w:rsidR="00B360BE" w:rsidRPr="00B360BE" w:rsidTr="00B360BE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2 952,73</w:t>
            </w:r>
          </w:p>
        </w:tc>
      </w:tr>
      <w:tr w:rsidR="00B360BE" w:rsidRPr="00B360BE" w:rsidTr="00B360BE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2 02 40014 10 0000 150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>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2 952,73</w:t>
            </w:r>
          </w:p>
        </w:tc>
      </w:tr>
      <w:tr w:rsidR="00B360BE" w:rsidRPr="00B360BE" w:rsidTr="00B360B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 348,817</w:t>
            </w:r>
          </w:p>
        </w:tc>
      </w:tr>
      <w:tr w:rsidR="00B360BE" w:rsidRPr="00B360BE" w:rsidTr="00B360B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2 02 90054 10 0000 150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Прочие  безвозмездные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9 348,817</w:t>
            </w:r>
          </w:p>
        </w:tc>
      </w:tr>
    </w:tbl>
    <w:p w:rsidR="00670EA3" w:rsidRDefault="00670EA3"/>
    <w:sectPr w:rsidR="00670EA3" w:rsidSect="00B360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C"/>
    <w:rsid w:val="000D7B78"/>
    <w:rsid w:val="001A7A5C"/>
    <w:rsid w:val="00223A96"/>
    <w:rsid w:val="003E2515"/>
    <w:rsid w:val="00451956"/>
    <w:rsid w:val="00495D0C"/>
    <w:rsid w:val="004D7E3D"/>
    <w:rsid w:val="00670EA3"/>
    <w:rsid w:val="0099402B"/>
    <w:rsid w:val="00B360BE"/>
    <w:rsid w:val="00B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677D-6151-4080-BBA7-6C94C6AF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0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E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0BE"/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0BE"/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60BE"/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60BE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0BE"/>
  </w:style>
  <w:style w:type="character" w:styleId="a3">
    <w:name w:val="Hyperlink"/>
    <w:semiHidden/>
    <w:unhideWhenUsed/>
    <w:rsid w:val="00B360B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360BE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B3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36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360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0B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360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360BE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360BE"/>
    <w:pPr>
      <w:spacing w:after="200" w:line="276" w:lineRule="auto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B360BE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36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360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60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6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B360BE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B360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B360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360BE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B360BE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B360B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B360BE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360BE"/>
    <w:rPr>
      <w:rFonts w:ascii="Arial" w:hAnsi="Arial" w:cs="Arial"/>
    </w:rPr>
  </w:style>
  <w:style w:type="paragraph" w:customStyle="1" w:styleId="ConsPlusNormal0">
    <w:name w:val="ConsPlusNormal"/>
    <w:link w:val="ConsPlusNormal"/>
    <w:rsid w:val="00B3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B360BE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B360BE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B360BE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B360BE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B360BE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B360BE"/>
    <w:rPr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rsid w:val="00B360BE"/>
    <w:rPr>
      <w:rFonts w:ascii="Segoe UI" w:hAnsi="Segoe UI" w:cs="Segoe UI" w:hint="default"/>
      <w:sz w:val="18"/>
      <w:szCs w:val="18"/>
    </w:rPr>
  </w:style>
  <w:style w:type="character" w:customStyle="1" w:styleId="14">
    <w:name w:val="Текст концевой сноски Знак1"/>
    <w:basedOn w:val="a0"/>
    <w:uiPriority w:val="99"/>
    <w:semiHidden/>
    <w:rsid w:val="00B360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2023-06-28T08:11:00Z</dcterms:created>
  <dcterms:modified xsi:type="dcterms:W3CDTF">2023-08-16T09:38:00Z</dcterms:modified>
</cp:coreProperties>
</file>