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94B80" w:rsidRPr="00B877E5" w:rsidRDefault="00B94B80" w:rsidP="00B94B8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Бурятия,улус Барагхан, ул.Ленина 40,  тел.: 8(30149) 92-6-17  </w:t>
      </w:r>
    </w:p>
    <w:p w:rsidR="00B94B80" w:rsidRPr="00B94B80" w:rsidRDefault="00B94B80" w:rsidP="00B94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B94B80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B94B80">
        <w:rPr>
          <w:rFonts w:ascii="Times New Roman" w:hAnsi="Times New Roman" w:cs="Times New Roman"/>
        </w:rPr>
        <w:t xml:space="preserve">: </w:t>
      </w:r>
      <w:hyperlink r:id="rId8" w:history="1"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admbaraghan</w:t>
        </w:r>
        <w:r w:rsidRPr="00B94B80">
          <w:rPr>
            <w:rStyle w:val="ac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yandex</w:t>
        </w:r>
        <w:r w:rsidRPr="00B94B80">
          <w:rPr>
            <w:rStyle w:val="ac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B94B80" w:rsidRDefault="00B94B80" w:rsidP="00F635E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524E5E" w:rsidRDefault="00524E5E" w:rsidP="00524E5E">
      <w:pPr>
        <w:spacing w:after="0" w:line="100" w:lineRule="atLeast"/>
        <w:jc w:val="center"/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 </w:t>
      </w:r>
    </w:p>
    <w:p w:rsidR="00524E5E" w:rsidRDefault="00524E5E" w:rsidP="00524E5E">
      <w:pPr>
        <w:spacing w:line="100" w:lineRule="atLeast"/>
        <w:ind w:left="360" w:hanging="36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4E5E" w:rsidRDefault="00524E5E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НИ Е   №</w:t>
      </w:r>
      <w:r w:rsidR="009C4957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211FD">
        <w:rPr>
          <w:rFonts w:ascii="Times New Roman CYR" w:hAnsi="Times New Roman CYR" w:cs="Times New Roman CYR"/>
          <w:b/>
          <w:bCs/>
          <w:sz w:val="28"/>
          <w:szCs w:val="28"/>
        </w:rPr>
        <w:t>1-4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24E5E" w:rsidRDefault="00524E5E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9C4957">
        <w:rPr>
          <w:b/>
          <w:bCs/>
          <w:sz w:val="28"/>
          <w:szCs w:val="28"/>
        </w:rPr>
        <w:t>1</w:t>
      </w:r>
      <w:r w:rsidR="00F77C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»  </w:t>
      </w:r>
      <w:r w:rsidR="009C4957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524E5E" w:rsidRDefault="00524E5E" w:rsidP="00524E5E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24E5E" w:rsidRDefault="00524E5E" w:rsidP="00524E5E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24E5E" w:rsidRDefault="00524E5E" w:rsidP="00524E5E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24E5E" w:rsidRDefault="00524E5E" w:rsidP="00524E5E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524E5E" w:rsidRDefault="00524E5E" w:rsidP="00524E5E">
      <w:pPr>
        <w:spacing w:after="0" w:line="100" w:lineRule="atLeast"/>
      </w:pPr>
    </w:p>
    <w:p w:rsidR="00524E5E" w:rsidRDefault="00524E5E" w:rsidP="0052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4E5E" w:rsidRDefault="00524E5E" w:rsidP="00524E5E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524E5E" w:rsidRPr="00503F51" w:rsidRDefault="00524E5E" w:rsidP="00503F51">
      <w:pPr>
        <w:pStyle w:val="ad"/>
        <w:numPr>
          <w:ilvl w:val="0"/>
          <w:numId w:val="1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24E5E" w:rsidRPr="00503F51" w:rsidRDefault="00524E5E" w:rsidP="00503F5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24E5E" w:rsidRDefault="00524E5E" w:rsidP="00524E5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524E5E" w:rsidRPr="00524E5E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 w:rsidR="00503F51"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="00135EBD">
        <w:rPr>
          <w:rFonts w:ascii="Times New Roman" w:hAnsi="Times New Roman" w:cs="Times New Roman"/>
          <w:sz w:val="28"/>
          <w:szCs w:val="28"/>
        </w:rPr>
        <w:t>6 371,8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5</w:t>
      </w:r>
      <w:r w:rsidR="00135EBD">
        <w:rPr>
          <w:rFonts w:ascii="Times New Roman" w:hAnsi="Times New Roman" w:cs="Times New Roman"/>
          <w:sz w:val="28"/>
          <w:szCs w:val="28"/>
        </w:rPr>
        <w:t xml:space="preserve"> </w:t>
      </w:r>
      <w:r w:rsidRPr="00524E5E">
        <w:rPr>
          <w:rFonts w:ascii="Times New Roman" w:hAnsi="Times New Roman" w:cs="Times New Roman"/>
          <w:sz w:val="28"/>
          <w:szCs w:val="28"/>
        </w:rPr>
        <w:t>828,5  тыс. рублей;</w:t>
      </w:r>
    </w:p>
    <w:p w:rsidR="00524E5E" w:rsidRPr="00524E5E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 объём расходов в сумме 6</w:t>
      </w:r>
      <w:r w:rsidR="00135EBD">
        <w:rPr>
          <w:rFonts w:ascii="Times New Roman" w:hAnsi="Times New Roman" w:cs="Times New Roman"/>
          <w:sz w:val="28"/>
          <w:szCs w:val="28"/>
        </w:rPr>
        <w:t xml:space="preserve"> </w:t>
      </w:r>
      <w:r w:rsidR="00503F51">
        <w:rPr>
          <w:rFonts w:ascii="Times New Roman" w:hAnsi="Times New Roman" w:cs="Times New Roman"/>
          <w:sz w:val="28"/>
          <w:szCs w:val="28"/>
        </w:rPr>
        <w:t>403,13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4E5E" w:rsidRPr="00473A69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="00503F51"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3F51">
        <w:rPr>
          <w:rFonts w:ascii="Times New Roman" w:hAnsi="Times New Roman" w:cs="Times New Roman"/>
          <w:sz w:val="28"/>
          <w:szCs w:val="28"/>
        </w:rPr>
        <w:t>.</w:t>
      </w:r>
    </w:p>
    <w:p w:rsidR="00524E5E" w:rsidRDefault="00524E5E" w:rsidP="00524E5E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24E5E" w:rsidRDefault="00524E5E" w:rsidP="00524E5E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03F51" w:rsidRPr="00503F51" w:rsidRDefault="00503F51" w:rsidP="00503F5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524E5E" w:rsidRDefault="00524E5E" w:rsidP="00524E5E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503F51" w:rsidRPr="00503F51" w:rsidRDefault="00503F51" w:rsidP="00503F5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524E5E" w:rsidRPr="00503F51" w:rsidRDefault="00524E5E" w:rsidP="00524E5E">
      <w:pPr>
        <w:spacing w:after="0" w:line="100" w:lineRule="atLeast"/>
        <w:jc w:val="both"/>
        <w:rPr>
          <w:sz w:val="28"/>
          <w:szCs w:val="28"/>
        </w:rPr>
      </w:pPr>
    </w:p>
    <w:p w:rsidR="00524E5E" w:rsidRDefault="00524E5E" w:rsidP="00524E5E">
      <w:pPr>
        <w:spacing w:after="0" w:line="100" w:lineRule="atLeast"/>
        <w:ind w:lef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4E5E" w:rsidRDefault="00524E5E" w:rsidP="00524E5E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24E5E" w:rsidRDefault="00524E5E" w:rsidP="00524E5E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4E5E" w:rsidRDefault="00524E5E" w:rsidP="00524E5E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C2FB5" w:rsidRPr="00524E5E" w:rsidRDefault="00524E5E" w:rsidP="00524E5E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«Барагхан»:                                 Шакшаев  Б.М.</w:t>
      </w:r>
    </w:p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10090"/>
      </w:tblGrid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D92752" w:rsidRPr="00330EED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«Барагхан»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77CAB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9C4957"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9C4957">
              <w:rPr>
                <w:rFonts w:ascii="Times New Roman" w:eastAsia="Times New Roman" w:hAnsi="Times New Roman" w:cs="Times New Roman"/>
              </w:rPr>
              <w:t>5</w:t>
            </w:r>
            <w:r w:rsidR="00F77CAB">
              <w:rPr>
                <w:rFonts w:ascii="Times New Roman" w:eastAsia="Times New Roman" w:hAnsi="Times New Roman" w:cs="Times New Roman"/>
              </w:rPr>
              <w:t>1-4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A928D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752" w:rsidRPr="00A928D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927"/>
        <w:gridCol w:w="6044"/>
        <w:gridCol w:w="3119"/>
      </w:tblGrid>
      <w:tr w:rsidR="00D92752" w:rsidRPr="00330EED" w:rsidTr="00D92752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2752" w:rsidRPr="00330EED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0314F6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3984,</w:t>
            </w:r>
            <w:r w:rsidR="00465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D92752" w:rsidRPr="00330EED" w:rsidTr="00D92752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790,1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752" w:rsidRPr="00330EED" w:rsidTr="00D92752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25,35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0314F6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465318">
              <w:rPr>
                <w:rFonts w:ascii="Times New Roman" w:eastAsia="Times New Roman" w:hAnsi="Times New Roman" w:cs="Times New Roman"/>
                <w:sz w:val="28"/>
                <w:szCs w:val="28"/>
              </w:rPr>
              <w:t>9,24</w:t>
            </w:r>
          </w:p>
        </w:tc>
      </w:tr>
      <w:tr w:rsidR="00D92752" w:rsidRPr="00330EED" w:rsidTr="00D92752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D92752" w:rsidRPr="00330EED" w:rsidTr="00D92752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1271,4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1271,4</w:t>
            </w:r>
          </w:p>
        </w:tc>
      </w:tr>
      <w:tr w:rsidR="00D92752" w:rsidRPr="00330EED" w:rsidTr="00D92752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0314F6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29,78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0314F6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28,78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92752" w:rsidRPr="00330EED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D92752" w:rsidRPr="002A02A9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2A02A9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2A02A9" w:rsidRDefault="00D92752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403,13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A928DE" w:rsidP="005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330EED" w:rsidRDefault="00330EED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2FB5" w:rsidRPr="005C2FB5" w:rsidRDefault="005C2FB5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"Барагхан" на </w:t>
            </w:r>
            <w:r w:rsidR="008E0BF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F7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C4957">
              <w:rPr>
                <w:rFonts w:ascii="Times New Roman" w:eastAsia="Times New Roman" w:hAnsi="Times New Roman" w:cs="Times New Roman"/>
              </w:rPr>
              <w:t>1</w:t>
            </w:r>
            <w:r w:rsidR="00F77CA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</w:t>
            </w:r>
            <w:r w:rsidR="009C4957"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 w:rsidR="00524E5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9C4957">
              <w:rPr>
                <w:rFonts w:ascii="Times New Roman" w:eastAsia="Times New Roman" w:hAnsi="Times New Roman" w:cs="Times New Roman"/>
              </w:rPr>
              <w:t>5</w:t>
            </w:r>
            <w:r w:rsidR="00F77CAB">
              <w:rPr>
                <w:rFonts w:ascii="Times New Roman" w:eastAsia="Times New Roman" w:hAnsi="Times New Roman" w:cs="Times New Roman"/>
              </w:rPr>
              <w:t>1</w:t>
            </w:r>
            <w:r w:rsidR="009C4957">
              <w:rPr>
                <w:rFonts w:ascii="Times New Roman" w:eastAsia="Times New Roman" w:hAnsi="Times New Roman" w:cs="Times New Roman"/>
              </w:rPr>
              <w:t>-</w:t>
            </w:r>
            <w:r w:rsidR="00F77CA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8E0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8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57F68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  <w:r w:rsidR="00285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5C2FB5" w:rsidRPr="005C2FB5" w:rsidTr="008E0BF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"Барагхан"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92752">
              <w:rPr>
                <w:rFonts w:ascii="Times New Roman" w:eastAsia="Times New Roman" w:hAnsi="Times New Roman" w:cs="Times New Roman"/>
                <w:b/>
                <w:bCs/>
              </w:rPr>
              <w:t>403,13</w:t>
            </w: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BF6EBE" w:rsidP="000D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3984,18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5D" w:rsidRPr="005C2FB5" w:rsidRDefault="00BF6C77" w:rsidP="00F4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,16</w:t>
            </w:r>
          </w:p>
        </w:tc>
      </w:tr>
      <w:tr w:rsidR="005C2FB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1" w:rsidRPr="009A6990" w:rsidRDefault="005C2FB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</w:t>
            </w:r>
            <w:r w:rsidR="009A6990"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857F68" w:rsidP="001E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594,8</w:t>
            </w:r>
            <w:r w:rsidR="001E24C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5154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857F68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195,33</w:t>
            </w:r>
            <w:r w:rsidR="001E24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1545" w:rsidRPr="005C2FB5" w:rsidTr="008E0BF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D3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322A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E865B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,35</w:t>
            </w:r>
          </w:p>
        </w:tc>
      </w:tr>
      <w:tr w:rsidR="00651545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E86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651545" w:rsidRPr="005C2FB5" w:rsidTr="00BF6C77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1260,35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1260,35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857F68" w:rsidRDefault="00857F68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F68">
              <w:rPr>
                <w:rFonts w:ascii="Times New Roman" w:eastAsia="Times New Roman" w:hAnsi="Times New Roman" w:cs="Times New Roman"/>
                <w:sz w:val="18"/>
                <w:szCs w:val="18"/>
              </w:rPr>
              <w:t>929,61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6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857F68" w:rsidRDefault="00857F68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F68">
              <w:rPr>
                <w:rFonts w:ascii="Times New Roman" w:eastAsia="Times New Roman" w:hAnsi="Times New Roman" w:cs="Times New Roman"/>
                <w:sz w:val="18"/>
                <w:szCs w:val="18"/>
              </w:rPr>
              <w:t>280,74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A941DC" w:rsidP="00A94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1659,24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BF6EBE" w:rsidP="00A94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A941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58,24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1545" w:rsidRPr="005C2FB5" w:rsidRDefault="00857F68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988,2</w:t>
            </w:r>
            <w:r w:rsidR="00E865B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6990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A6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990" w:rsidRDefault="00E865B3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  <w:r w:rsidR="00857F6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A6990" w:rsidRPr="005C2FB5" w:rsidTr="00D92752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A6990" w:rsidRPr="005C2FB5" w:rsidRDefault="00A941DC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375,97</w:t>
            </w:r>
          </w:p>
        </w:tc>
      </w:tr>
      <w:tr w:rsidR="009A6990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E8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E865B3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E865B3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A6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3F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3F03D8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E865B3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3F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3F03D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C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271,4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E865B3" w:rsidRPr="005C2FB5" w:rsidTr="00D92752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865B3" w:rsidRPr="005C2FB5" w:rsidRDefault="00E865B3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E865B3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465318" w:rsidP="00F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29,78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D8669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28,79</w:t>
            </w:r>
          </w:p>
        </w:tc>
      </w:tr>
      <w:tr w:rsidR="00145F06" w:rsidRPr="005C2FB5" w:rsidTr="00D92752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145F06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45F06" w:rsidRPr="005C2FB5" w:rsidTr="00D92752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145F06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5F06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145F06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607AD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AD" w:rsidRPr="005C2FB5" w:rsidRDefault="00F607AD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F607AD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20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09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6531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607AD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7AD" w:rsidRPr="005C2FB5" w:rsidRDefault="00F607AD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F607AD" w:rsidRDefault="00F607AD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07AD" w:rsidRPr="005C2FB5" w:rsidRDefault="00F607AD" w:rsidP="0020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09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6531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829BE" w:rsidRPr="005C2FB5" w:rsidTr="00E91789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BC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D211FD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3829BE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D211FD" w:rsidRDefault="003829BE" w:rsidP="002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5C2FB5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D211FD" w:rsidRDefault="003829BE" w:rsidP="00F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46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D92752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4E4368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4E4368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4E4368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9BE" w:rsidRPr="005C2FB5" w:rsidRDefault="003829BE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D92752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D92752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829BE" w:rsidRPr="005C2FB5" w:rsidRDefault="003829BE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D92752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29BE" w:rsidRPr="005C2FB5" w:rsidRDefault="003829BE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9BE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3829BE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3829BE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3829BE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3829BE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3829BE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3829BE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3829BE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3829BE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3829BE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3829BE" w:rsidRPr="005C2FB5" w:rsidTr="008E0BF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BE" w:rsidRPr="005C2FB5" w:rsidRDefault="003829BE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9BE" w:rsidRPr="005C2FB5" w:rsidRDefault="003829BE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9BE" w:rsidRPr="005C2FB5" w:rsidRDefault="003829BE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6403,13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3F03D8" w:rsidRDefault="003F03D8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E8044D" w:rsidRDefault="00E8044D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4927"/>
        <w:gridCol w:w="5304"/>
      </w:tblGrid>
      <w:tr w:rsidR="00D92752" w:rsidRPr="005C2FB5" w:rsidTr="00D92752">
        <w:trPr>
          <w:gridAfter w:val="1"/>
          <w:wAfter w:w="5304" w:type="dxa"/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«Барагхан»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D92752" w:rsidRPr="005C2FB5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2752" w:rsidRDefault="00D92752" w:rsidP="00D92752">
      <w:pPr>
        <w:spacing w:after="0"/>
        <w:jc w:val="right"/>
      </w:pP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</w:t>
      </w:r>
      <w:r w:rsidR="009C4957">
        <w:rPr>
          <w:rFonts w:ascii="Times New Roman" w:eastAsia="Times New Roman" w:hAnsi="Times New Roman" w:cs="Times New Roman"/>
        </w:rPr>
        <w:t>1</w:t>
      </w:r>
      <w:r w:rsidR="00F77C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»  </w:t>
      </w:r>
      <w:r w:rsidR="009C4957"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 xml:space="preserve">8 года № </w:t>
      </w:r>
      <w:r w:rsidR="009C4957">
        <w:rPr>
          <w:rFonts w:ascii="Times New Roman" w:eastAsia="Times New Roman" w:hAnsi="Times New Roman" w:cs="Times New Roman"/>
        </w:rPr>
        <w:t>5</w:t>
      </w:r>
      <w:r w:rsidR="00F77CAB">
        <w:rPr>
          <w:rFonts w:ascii="Times New Roman" w:eastAsia="Times New Roman" w:hAnsi="Times New Roman" w:cs="Times New Roman"/>
        </w:rPr>
        <w:t>1</w:t>
      </w:r>
      <w:r w:rsidR="009C4957">
        <w:rPr>
          <w:rFonts w:ascii="Times New Roman" w:eastAsia="Times New Roman" w:hAnsi="Times New Roman" w:cs="Times New Roman"/>
        </w:rPr>
        <w:t>-</w:t>
      </w:r>
      <w:r w:rsidR="00F77CAB">
        <w:rPr>
          <w:rFonts w:ascii="Times New Roman" w:eastAsia="Times New Roman" w:hAnsi="Times New Roman" w:cs="Times New Roman"/>
        </w:rPr>
        <w:t>4</w:t>
      </w:r>
    </w:p>
    <w:p w:rsidR="00D92752" w:rsidRDefault="00D92752" w:rsidP="00D92752"/>
    <w:p w:rsidR="00D92752" w:rsidRPr="00D92752" w:rsidRDefault="00D92752" w:rsidP="00D92752">
      <w:pPr>
        <w:tabs>
          <w:tab w:val="left" w:pos="3825"/>
        </w:tabs>
      </w:pPr>
      <w:r>
        <w:tab/>
      </w:r>
    </w:p>
    <w:tbl>
      <w:tblPr>
        <w:tblW w:w="10231" w:type="dxa"/>
        <w:tblInd w:w="83" w:type="dxa"/>
        <w:tblLook w:val="04A0"/>
      </w:tblPr>
      <w:tblGrid>
        <w:gridCol w:w="3569"/>
        <w:gridCol w:w="4111"/>
        <w:gridCol w:w="2551"/>
      </w:tblGrid>
      <w:tr w:rsidR="00D92752" w:rsidRPr="005F2CBE" w:rsidTr="00BF6EBE">
        <w:trPr>
          <w:trHeight w:val="322"/>
        </w:trPr>
        <w:tc>
          <w:tcPr>
            <w:tcW w:w="10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D92752" w:rsidRPr="005F2CBE" w:rsidTr="00BF6EBE">
        <w:trPr>
          <w:trHeight w:val="322"/>
        </w:trPr>
        <w:tc>
          <w:tcPr>
            <w:tcW w:w="10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752" w:rsidRPr="005F2CBE" w:rsidTr="00BF6EBE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92752" w:rsidRPr="005F2CBE" w:rsidTr="00BF6EBE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2752" w:rsidRPr="005F2CBE" w:rsidTr="00BF6EBE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2752" w:rsidRPr="005F2CBE" w:rsidTr="00BF6EBE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C5CDC" w:rsidP="003C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927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371,8</w:t>
            </w:r>
          </w:p>
        </w:tc>
      </w:tr>
      <w:tr w:rsidR="00D92752" w:rsidRPr="005F2CBE" w:rsidTr="00BF6EBE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C5CDC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-6371,8</w:t>
            </w:r>
          </w:p>
        </w:tc>
      </w:tr>
      <w:tr w:rsidR="00D92752" w:rsidRPr="005F2CBE" w:rsidTr="00BF6EBE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C5CDC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6403,13</w:t>
            </w:r>
          </w:p>
        </w:tc>
      </w:tr>
      <w:tr w:rsidR="00D92752" w:rsidRPr="005F2CBE" w:rsidTr="00BF6EBE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3C5CDC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6403,13</w:t>
            </w:r>
          </w:p>
        </w:tc>
      </w:tr>
      <w:tr w:rsidR="00D92752" w:rsidRPr="005F2CBE" w:rsidTr="00BF6EBE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BF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BF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C2FB5" w:rsidRPr="00D92752" w:rsidRDefault="005C2FB5" w:rsidP="00D92752">
      <w:pPr>
        <w:tabs>
          <w:tab w:val="left" w:pos="3825"/>
        </w:tabs>
      </w:pPr>
    </w:p>
    <w:sectPr w:rsidR="005C2FB5" w:rsidRPr="00D92752" w:rsidSect="006515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0" w:rsidRDefault="008F7020" w:rsidP="004D275E">
      <w:pPr>
        <w:spacing w:after="0" w:line="240" w:lineRule="auto"/>
      </w:pPr>
      <w:r>
        <w:separator/>
      </w:r>
    </w:p>
  </w:endnote>
  <w:endnote w:type="continuationSeparator" w:id="0">
    <w:p w:rsidR="008F7020" w:rsidRDefault="008F7020" w:rsidP="004D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0" w:rsidRDefault="008F7020" w:rsidP="004D275E">
      <w:pPr>
        <w:spacing w:after="0" w:line="240" w:lineRule="auto"/>
      </w:pPr>
      <w:r>
        <w:separator/>
      </w:r>
    </w:p>
  </w:footnote>
  <w:footnote w:type="continuationSeparator" w:id="0">
    <w:p w:rsidR="008F7020" w:rsidRDefault="008F7020" w:rsidP="004D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275E"/>
    <w:rsid w:val="0000178A"/>
    <w:rsid w:val="00015251"/>
    <w:rsid w:val="000314F6"/>
    <w:rsid w:val="00061213"/>
    <w:rsid w:val="000818AA"/>
    <w:rsid w:val="000A6C38"/>
    <w:rsid w:val="000D167A"/>
    <w:rsid w:val="000D25CC"/>
    <w:rsid w:val="001130D2"/>
    <w:rsid w:val="0011322C"/>
    <w:rsid w:val="00121DF6"/>
    <w:rsid w:val="00135EBD"/>
    <w:rsid w:val="00145F06"/>
    <w:rsid w:val="00154055"/>
    <w:rsid w:val="0017150D"/>
    <w:rsid w:val="00193621"/>
    <w:rsid w:val="001D5C83"/>
    <w:rsid w:val="001E24CE"/>
    <w:rsid w:val="001F05A0"/>
    <w:rsid w:val="0020090C"/>
    <w:rsid w:val="002041D3"/>
    <w:rsid w:val="00216500"/>
    <w:rsid w:val="00236E97"/>
    <w:rsid w:val="0023747B"/>
    <w:rsid w:val="00254BD4"/>
    <w:rsid w:val="002627E1"/>
    <w:rsid w:val="002635D7"/>
    <w:rsid w:val="002648DF"/>
    <w:rsid w:val="00285D07"/>
    <w:rsid w:val="002A02A9"/>
    <w:rsid w:val="002A32A4"/>
    <w:rsid w:val="002D2FDD"/>
    <w:rsid w:val="002E182B"/>
    <w:rsid w:val="002F4483"/>
    <w:rsid w:val="003120C1"/>
    <w:rsid w:val="0031215B"/>
    <w:rsid w:val="003177BE"/>
    <w:rsid w:val="00330EED"/>
    <w:rsid w:val="00344C62"/>
    <w:rsid w:val="003524C1"/>
    <w:rsid w:val="00356378"/>
    <w:rsid w:val="0036064E"/>
    <w:rsid w:val="003829BE"/>
    <w:rsid w:val="0039156F"/>
    <w:rsid w:val="003A7043"/>
    <w:rsid w:val="003C5CDC"/>
    <w:rsid w:val="003E06FE"/>
    <w:rsid w:val="003F03D8"/>
    <w:rsid w:val="00443560"/>
    <w:rsid w:val="0045260D"/>
    <w:rsid w:val="004533D4"/>
    <w:rsid w:val="0045402C"/>
    <w:rsid w:val="00465318"/>
    <w:rsid w:val="00476206"/>
    <w:rsid w:val="00483337"/>
    <w:rsid w:val="004D275E"/>
    <w:rsid w:val="004E4368"/>
    <w:rsid w:val="0050380B"/>
    <w:rsid w:val="00503F51"/>
    <w:rsid w:val="00524E5E"/>
    <w:rsid w:val="00583B90"/>
    <w:rsid w:val="005B2D20"/>
    <w:rsid w:val="005C2FB5"/>
    <w:rsid w:val="005D1A2F"/>
    <w:rsid w:val="005E54E4"/>
    <w:rsid w:val="005F2CBE"/>
    <w:rsid w:val="00616F90"/>
    <w:rsid w:val="00642885"/>
    <w:rsid w:val="00651545"/>
    <w:rsid w:val="006547C9"/>
    <w:rsid w:val="0066218F"/>
    <w:rsid w:val="006621DB"/>
    <w:rsid w:val="00677322"/>
    <w:rsid w:val="006852E2"/>
    <w:rsid w:val="00697791"/>
    <w:rsid w:val="006D5206"/>
    <w:rsid w:val="00707338"/>
    <w:rsid w:val="00734E55"/>
    <w:rsid w:val="00790185"/>
    <w:rsid w:val="0079103F"/>
    <w:rsid w:val="007A390D"/>
    <w:rsid w:val="007A6DB0"/>
    <w:rsid w:val="007C0D4D"/>
    <w:rsid w:val="007F7566"/>
    <w:rsid w:val="008064D3"/>
    <w:rsid w:val="008217F8"/>
    <w:rsid w:val="0082477A"/>
    <w:rsid w:val="00843835"/>
    <w:rsid w:val="00843DDB"/>
    <w:rsid w:val="008463F3"/>
    <w:rsid w:val="00846AF1"/>
    <w:rsid w:val="00857F68"/>
    <w:rsid w:val="00862166"/>
    <w:rsid w:val="00873A9F"/>
    <w:rsid w:val="008862DA"/>
    <w:rsid w:val="008A16DB"/>
    <w:rsid w:val="008E0BFC"/>
    <w:rsid w:val="008F7020"/>
    <w:rsid w:val="00900E82"/>
    <w:rsid w:val="00914843"/>
    <w:rsid w:val="00933814"/>
    <w:rsid w:val="00941477"/>
    <w:rsid w:val="00984C21"/>
    <w:rsid w:val="009A6990"/>
    <w:rsid w:val="009C4957"/>
    <w:rsid w:val="009C59E9"/>
    <w:rsid w:val="009E58F4"/>
    <w:rsid w:val="009F5AC4"/>
    <w:rsid w:val="009F764B"/>
    <w:rsid w:val="00A049ED"/>
    <w:rsid w:val="00A208B1"/>
    <w:rsid w:val="00A52417"/>
    <w:rsid w:val="00A928DE"/>
    <w:rsid w:val="00A941DC"/>
    <w:rsid w:val="00AD04A7"/>
    <w:rsid w:val="00B4752A"/>
    <w:rsid w:val="00B67C62"/>
    <w:rsid w:val="00B94B80"/>
    <w:rsid w:val="00BB563D"/>
    <w:rsid w:val="00BC4C90"/>
    <w:rsid w:val="00BF6C77"/>
    <w:rsid w:val="00BF6EBE"/>
    <w:rsid w:val="00C01142"/>
    <w:rsid w:val="00C42D07"/>
    <w:rsid w:val="00C730C9"/>
    <w:rsid w:val="00C80295"/>
    <w:rsid w:val="00C90612"/>
    <w:rsid w:val="00CB3787"/>
    <w:rsid w:val="00CC28B8"/>
    <w:rsid w:val="00CC2AD5"/>
    <w:rsid w:val="00D211FD"/>
    <w:rsid w:val="00D322AC"/>
    <w:rsid w:val="00D50466"/>
    <w:rsid w:val="00D507A4"/>
    <w:rsid w:val="00D637B4"/>
    <w:rsid w:val="00D640EB"/>
    <w:rsid w:val="00D72DE8"/>
    <w:rsid w:val="00D8284C"/>
    <w:rsid w:val="00D86695"/>
    <w:rsid w:val="00D92752"/>
    <w:rsid w:val="00D94B09"/>
    <w:rsid w:val="00D975B5"/>
    <w:rsid w:val="00DA418D"/>
    <w:rsid w:val="00DA48AF"/>
    <w:rsid w:val="00DB536B"/>
    <w:rsid w:val="00DB570E"/>
    <w:rsid w:val="00DB6E90"/>
    <w:rsid w:val="00DD3353"/>
    <w:rsid w:val="00E11CB3"/>
    <w:rsid w:val="00E13894"/>
    <w:rsid w:val="00E152BE"/>
    <w:rsid w:val="00E16B3E"/>
    <w:rsid w:val="00E20613"/>
    <w:rsid w:val="00E362A0"/>
    <w:rsid w:val="00E37CAF"/>
    <w:rsid w:val="00E5306F"/>
    <w:rsid w:val="00E8044D"/>
    <w:rsid w:val="00E865B3"/>
    <w:rsid w:val="00E90E67"/>
    <w:rsid w:val="00E94DDA"/>
    <w:rsid w:val="00EC228A"/>
    <w:rsid w:val="00EF0935"/>
    <w:rsid w:val="00EF10CD"/>
    <w:rsid w:val="00F219EC"/>
    <w:rsid w:val="00F42D5D"/>
    <w:rsid w:val="00F607AD"/>
    <w:rsid w:val="00F6357C"/>
    <w:rsid w:val="00F635E5"/>
    <w:rsid w:val="00F77CAB"/>
    <w:rsid w:val="00F80A8F"/>
    <w:rsid w:val="00FB757B"/>
    <w:rsid w:val="00FC6D3E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75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4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7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D2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D2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D27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4D27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C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4C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4C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524C1"/>
    <w:rPr>
      <w:vertAlign w:val="superscript"/>
    </w:rPr>
  </w:style>
  <w:style w:type="paragraph" w:styleId="ab">
    <w:name w:val="No Spacing"/>
    <w:qFormat/>
    <w:rsid w:val="005C2F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Hyperlink"/>
    <w:rsid w:val="00B94B8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524E5E"/>
    <w:pPr>
      <w:suppressAutoHyphens/>
      <w:ind w:left="720"/>
      <w:contextualSpacing/>
    </w:pPr>
    <w:rPr>
      <w:rFonts w:ascii="Calibri" w:eastAsia="SimSun" w:hAnsi="Calibri" w:cs="font185"/>
      <w:lang w:eastAsia="ar-SA"/>
    </w:rPr>
  </w:style>
  <w:style w:type="character" w:customStyle="1" w:styleId="wmi-callto">
    <w:name w:val="wmi-callto"/>
    <w:basedOn w:val="a0"/>
    <w:rsid w:val="00D2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D506-B981-498A-AE23-6D82EA4D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Admin</cp:lastModifiedBy>
  <cp:revision>16</cp:revision>
  <cp:lastPrinted>2018-02-08T08:05:00Z</cp:lastPrinted>
  <dcterms:created xsi:type="dcterms:W3CDTF">2018-01-31T07:20:00Z</dcterms:created>
  <dcterms:modified xsi:type="dcterms:W3CDTF">2018-02-19T03:23:00Z</dcterms:modified>
</cp:coreProperties>
</file>