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5301F2" w:rsidRDefault="005301F2" w:rsidP="005301F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671642, Республика </w:t>
      </w:r>
      <w:proofErr w:type="spellStart"/>
      <w:r>
        <w:rPr>
          <w:rFonts w:ascii="Times New Roman" w:hAnsi="Times New Roman" w:cs="Times New Roman"/>
        </w:rPr>
        <w:t>Бурятия,улус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Барагхан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</w:t>
      </w:r>
      <w:proofErr w:type="spellEnd"/>
      <w:r>
        <w:rPr>
          <w:rFonts w:ascii="Times New Roman" w:hAnsi="Times New Roman" w:cs="Times New Roman"/>
        </w:rPr>
        <w:t xml:space="preserve"> 40,  тел.: 8(30149) 92-6-17  </w:t>
      </w:r>
    </w:p>
    <w:p w:rsidR="005301F2" w:rsidRPr="00F327FD" w:rsidRDefault="005301F2" w:rsidP="00530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 w:rsidRPr="00F327F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F327FD">
        <w:rPr>
          <w:rFonts w:ascii="Times New Roman" w:hAnsi="Times New Roman" w:cs="Times New Roman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color w:val="00000A"/>
            <w:lang w:val="en-US"/>
          </w:rPr>
          <w:t>admbaraghan</w:t>
        </w:r>
        <w:r w:rsidRPr="00F327FD">
          <w:rPr>
            <w:rStyle w:val="a3"/>
            <w:rFonts w:ascii="Times New Roman" w:hAnsi="Times New Roman" w:cs="Times New Roman"/>
            <w:color w:val="00000A"/>
          </w:rPr>
          <w:t>@</w:t>
        </w:r>
        <w:r>
          <w:rPr>
            <w:rStyle w:val="a3"/>
            <w:rFonts w:ascii="Times New Roman" w:hAnsi="Times New Roman" w:cs="Times New Roman"/>
            <w:color w:val="00000A"/>
            <w:lang w:val="en-US"/>
          </w:rPr>
          <w:t>yandex</w:t>
        </w:r>
        <w:r w:rsidRPr="00F327FD">
          <w:rPr>
            <w:rStyle w:val="a3"/>
            <w:rFonts w:ascii="Times New Roman" w:hAnsi="Times New Roman" w:cs="Times New Roman"/>
            <w:color w:val="00000A"/>
          </w:rPr>
          <w:t>.</w:t>
        </w:r>
        <w:r>
          <w:rPr>
            <w:rStyle w:val="a3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5301F2" w:rsidRPr="00F327FD" w:rsidRDefault="005301F2" w:rsidP="005301F2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F327FD">
        <w:rPr>
          <w:rFonts w:ascii="Times New Roman" w:hAnsi="Times New Roman" w:cs="Times New Roman"/>
        </w:rPr>
        <w:tab/>
      </w:r>
    </w:p>
    <w:p w:rsidR="005301F2" w:rsidRPr="008A1632" w:rsidRDefault="00451B06" w:rsidP="005301F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 Е Ш Е Н И Е №</w:t>
      </w:r>
      <w:r w:rsidR="00AF3AF9"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="008A1632" w:rsidRPr="008A1632">
        <w:rPr>
          <w:rFonts w:ascii="Times New Roman" w:hAnsi="Times New Roman" w:cs="Times New Roman"/>
          <w:b/>
          <w:caps/>
          <w:sz w:val="28"/>
          <w:szCs w:val="28"/>
        </w:rPr>
        <w:t>2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«</w:t>
      </w:r>
      <w:r w:rsidR="008A1632" w:rsidRPr="008A1632">
        <w:rPr>
          <w:rFonts w:ascii="Times New Roman" w:hAnsi="Times New Roman" w:cs="Times New Roman"/>
          <w:b/>
        </w:rPr>
        <w:t>14</w:t>
      </w:r>
      <w:r w:rsidR="008A1632">
        <w:rPr>
          <w:rFonts w:ascii="Times New Roman" w:hAnsi="Times New Roman" w:cs="Times New Roman"/>
          <w:b/>
        </w:rPr>
        <w:t>» сентября</w:t>
      </w:r>
      <w:r>
        <w:rPr>
          <w:rFonts w:ascii="Times New Roman" w:hAnsi="Times New Roman" w:cs="Times New Roman"/>
          <w:b/>
        </w:rPr>
        <w:t xml:space="preserve">  2022 года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 внесении изменений и</w:t>
      </w:r>
    </w:p>
    <w:p w:rsidR="005301F2" w:rsidRDefault="005301F2" w:rsidP="005301F2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сельского поселения</w:t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»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на 2022 год.</w:t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</w:rPr>
      </w:pPr>
    </w:p>
    <w:p w:rsidR="005301F2" w:rsidRDefault="005301F2" w:rsidP="005301F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5301F2" w:rsidRDefault="005301F2" w:rsidP="005301F2">
      <w:pPr>
        <w:spacing w:after="0" w:line="240" w:lineRule="auto"/>
        <w:ind w:firstLine="4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Внести в Решение </w:t>
      </w:r>
      <w:r>
        <w:rPr>
          <w:rFonts w:ascii="Calibri" w:eastAsia="Times New Roman" w:hAnsi="Calibri" w:cs="Times New Roman"/>
          <w:sz w:val="28"/>
          <w:szCs w:val="28"/>
        </w:rPr>
        <w:t xml:space="preserve">«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  местном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 2022 год  от  29 декабря 2020 года №  43-2  следующие изменения:</w:t>
      </w:r>
    </w:p>
    <w:p w:rsidR="005301F2" w:rsidRDefault="005301F2" w:rsidP="005301F2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5301F2" w:rsidRDefault="005301F2" w:rsidP="005301F2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Статья 1</w:t>
      </w:r>
    </w:p>
    <w:p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  <w:t>1.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 2022 год:</w:t>
      </w:r>
    </w:p>
    <w:p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общий объём доходов  в сумме  </w:t>
      </w:r>
      <w:r w:rsidR="0076373C">
        <w:rPr>
          <w:rFonts w:ascii="Times New Roman" w:hAnsi="Times New Roman" w:cs="Times New Roman"/>
          <w:b/>
          <w:sz w:val="28"/>
          <w:szCs w:val="28"/>
        </w:rPr>
        <w:t>9</w:t>
      </w:r>
      <w:r w:rsidR="00F051EB">
        <w:rPr>
          <w:rFonts w:ascii="Times New Roman" w:hAnsi="Times New Roman" w:cs="Times New Roman"/>
          <w:b/>
          <w:sz w:val="28"/>
          <w:szCs w:val="28"/>
        </w:rPr>
        <w:t> 172,332</w:t>
      </w:r>
      <w:r w:rsidR="007637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рублей,  в том числе  безвозмездных поступлений в сумме </w:t>
      </w:r>
      <w:r w:rsidR="0076373C">
        <w:rPr>
          <w:rFonts w:ascii="Times New Roman" w:hAnsi="Times New Roman" w:cs="Times New Roman"/>
          <w:b/>
          <w:sz w:val="28"/>
          <w:szCs w:val="24"/>
        </w:rPr>
        <w:t>8</w:t>
      </w:r>
      <w:r w:rsidR="00F051EB">
        <w:rPr>
          <w:rFonts w:ascii="Times New Roman" w:hAnsi="Times New Roman" w:cs="Times New Roman"/>
          <w:b/>
          <w:sz w:val="28"/>
          <w:szCs w:val="24"/>
        </w:rPr>
        <w:t> 440,032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общий  объём расходов в сумме  </w:t>
      </w:r>
      <w:r w:rsidR="00F051EB">
        <w:rPr>
          <w:rFonts w:ascii="Times New Roman" w:eastAsia="Times New Roman" w:hAnsi="Times New Roman" w:cs="Times New Roman"/>
          <w:b/>
          <w:sz w:val="28"/>
          <w:szCs w:val="28"/>
        </w:rPr>
        <w:t>9 27</w:t>
      </w:r>
      <w:r w:rsidR="0076373C">
        <w:rPr>
          <w:rFonts w:ascii="Times New Roman" w:eastAsia="Times New Roman" w:hAnsi="Times New Roman" w:cs="Times New Roman"/>
          <w:b/>
          <w:sz w:val="28"/>
          <w:szCs w:val="28"/>
        </w:rPr>
        <w:t>2,</w:t>
      </w:r>
      <w:r w:rsidR="00F051E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6373C">
        <w:rPr>
          <w:rFonts w:ascii="Times New Roman" w:eastAsia="Times New Roman" w:hAnsi="Times New Roman" w:cs="Times New Roman"/>
          <w:b/>
          <w:sz w:val="28"/>
          <w:szCs w:val="28"/>
        </w:rPr>
        <w:t xml:space="preserve">8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дефицит (профицит) в сумме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100 047,71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Статья 5  </w:t>
      </w:r>
    </w:p>
    <w:p w:rsidR="005301F2" w:rsidRDefault="005301F2" w:rsidP="005301F2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Утвердить:</w:t>
      </w:r>
    </w:p>
    <w:p w:rsidR="009666D3" w:rsidRPr="009666D3" w:rsidRDefault="009666D3" w:rsidP="009666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-  объем безвозмездных поступлений на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5301F2" w:rsidRDefault="005301F2" w:rsidP="005301F2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</w:t>
      </w:r>
      <w:r>
        <w:rPr>
          <w:rFonts w:ascii="Times New Roman CYR" w:eastAsia="Times New Roman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2022 год согласно приложению 6 к настоящему Решению;</w:t>
      </w:r>
    </w:p>
    <w:p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 </w:t>
      </w:r>
      <w:r>
        <w:rPr>
          <w:rFonts w:ascii="Times New Roman CYR" w:eastAsia="Times New Roman" w:hAnsi="Times New Roman CYR" w:cs="Times New Roman CYR"/>
          <w:sz w:val="28"/>
          <w:szCs w:val="28"/>
        </w:rPr>
        <w:t>бюджета на 2022 год согласно приложению 7 к настоящему Решению;</w:t>
      </w:r>
    </w:p>
    <w:p w:rsidR="005301F2" w:rsidRDefault="005301F2" w:rsidP="0053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источники финансирования дефицита местного бюджета на 2022 год согласно приложению 8  к настоящему Решению;</w:t>
      </w:r>
    </w:p>
    <w:p w:rsidR="005301F2" w:rsidRDefault="005301F2" w:rsidP="0053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1F2" w:rsidRDefault="005301F2" w:rsidP="005301F2">
      <w:pPr>
        <w:spacing w:after="0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Настоящее решение вступает в силу со  дня его  подписания. </w:t>
      </w:r>
    </w:p>
    <w:p w:rsidR="005301F2" w:rsidRDefault="005301F2" w:rsidP="005301F2">
      <w:pPr>
        <w:spacing w:after="0"/>
        <w:ind w:left="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5301F2" w:rsidRDefault="005301F2" w:rsidP="005301F2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5301F2" w:rsidRDefault="005301F2" w:rsidP="005301F2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</w:t>
      </w:r>
    </w:p>
    <w:tbl>
      <w:tblPr>
        <w:tblW w:w="11419" w:type="dxa"/>
        <w:tblInd w:w="83" w:type="dxa"/>
        <w:tblLook w:val="04A0" w:firstRow="1" w:lastRow="0" w:firstColumn="1" w:lastColumn="0" w:noHBand="0" w:noVBand="1"/>
      </w:tblPr>
      <w:tblGrid>
        <w:gridCol w:w="11"/>
        <w:gridCol w:w="765"/>
        <w:gridCol w:w="30"/>
        <w:gridCol w:w="2621"/>
        <w:gridCol w:w="2694"/>
        <w:gridCol w:w="283"/>
        <w:gridCol w:w="603"/>
        <w:gridCol w:w="2552"/>
        <w:gridCol w:w="105"/>
        <w:gridCol w:w="81"/>
        <w:gridCol w:w="1569"/>
        <w:gridCol w:w="105"/>
      </w:tblGrid>
      <w:tr w:rsidR="005301F2" w:rsidTr="00F77738">
        <w:trPr>
          <w:gridBefore w:val="1"/>
          <w:gridAfter w:val="2"/>
          <w:wBefore w:w="11" w:type="dxa"/>
          <w:wAfter w:w="1674" w:type="dxa"/>
          <w:trHeight w:val="255"/>
        </w:trPr>
        <w:tc>
          <w:tcPr>
            <w:tcW w:w="795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noWrap/>
            <w:vAlign w:val="bottom"/>
          </w:tcPr>
          <w:p w:rsidR="005301F2" w:rsidRPr="005301F2" w:rsidRDefault="005301F2" w:rsidP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994705" w:rsidP="008A1632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 xml:space="preserve"> </w:t>
            </w: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Приложение 6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8A16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:rsidR="005301F2" w:rsidRPr="005301F2" w:rsidRDefault="005301F2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5301F2" w:rsidRPr="005301F2" w:rsidRDefault="005301F2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 на 2022 год »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E0691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8A163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1E0691" w:rsidRDefault="001E0691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1E0691" w:rsidRPr="005301F2" w:rsidRDefault="00451B06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 «</w:t>
            </w:r>
            <w:r w:rsidR="008A16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» </w:t>
            </w:r>
            <w:r w:rsidR="008A16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сентября</w:t>
            </w:r>
            <w:r w:rsidR="001E0691"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2022 года №</w:t>
            </w:r>
            <w:r w:rsidR="008A163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755" w:type="dxa"/>
            <w:gridSpan w:val="3"/>
            <w:noWrap/>
            <w:hideMark/>
          </w:tcPr>
          <w:p w:rsidR="001E0691" w:rsidRDefault="001E0691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1E0691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231" w:type="dxa"/>
            <w:gridSpan w:val="5"/>
            <w:noWrap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796F5E">
            <w:pPr>
              <w:spacing w:after="0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0538" w:type="dxa"/>
            <w:gridSpan w:val="9"/>
            <w:vAlign w:val="bottom"/>
            <w:hideMark/>
          </w:tcPr>
          <w:p w:rsidR="001E0691" w:rsidRDefault="001E0691" w:rsidP="0079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796F5E">
            <w:pPr>
              <w:spacing w:after="0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0538" w:type="dxa"/>
            <w:gridSpan w:val="9"/>
            <w:vAlign w:val="bottom"/>
            <w:hideMark/>
          </w:tcPr>
          <w:p w:rsidR="001E0691" w:rsidRDefault="001E0691" w:rsidP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классификации расходов бюджетов</w:t>
            </w: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1E069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6231" w:type="dxa"/>
            <w:gridSpan w:val="5"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:rsidR="001E0691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тыс. руб.</w:t>
            </w:r>
          </w:p>
        </w:tc>
        <w:tc>
          <w:tcPr>
            <w:tcW w:w="1755" w:type="dxa"/>
            <w:gridSpan w:val="3"/>
            <w:vAlign w:val="bottom"/>
            <w:hideMark/>
          </w:tcPr>
          <w:p w:rsidR="001E0691" w:rsidRDefault="001E0691" w:rsidP="001E069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62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Сумма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0100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Default="001E0691" w:rsidP="00F7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B879FD" w:rsidRPr="00796F5E" w:rsidRDefault="00B879FD" w:rsidP="00F7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3419,93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51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0102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8A1632" w:rsidP="00F7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817,84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76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0104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8A1632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1827,08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0111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10,00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0113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Другие  общегосударственные 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8A163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65,007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8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0200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8A1632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174,4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0203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8A1632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174,4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0400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8A1632" w:rsidP="0016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2381,92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0409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8A1632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2381</w:t>
            </w:r>
            <w:r w:rsidR="001E0691"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,92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8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0500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631A5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6</w:t>
            </w:r>
            <w:r w:rsidR="00451B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21,9</w:t>
            </w: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0503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631A5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="00451B0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01,9</w:t>
            </w: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0505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20,00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0800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8A1632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2497,74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0801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542,0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0801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8A1632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393,013</w:t>
            </w:r>
          </w:p>
        </w:tc>
        <w:tc>
          <w:tcPr>
            <w:tcW w:w="1755" w:type="dxa"/>
            <w:gridSpan w:val="3"/>
            <w:noWrap/>
            <w:vAlign w:val="bottom"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0804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1562,73</w:t>
            </w:r>
          </w:p>
        </w:tc>
        <w:tc>
          <w:tcPr>
            <w:tcW w:w="1755" w:type="dxa"/>
            <w:gridSpan w:val="3"/>
            <w:noWrap/>
            <w:vAlign w:val="bottom"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1001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176,40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1001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176,40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72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rPr>
                <w:color w:val="262626" w:themeColor="text1" w:themeTint="D9"/>
                <w:sz w:val="26"/>
                <w:szCs w:val="26"/>
                <w:lang w:eastAsia="en-US"/>
              </w:rPr>
            </w:pP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8A1632" w:rsidP="0016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9272,379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tbl>
      <w:tblPr>
        <w:tblW w:w="9982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3"/>
        <w:gridCol w:w="3544"/>
        <w:gridCol w:w="920"/>
        <w:gridCol w:w="821"/>
        <w:gridCol w:w="952"/>
        <w:gridCol w:w="1311"/>
        <w:gridCol w:w="708"/>
        <w:gridCol w:w="993"/>
      </w:tblGrid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Приложение 7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 на 2022 год »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F327FD" w:rsidP="00F05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 «</w:t>
            </w:r>
            <w:r w:rsidR="00F051E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14»  сентября </w:t>
            </w: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2022 года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F051E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  <w:tr w:rsidR="005301F2" w:rsidTr="00900DBF">
        <w:trPr>
          <w:trHeight w:val="322"/>
        </w:trPr>
        <w:tc>
          <w:tcPr>
            <w:tcW w:w="9982" w:type="dxa"/>
            <w:gridSpan w:val="8"/>
            <w:vMerge w:val="restart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Ведомственная структура расходов местного бюджета на 2022 год</w:t>
            </w:r>
          </w:p>
        </w:tc>
      </w:tr>
      <w:tr w:rsidR="005301F2" w:rsidTr="00900DBF">
        <w:trPr>
          <w:trHeight w:val="343"/>
        </w:trPr>
        <w:tc>
          <w:tcPr>
            <w:tcW w:w="9982" w:type="dxa"/>
            <w:gridSpan w:val="8"/>
            <w:vMerge/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301F2" w:rsidTr="00900DBF">
        <w:trPr>
          <w:trHeight w:val="255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301F2" w:rsidTr="00900DBF">
        <w:trPr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Pr="00EC1533" w:rsidRDefault="00B879FD" w:rsidP="00EC1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9272,379</w:t>
            </w:r>
          </w:p>
        </w:tc>
      </w:tr>
      <w:tr w:rsidR="005301F2" w:rsidTr="00900DBF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B879FD" w:rsidP="0079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3419,93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B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817,84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B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817,84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B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817,84</w:t>
            </w:r>
          </w:p>
        </w:tc>
      </w:tr>
      <w:tr w:rsidR="005301F2" w:rsidTr="00900DBF">
        <w:trPr>
          <w:trHeight w:val="9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B879FD" w:rsidP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653,67</w:t>
            </w:r>
          </w:p>
        </w:tc>
      </w:tr>
      <w:tr w:rsidR="005301F2" w:rsidTr="00900DBF">
        <w:trPr>
          <w:trHeight w:val="133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B879FD" w:rsidP="00B8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164,17</w:t>
            </w:r>
          </w:p>
        </w:tc>
      </w:tr>
      <w:tr w:rsidR="005301F2" w:rsidTr="00900DBF">
        <w:trPr>
          <w:trHeight w:val="17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Pr="00B879FD" w:rsidRDefault="00B8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87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1827,082</w:t>
            </w:r>
          </w:p>
        </w:tc>
      </w:tr>
      <w:tr w:rsidR="005301F2" w:rsidTr="00900DBF">
        <w:trPr>
          <w:trHeight w:val="40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99900Р0000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442,78</w:t>
            </w:r>
          </w:p>
        </w:tc>
      </w:tr>
      <w:tr w:rsidR="005301F2" w:rsidTr="00900DBF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5301F2" w:rsidTr="00900DBF">
        <w:trPr>
          <w:trHeight w:val="43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408,35</w:t>
            </w:r>
          </w:p>
        </w:tc>
      </w:tr>
      <w:tr w:rsidR="005301F2" w:rsidTr="00900DBF">
        <w:trPr>
          <w:trHeight w:val="8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408,35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Межбюджетные трансферты на осуществление части полномочий по контролю за исполнением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32,43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32,43</w:t>
            </w:r>
          </w:p>
        </w:tc>
      </w:tr>
      <w:tr w:rsidR="005301F2" w:rsidTr="00900DBF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B8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1384,3</w:t>
            </w:r>
          </w:p>
        </w:tc>
      </w:tr>
      <w:tr w:rsidR="005301F2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B8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1384,3</w:t>
            </w:r>
          </w:p>
        </w:tc>
      </w:tr>
      <w:tr w:rsidR="005301F2" w:rsidTr="00900DBF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B8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869,4</w:t>
            </w:r>
          </w:p>
        </w:tc>
      </w:tr>
      <w:tr w:rsidR="005301F2" w:rsidTr="00900DBF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B8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271,35</w:t>
            </w:r>
          </w:p>
        </w:tc>
      </w:tr>
      <w:tr w:rsidR="005301F2" w:rsidTr="00900DBF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B8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135,19</w:t>
            </w:r>
          </w:p>
        </w:tc>
      </w:tr>
      <w:tr w:rsidR="005301F2" w:rsidTr="00900DBF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100,09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3,25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10,00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01F2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</w:tc>
      </w:tr>
      <w:tr w:rsidR="005301F2" w:rsidTr="00900DBF">
        <w:trPr>
          <w:trHeight w:val="46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783AD5" w:rsidP="00783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765,009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 w:rsidP="0078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7</w:t>
            </w:r>
            <w:r w:rsidR="00783A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65,009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B8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426,59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B8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131,37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F32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</w:t>
            </w:r>
            <w:r w:rsid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7,049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783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174,4</w:t>
            </w:r>
          </w:p>
        </w:tc>
      </w:tr>
      <w:tr w:rsidR="005301F2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783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174,4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783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174,4</w:t>
            </w:r>
          </w:p>
        </w:tc>
      </w:tr>
      <w:tr w:rsidR="005301F2" w:rsidTr="00900DBF">
        <w:trPr>
          <w:trHeight w:val="1147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783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122,44</w:t>
            </w:r>
          </w:p>
        </w:tc>
      </w:tr>
      <w:tr w:rsidR="005301F2" w:rsidTr="00900DBF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783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51,96</w:t>
            </w:r>
          </w:p>
        </w:tc>
      </w:tr>
      <w:tr w:rsidR="005301F2" w:rsidTr="00900DBF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783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2381,92</w:t>
            </w:r>
          </w:p>
        </w:tc>
      </w:tr>
      <w:tr w:rsidR="005301F2" w:rsidTr="00900DBF">
        <w:trPr>
          <w:trHeight w:val="55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78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2381,92</w:t>
            </w:r>
          </w:p>
        </w:tc>
      </w:tr>
      <w:tr w:rsidR="00796F5E" w:rsidTr="00900DBF">
        <w:trPr>
          <w:trHeight w:val="55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F5E" w:rsidRDefault="00796F5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99900743Д0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200,00</w:t>
            </w:r>
          </w:p>
        </w:tc>
      </w:tr>
      <w:tr w:rsidR="005301F2" w:rsidTr="00900DBF">
        <w:trPr>
          <w:trHeight w:val="84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1F2" w:rsidRDefault="005301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5301F2" w:rsidRDefault="00783AD5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200</w:t>
            </w:r>
            <w:r w:rsid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1,92</w:t>
            </w:r>
          </w:p>
        </w:tc>
      </w:tr>
      <w:tr w:rsidR="005301F2" w:rsidTr="00900DBF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783AD5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200</w:t>
            </w:r>
            <w:r w:rsid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1,92</w:t>
            </w:r>
          </w:p>
        </w:tc>
      </w:tr>
      <w:tr w:rsidR="005301F2" w:rsidTr="00900DBF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F327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</w:t>
            </w:r>
            <w:r w:rsid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5301F2" w:rsidTr="00900DBF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796F5E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</w:t>
            </w:r>
            <w:r w:rsidR="00451B0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21,9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451B06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230,99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900DBF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</w:t>
            </w:r>
            <w:r w:rsidR="00451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30,99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900DBF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2</w:t>
            </w:r>
            <w:r w:rsidR="00451B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03,34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27,65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365,0</w:t>
            </w:r>
          </w:p>
        </w:tc>
      </w:tr>
      <w:tr w:rsidR="005301F2" w:rsidTr="00900DBF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5301F2" w:rsidTr="00900DBF">
        <w:trPr>
          <w:trHeight w:val="58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Организация  общественных работ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</w:tr>
      <w:tr w:rsidR="005301F2" w:rsidTr="00900DBF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3,84</w:t>
            </w:r>
          </w:p>
        </w:tc>
      </w:tr>
      <w:tr w:rsidR="005301F2" w:rsidTr="00900DBF">
        <w:trPr>
          <w:trHeight w:val="833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1,16</w:t>
            </w:r>
          </w:p>
        </w:tc>
      </w:tr>
      <w:tr w:rsidR="005301F2" w:rsidTr="00900DBF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Межбюджетные трансферты на осуществление части полномочий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благоустройства территории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5301F2" w:rsidTr="00900DBF">
        <w:trPr>
          <w:trHeight w:val="39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5301F2" w:rsidTr="00900DBF">
        <w:trPr>
          <w:trHeight w:val="1131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5301F2" w:rsidTr="00900DBF">
        <w:trPr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 w:rsidP="00783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24</w:t>
            </w:r>
            <w:r w:rsidR="00783AD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97,74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451B06" w:rsidP="00783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</w:t>
            </w:r>
            <w:r w:rsidR="00783AD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97,74</w:t>
            </w:r>
          </w:p>
        </w:tc>
      </w:tr>
      <w:tr w:rsidR="005301F2" w:rsidTr="00900DBF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542,0</w:t>
            </w:r>
          </w:p>
        </w:tc>
      </w:tr>
      <w:tr w:rsidR="005301F2" w:rsidTr="00900DBF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542,0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542,0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130,0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06" w:rsidRDefault="00783AD5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205,21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1562,73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1562,73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176,40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5301F2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5301F2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5301F2" w:rsidTr="00900DBF">
        <w:trPr>
          <w:trHeight w:val="300"/>
        </w:trPr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Pr="00783AD5" w:rsidRDefault="00783AD5" w:rsidP="009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783A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9272379,73</w:t>
            </w:r>
          </w:p>
        </w:tc>
      </w:tr>
    </w:tbl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tbl>
      <w:tblPr>
        <w:tblW w:w="15308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601"/>
        <w:gridCol w:w="391"/>
        <w:gridCol w:w="2586"/>
        <w:gridCol w:w="5326"/>
      </w:tblGrid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Приложение 8</w:t>
            </w:r>
          </w:p>
        </w:tc>
      </w:tr>
      <w:tr w:rsidR="005301F2" w:rsidTr="005301F2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</w:tr>
      <w:tr w:rsidR="005301F2" w:rsidTr="005301F2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 на 2022 год »</w:t>
            </w: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</w:tcPr>
          <w:p w:rsidR="005301F2" w:rsidRDefault="005301F2" w:rsidP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5301F2" w:rsidRDefault="005301F2" w:rsidP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F327FD" w:rsidP="00783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 «</w:t>
            </w:r>
            <w:r w:rsidR="00783AD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14» сентября</w:t>
            </w: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2022 года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783AD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</w:tr>
      <w:tr w:rsidR="005301F2" w:rsidTr="005301F2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5301F2" w:rsidRDefault="005301F2" w:rsidP="005301F2">
            <w:pPr>
              <w:rPr>
                <w:lang w:eastAsia="en-US"/>
              </w:rPr>
            </w:pPr>
          </w:p>
        </w:tc>
        <w:tc>
          <w:tcPr>
            <w:tcW w:w="7405" w:type="dxa"/>
            <w:gridSpan w:val="5"/>
            <w:noWrap/>
            <w:vAlign w:val="bottom"/>
          </w:tcPr>
          <w:p w:rsidR="005301F2" w:rsidRPr="005301F2" w:rsidRDefault="005301F2" w:rsidP="005301F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326" w:type="dxa"/>
            <w:vAlign w:val="bottom"/>
            <w:hideMark/>
          </w:tcPr>
          <w:p w:rsidR="005301F2" w:rsidRDefault="005301F2" w:rsidP="005301F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 «___» декабря 2022 года №___</w:t>
            </w: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819" w:type="dxa"/>
            <w:gridSpan w:val="4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86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5301F2" w:rsidTr="005301F2">
        <w:trPr>
          <w:gridAfter w:val="1"/>
          <w:wAfter w:w="5326" w:type="dxa"/>
          <w:trHeight w:val="322"/>
        </w:trPr>
        <w:tc>
          <w:tcPr>
            <w:tcW w:w="9982" w:type="dxa"/>
            <w:gridSpan w:val="6"/>
            <w:vMerge w:val="restart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Источники финансирования дефицита местного бюджета на 2022 год</w:t>
            </w:r>
          </w:p>
        </w:tc>
      </w:tr>
      <w:tr w:rsidR="005301F2" w:rsidTr="005301F2">
        <w:trPr>
          <w:gridAfter w:val="1"/>
          <w:wAfter w:w="5326" w:type="dxa"/>
          <w:trHeight w:val="343"/>
        </w:trPr>
        <w:tc>
          <w:tcPr>
            <w:tcW w:w="9982" w:type="dxa"/>
            <w:gridSpan w:val="6"/>
            <w:vMerge/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5301F2" w:rsidRDefault="005301F2">
            <w:pPr>
              <w:rPr>
                <w:lang w:eastAsia="en-US"/>
              </w:rPr>
            </w:pPr>
          </w:p>
        </w:tc>
        <w:tc>
          <w:tcPr>
            <w:tcW w:w="3436" w:type="dxa"/>
            <w:gridSpan w:val="2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5301F2" w:rsidTr="005301F2">
        <w:trPr>
          <w:gridAfter w:val="1"/>
          <w:wAfter w:w="5326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сумма</w:t>
            </w:r>
          </w:p>
        </w:tc>
      </w:tr>
      <w:tr w:rsidR="005301F2" w:rsidTr="005301F2">
        <w:trPr>
          <w:gridAfter w:val="1"/>
          <w:wAfter w:w="5326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000 01 05 00 00 00 0000 000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5301F2" w:rsidTr="005301F2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000 01 05 00 00 00 0000 500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 w:rsidP="00F0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F051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9 272 379,73</w:t>
            </w:r>
          </w:p>
        </w:tc>
      </w:tr>
      <w:tr w:rsidR="005301F2" w:rsidTr="005301F2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000 01 05 02 01 10 0000 510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01F2" w:rsidRDefault="00530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301F2" w:rsidRDefault="005301F2" w:rsidP="00900DBF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F051E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9 172 332,02</w:t>
            </w:r>
          </w:p>
        </w:tc>
      </w:tr>
      <w:tr w:rsidR="00900DBF" w:rsidTr="009666D3">
        <w:trPr>
          <w:gridAfter w:val="1"/>
          <w:wAfter w:w="5326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0DBF" w:rsidRDefault="00900DBF" w:rsidP="0090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000 01 05 00 00 00 0000 600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0DBF" w:rsidRDefault="00900DBF" w:rsidP="0090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0DBF" w:rsidRDefault="00F051EB" w:rsidP="0090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9 272 379,73</w:t>
            </w:r>
          </w:p>
        </w:tc>
      </w:tr>
      <w:tr w:rsidR="00900DBF" w:rsidTr="005301F2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0DBF" w:rsidRDefault="00900DBF" w:rsidP="0090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000 01 05 01 01 10 0000 610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0DBF" w:rsidRDefault="00900DBF" w:rsidP="0090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0DBF" w:rsidRDefault="00900DBF" w:rsidP="00900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00DBF" w:rsidRDefault="00F051EB" w:rsidP="00900DBF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9 172 332,02</w:t>
            </w:r>
          </w:p>
        </w:tc>
      </w:tr>
      <w:tr w:rsidR="005301F2" w:rsidTr="005301F2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</w:tbl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/>
    <w:p w:rsidR="009666D3" w:rsidRDefault="009666D3" w:rsidP="005301F2"/>
    <w:p w:rsidR="009666D3" w:rsidRDefault="009666D3" w:rsidP="005301F2"/>
    <w:p w:rsidR="009666D3" w:rsidRDefault="009666D3" w:rsidP="005301F2"/>
    <w:tbl>
      <w:tblPr>
        <w:tblW w:w="993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1971"/>
        <w:gridCol w:w="1559"/>
        <w:gridCol w:w="7"/>
      </w:tblGrid>
      <w:tr w:rsidR="009666D3" w:rsidRPr="005C2FB5" w:rsidTr="0076373C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666D3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666D3" w:rsidRPr="005C2FB5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9666D3" w:rsidRPr="004533D4" w:rsidTr="0076373C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4533D4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9666D3" w:rsidRPr="004533D4" w:rsidTr="0076373C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4533D4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666D3" w:rsidRPr="004533D4" w:rsidTr="0076373C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9666D3" w:rsidRPr="004533D4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9666D3" w:rsidRPr="004533D4" w:rsidTr="0076373C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6D3" w:rsidRPr="005C2FB5" w:rsidRDefault="009666D3" w:rsidP="0096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4533D4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9666D3" w:rsidRPr="005C2FB5" w:rsidTr="0076373C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6D3" w:rsidRPr="005C2FB5" w:rsidRDefault="009666D3" w:rsidP="0096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F05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F051EB">
              <w:rPr>
                <w:rFonts w:ascii="Times New Roman" w:eastAsia="Times New Roman" w:hAnsi="Times New Roman" w:cs="Times New Roman"/>
              </w:rPr>
              <w:t>14» сентября</w:t>
            </w:r>
            <w:r>
              <w:rPr>
                <w:rFonts w:ascii="Times New Roman" w:eastAsia="Times New Roman" w:hAnsi="Times New Roman" w:cs="Times New Roman"/>
              </w:rPr>
              <w:t xml:space="preserve"> 2022 года №5</w:t>
            </w:r>
            <w:r w:rsidR="00F051E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666D3" w:rsidRPr="005C2FB5" w:rsidTr="0076373C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6D3" w:rsidRPr="005C2FB5" w:rsidRDefault="009666D3" w:rsidP="0096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6D3" w:rsidRPr="005C2FB5" w:rsidTr="0076373C">
        <w:trPr>
          <w:trHeight w:val="330"/>
        </w:trPr>
        <w:tc>
          <w:tcPr>
            <w:tcW w:w="99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6D3" w:rsidRPr="005C2FB5" w:rsidRDefault="009666D3" w:rsidP="0096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666D3" w:rsidRPr="005C2FB5" w:rsidTr="0076373C">
        <w:trPr>
          <w:trHeight w:val="390"/>
        </w:trPr>
        <w:tc>
          <w:tcPr>
            <w:tcW w:w="99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66D3" w:rsidRPr="005C2FB5" w:rsidTr="0076373C">
        <w:trPr>
          <w:gridAfter w:val="1"/>
          <w:wAfter w:w="7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9666D3" w:rsidRPr="005C2FB5" w:rsidTr="0076373C">
        <w:trPr>
          <w:gridAfter w:val="1"/>
          <w:wAfter w:w="7" w:type="dxa"/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5C2FB5" w:rsidRDefault="009666D3" w:rsidP="0096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5C2FB5" w:rsidRDefault="009666D3" w:rsidP="0096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0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5C2FB5" w:rsidRDefault="009666D3" w:rsidP="0096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5C2FB5" w:rsidRDefault="009666D3" w:rsidP="0096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9666D3" w:rsidRPr="007A390D" w:rsidTr="0076373C">
        <w:trPr>
          <w:gridAfter w:val="1"/>
          <w:wAfter w:w="7" w:type="dxa"/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6D3" w:rsidRPr="007A390D" w:rsidRDefault="00F051EB" w:rsidP="009666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8 440,032</w:t>
            </w:r>
          </w:p>
        </w:tc>
      </w:tr>
      <w:tr w:rsidR="009666D3" w:rsidRPr="007A390D" w:rsidTr="0076373C">
        <w:trPr>
          <w:gridAfter w:val="1"/>
          <w:wAfter w:w="7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6D3" w:rsidRPr="007A390D" w:rsidRDefault="00F051EB" w:rsidP="009666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8 440,032</w:t>
            </w:r>
          </w:p>
        </w:tc>
      </w:tr>
      <w:tr w:rsidR="009666D3" w:rsidRPr="002A02A9" w:rsidTr="0076373C">
        <w:trPr>
          <w:gridAfter w:val="1"/>
          <w:wAfter w:w="7" w:type="dxa"/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2A02A9" w:rsidRDefault="009666D3" w:rsidP="009666D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2A02A9" w:rsidRDefault="009666D3" w:rsidP="009666D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6D3" w:rsidRPr="002A02A9" w:rsidRDefault="009666D3" w:rsidP="009666D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3,76</w:t>
            </w:r>
            <w:r w:rsidR="00F051EB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9666D3" w:rsidRPr="007A390D" w:rsidTr="0076373C">
        <w:trPr>
          <w:gridAfter w:val="1"/>
          <w:wAfter w:w="7" w:type="dxa"/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6D3" w:rsidRPr="007A390D" w:rsidRDefault="009666D3" w:rsidP="009666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3,76</w:t>
            </w:r>
            <w:r w:rsidR="00F051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666D3" w:rsidRPr="002A02A9" w:rsidTr="0076373C">
        <w:trPr>
          <w:gridAfter w:val="1"/>
          <w:wAfter w:w="7" w:type="dxa"/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2A02A9" w:rsidRDefault="009666D3" w:rsidP="009666D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2A02A9" w:rsidRDefault="009666D3" w:rsidP="009666D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6D3" w:rsidRPr="002A02A9" w:rsidRDefault="00F051EB" w:rsidP="009666D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174,4</w:t>
            </w:r>
          </w:p>
        </w:tc>
      </w:tr>
      <w:tr w:rsidR="009666D3" w:rsidRPr="007A390D" w:rsidTr="0076373C">
        <w:trPr>
          <w:gridAfter w:val="1"/>
          <w:wAfter w:w="7" w:type="dxa"/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6D3" w:rsidRPr="007A390D" w:rsidRDefault="00F051EB" w:rsidP="009666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174,4</w:t>
            </w:r>
          </w:p>
        </w:tc>
      </w:tr>
      <w:tr w:rsidR="009666D3" w:rsidRPr="002A02A9" w:rsidTr="0076373C">
        <w:trPr>
          <w:gridAfter w:val="1"/>
          <w:wAfter w:w="7" w:type="dxa"/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2A02A9" w:rsidRDefault="009666D3" w:rsidP="009666D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2A02A9" w:rsidRDefault="009666D3" w:rsidP="009666D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6D3" w:rsidRPr="002A02A9" w:rsidRDefault="0076373C" w:rsidP="009666D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2 401,92</w:t>
            </w:r>
          </w:p>
        </w:tc>
      </w:tr>
      <w:tr w:rsidR="009666D3" w:rsidRPr="007A390D" w:rsidTr="0076373C">
        <w:trPr>
          <w:gridAfter w:val="1"/>
          <w:wAfter w:w="7" w:type="dxa"/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Межбюджетные  трансферты,  передаваемые бюджетам  сельских поселений из  бюджетов  муниципальных  районов на  осуществление части  полномочий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A390D">
              <w:rPr>
                <w:rFonts w:ascii="Times New Roman" w:hAnsi="Times New Roman" w:cs="Times New Roman"/>
                <w:color w:val="000000"/>
              </w:rPr>
              <w:t>по  решению  вопросов  местного  значения в соответствии с заключенными 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D3" w:rsidRDefault="0076373C" w:rsidP="009666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2 401,92</w:t>
            </w:r>
          </w:p>
          <w:p w:rsidR="009666D3" w:rsidRPr="007A390D" w:rsidRDefault="009666D3" w:rsidP="009666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66D3" w:rsidRPr="00394098" w:rsidTr="0076373C">
        <w:trPr>
          <w:gridAfter w:val="1"/>
          <w:wAfter w:w="7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6D3" w:rsidRPr="002A02A9" w:rsidRDefault="009666D3" w:rsidP="009666D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2A02A9" w:rsidRDefault="009666D3" w:rsidP="009666D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D3" w:rsidRPr="00394098" w:rsidRDefault="009666D3" w:rsidP="007637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76373C">
              <w:rPr>
                <w:rFonts w:ascii="Times New Roman" w:hAnsi="Times New Roman" w:cs="Times New Roman"/>
                <w:b/>
                <w:color w:val="000000"/>
              </w:rPr>
              <w:t> 859,95</w:t>
            </w:r>
          </w:p>
        </w:tc>
      </w:tr>
      <w:tr w:rsidR="009666D3" w:rsidRPr="007A390D" w:rsidTr="0076373C">
        <w:trPr>
          <w:gridAfter w:val="1"/>
          <w:wAfter w:w="7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D3" w:rsidRPr="007A390D" w:rsidRDefault="0076373C" w:rsidP="009666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5 859,95</w:t>
            </w:r>
          </w:p>
        </w:tc>
      </w:tr>
    </w:tbl>
    <w:p w:rsidR="009666D3" w:rsidRDefault="009666D3" w:rsidP="005301F2"/>
    <w:p w:rsidR="005301F2" w:rsidRDefault="005301F2" w:rsidP="005301F2"/>
    <w:p w:rsidR="00D00347" w:rsidRDefault="00D00347"/>
    <w:sectPr w:rsidR="00D00347" w:rsidSect="00796F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5">
    <w:altName w:val="Times New Roman"/>
    <w:charset w:val="CC"/>
    <w:family w:val="auto"/>
    <w:pitch w:val="variable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4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FD"/>
    <w:rsid w:val="001631A5"/>
    <w:rsid w:val="001E0691"/>
    <w:rsid w:val="00451B06"/>
    <w:rsid w:val="005301F2"/>
    <w:rsid w:val="006051FD"/>
    <w:rsid w:val="0076373C"/>
    <w:rsid w:val="00783AD5"/>
    <w:rsid w:val="00796F5E"/>
    <w:rsid w:val="008A1632"/>
    <w:rsid w:val="00900DBF"/>
    <w:rsid w:val="009666D3"/>
    <w:rsid w:val="00994705"/>
    <w:rsid w:val="00AF3AF9"/>
    <w:rsid w:val="00B879FD"/>
    <w:rsid w:val="00D00347"/>
    <w:rsid w:val="00D73A1A"/>
    <w:rsid w:val="00DB7E7D"/>
    <w:rsid w:val="00EC1533"/>
    <w:rsid w:val="00F051EB"/>
    <w:rsid w:val="00F327FD"/>
    <w:rsid w:val="00F7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F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0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1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1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1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1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1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01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01F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01F2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01F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01F2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01F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301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301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5301F2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5301F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3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530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30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301F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301F2"/>
    <w:rPr>
      <w:rFonts w:eastAsiaTheme="minorEastAsia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301F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301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5301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301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301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3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301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3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01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locked/>
    <w:rsid w:val="005301F2"/>
    <w:rPr>
      <w:rFonts w:ascii="Times New Roman" w:eastAsiaTheme="minorEastAsia" w:hAnsi="Times New Roman" w:cs="Times New Roman"/>
      <w:lang w:eastAsia="ru-RU"/>
    </w:rPr>
  </w:style>
  <w:style w:type="paragraph" w:styleId="af0">
    <w:name w:val="No Spacing"/>
    <w:basedOn w:val="a"/>
    <w:link w:val="af"/>
    <w:qFormat/>
    <w:rsid w:val="005301F2"/>
    <w:pPr>
      <w:spacing w:after="0" w:line="240" w:lineRule="auto"/>
    </w:pPr>
    <w:rPr>
      <w:rFonts w:ascii="Times New Roman" w:hAnsi="Times New Roman" w:cs="Times New Roman"/>
    </w:rPr>
  </w:style>
  <w:style w:type="paragraph" w:styleId="af1">
    <w:name w:val="List Paragraph"/>
    <w:basedOn w:val="a"/>
    <w:uiPriority w:val="34"/>
    <w:qFormat/>
    <w:rsid w:val="005301F2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5301F2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5301F2"/>
    <w:rPr>
      <w:rFonts w:eastAsiaTheme="minorEastAsia"/>
      <w:i/>
      <w:iCs/>
      <w:color w:val="000000" w:themeColor="text1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5301F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5301F2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301F2"/>
    <w:rPr>
      <w:rFonts w:ascii="Arial" w:hAnsi="Arial" w:cs="Arial"/>
    </w:rPr>
  </w:style>
  <w:style w:type="paragraph" w:customStyle="1" w:styleId="ConsPlusNormal0">
    <w:name w:val="ConsPlusNormal"/>
    <w:link w:val="ConsPlusNormal"/>
    <w:rsid w:val="00530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4">
    <w:name w:val="Subtle Emphasis"/>
    <w:uiPriority w:val="19"/>
    <w:qFormat/>
    <w:rsid w:val="005301F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5301F2"/>
    <w:rPr>
      <w:b/>
      <w:bCs/>
      <w:i/>
      <w:iCs/>
      <w:color w:val="5B9BD5" w:themeColor="accent1"/>
    </w:rPr>
  </w:style>
  <w:style w:type="character" w:styleId="af6">
    <w:name w:val="Subtle Reference"/>
    <w:uiPriority w:val="31"/>
    <w:qFormat/>
    <w:rsid w:val="005301F2"/>
    <w:rPr>
      <w:smallCaps/>
      <w:color w:val="ED7D31" w:themeColor="accent2"/>
      <w:u w:val="single"/>
    </w:rPr>
  </w:style>
  <w:style w:type="character" w:styleId="af7">
    <w:name w:val="Intense Reference"/>
    <w:uiPriority w:val="32"/>
    <w:qFormat/>
    <w:rsid w:val="005301F2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uiPriority w:val="33"/>
    <w:qFormat/>
    <w:rsid w:val="005301F2"/>
    <w:rPr>
      <w:b/>
      <w:bCs/>
      <w:smallCaps/>
      <w:spacing w:val="5"/>
    </w:rPr>
  </w:style>
  <w:style w:type="character" w:customStyle="1" w:styleId="11">
    <w:name w:val="Текст сноски Знак1"/>
    <w:basedOn w:val="a0"/>
    <w:uiPriority w:val="99"/>
    <w:semiHidden/>
    <w:rsid w:val="005301F2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5301F2"/>
    <w:rPr>
      <w:rFonts w:ascii="Segoe UI" w:eastAsiaTheme="minorEastAsia" w:hAnsi="Segoe UI" w:cs="Segoe UI" w:hint="default"/>
      <w:sz w:val="18"/>
      <w:szCs w:val="18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5301F2"/>
    <w:rPr>
      <w:rFonts w:ascii="Times New Roman" w:eastAsiaTheme="minorEastAsia" w:hAnsi="Times New Roman" w:cs="Times New Roman" w:hint="default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F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0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1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1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1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1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1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01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01F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01F2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01F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01F2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01F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301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301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5301F2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5301F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3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530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30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301F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301F2"/>
    <w:rPr>
      <w:rFonts w:eastAsiaTheme="minorEastAsia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301F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301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5301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301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301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3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301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3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01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locked/>
    <w:rsid w:val="005301F2"/>
    <w:rPr>
      <w:rFonts w:ascii="Times New Roman" w:eastAsiaTheme="minorEastAsia" w:hAnsi="Times New Roman" w:cs="Times New Roman"/>
      <w:lang w:eastAsia="ru-RU"/>
    </w:rPr>
  </w:style>
  <w:style w:type="paragraph" w:styleId="af0">
    <w:name w:val="No Spacing"/>
    <w:basedOn w:val="a"/>
    <w:link w:val="af"/>
    <w:qFormat/>
    <w:rsid w:val="005301F2"/>
    <w:pPr>
      <w:spacing w:after="0" w:line="240" w:lineRule="auto"/>
    </w:pPr>
    <w:rPr>
      <w:rFonts w:ascii="Times New Roman" w:hAnsi="Times New Roman" w:cs="Times New Roman"/>
    </w:rPr>
  </w:style>
  <w:style w:type="paragraph" w:styleId="af1">
    <w:name w:val="List Paragraph"/>
    <w:basedOn w:val="a"/>
    <w:uiPriority w:val="34"/>
    <w:qFormat/>
    <w:rsid w:val="005301F2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5301F2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5301F2"/>
    <w:rPr>
      <w:rFonts w:eastAsiaTheme="minorEastAsia"/>
      <w:i/>
      <w:iCs/>
      <w:color w:val="000000" w:themeColor="text1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5301F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5301F2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301F2"/>
    <w:rPr>
      <w:rFonts w:ascii="Arial" w:hAnsi="Arial" w:cs="Arial"/>
    </w:rPr>
  </w:style>
  <w:style w:type="paragraph" w:customStyle="1" w:styleId="ConsPlusNormal0">
    <w:name w:val="ConsPlusNormal"/>
    <w:link w:val="ConsPlusNormal"/>
    <w:rsid w:val="00530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4">
    <w:name w:val="Subtle Emphasis"/>
    <w:uiPriority w:val="19"/>
    <w:qFormat/>
    <w:rsid w:val="005301F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5301F2"/>
    <w:rPr>
      <w:b/>
      <w:bCs/>
      <w:i/>
      <w:iCs/>
      <w:color w:val="5B9BD5" w:themeColor="accent1"/>
    </w:rPr>
  </w:style>
  <w:style w:type="character" w:styleId="af6">
    <w:name w:val="Subtle Reference"/>
    <w:uiPriority w:val="31"/>
    <w:qFormat/>
    <w:rsid w:val="005301F2"/>
    <w:rPr>
      <w:smallCaps/>
      <w:color w:val="ED7D31" w:themeColor="accent2"/>
      <w:u w:val="single"/>
    </w:rPr>
  </w:style>
  <w:style w:type="character" w:styleId="af7">
    <w:name w:val="Intense Reference"/>
    <w:uiPriority w:val="32"/>
    <w:qFormat/>
    <w:rsid w:val="005301F2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uiPriority w:val="33"/>
    <w:qFormat/>
    <w:rsid w:val="005301F2"/>
    <w:rPr>
      <w:b/>
      <w:bCs/>
      <w:smallCaps/>
      <w:spacing w:val="5"/>
    </w:rPr>
  </w:style>
  <w:style w:type="character" w:customStyle="1" w:styleId="11">
    <w:name w:val="Текст сноски Знак1"/>
    <w:basedOn w:val="a0"/>
    <w:uiPriority w:val="99"/>
    <w:semiHidden/>
    <w:rsid w:val="005301F2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5301F2"/>
    <w:rPr>
      <w:rFonts w:ascii="Segoe UI" w:eastAsiaTheme="minorEastAsia" w:hAnsi="Segoe UI" w:cs="Segoe UI" w:hint="default"/>
      <w:sz w:val="18"/>
      <w:szCs w:val="18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5301F2"/>
    <w:rPr>
      <w:rFonts w:ascii="Times New Roman" w:eastAsiaTheme="minorEastAsia" w:hAnsi="Times New Roman" w:cs="Times New Roman" w:hint="default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baragha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341C6-C8FD-421B-88C1-AE44F5FE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PK1</cp:lastModifiedBy>
  <cp:revision>2</cp:revision>
  <cp:lastPrinted>2022-06-28T03:07:00Z</cp:lastPrinted>
  <dcterms:created xsi:type="dcterms:W3CDTF">2022-09-18T01:06:00Z</dcterms:created>
  <dcterms:modified xsi:type="dcterms:W3CDTF">2022-09-18T01:06:00Z</dcterms:modified>
</cp:coreProperties>
</file>