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EEB9" w14:textId="77777777" w:rsidR="00873B3F" w:rsidRDefault="00873B3F" w:rsidP="00873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14:paraId="7A37D8A4" w14:textId="77777777" w:rsidR="00873B3F" w:rsidRDefault="00873B3F" w:rsidP="00873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«БАРАГХАН»</w:t>
      </w:r>
    </w:p>
    <w:p w14:paraId="4B7EF693" w14:textId="77777777" w:rsidR="00873B3F" w:rsidRDefault="00873B3F" w:rsidP="00873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КУРУМКАНСКОГО  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РЕСПУБЛИКИ  БУРЯТИЯ</w:t>
      </w:r>
    </w:p>
    <w:p w14:paraId="60C64DED" w14:textId="77777777" w:rsidR="00873B3F" w:rsidRDefault="00873B3F" w:rsidP="00873B3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proofErr w:type="gramStart"/>
      <w:r>
        <w:rPr>
          <w:rFonts w:ascii="Times New Roman" w:hAnsi="Times New Roman" w:cs="Times New Roman"/>
        </w:rPr>
        <w:t>Бурятия,улус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Барагхан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r>
        <w:rPr>
          <w:rFonts w:ascii="Times New Roman" w:hAnsi="Times New Roman" w:cs="Times New Roman"/>
        </w:rPr>
        <w:t xml:space="preserve"> 40,  тел.: 8(30149) 92-6-17  </w:t>
      </w:r>
    </w:p>
    <w:p w14:paraId="32A865D9" w14:textId="77777777" w:rsidR="00873B3F" w:rsidRPr="00F327FD" w:rsidRDefault="00873B3F" w:rsidP="00873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 w:rsidRPr="00F327F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327FD"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A"/>
            <w:lang w:val="en-US"/>
          </w:rPr>
          <w:t>admbaraghan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@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yandex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A"/>
            <w:lang w:val="en-US"/>
          </w:rPr>
          <w:t>ru</w:t>
        </w:r>
        <w:proofErr w:type="spellEnd"/>
      </w:hyperlink>
    </w:p>
    <w:p w14:paraId="01580D21" w14:textId="77777777" w:rsidR="00873B3F" w:rsidRPr="00F327FD" w:rsidRDefault="00873B3F" w:rsidP="00873B3F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F327FD">
        <w:rPr>
          <w:rFonts w:ascii="Times New Roman" w:hAnsi="Times New Roman" w:cs="Times New Roman"/>
        </w:rPr>
        <w:tab/>
      </w:r>
    </w:p>
    <w:p w14:paraId="29FC4F8E" w14:textId="5AC6A843" w:rsidR="00873B3F" w:rsidRPr="00CC3916" w:rsidRDefault="00873B3F" w:rsidP="00873B3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Е Ш Е Н И Е №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III</w:t>
      </w:r>
    </w:p>
    <w:p w14:paraId="4F84C6A4" w14:textId="2FBC202C" w:rsidR="00873B3F" w:rsidRDefault="00873B3F" w:rsidP="00873B3F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  «</w:t>
      </w:r>
      <w:proofErr w:type="gramEnd"/>
      <w:r>
        <w:rPr>
          <w:rFonts w:ascii="Times New Roman" w:hAnsi="Times New Roman" w:cs="Times New Roman"/>
          <w:b/>
          <w:lang w:val="en-US"/>
        </w:rPr>
        <w:t>16</w:t>
      </w:r>
      <w:r>
        <w:rPr>
          <w:rFonts w:ascii="Times New Roman" w:hAnsi="Times New Roman" w:cs="Times New Roman"/>
          <w:b/>
        </w:rPr>
        <w:t>» декабря  2022 года</w:t>
      </w:r>
    </w:p>
    <w:p w14:paraId="33C54E91" w14:textId="77777777" w:rsidR="00873B3F" w:rsidRDefault="00873B3F" w:rsidP="00873B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3363EFB0" w14:textId="77777777" w:rsidR="00873B3F" w:rsidRDefault="00873B3F" w:rsidP="00873B3F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внесении изменений и</w:t>
      </w:r>
    </w:p>
    <w:p w14:paraId="1BEEF2B4" w14:textId="77777777" w:rsidR="00873B3F" w:rsidRDefault="00873B3F" w:rsidP="00873B3F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14:paraId="38E1ACF9" w14:textId="77777777" w:rsidR="00873B3F" w:rsidRDefault="00873B3F" w:rsidP="00873B3F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</w:t>
      </w:r>
    </w:p>
    <w:p w14:paraId="44B58E2B" w14:textId="77777777" w:rsidR="00873B3F" w:rsidRDefault="00873B3F" w:rsidP="00873B3F">
      <w:pPr>
        <w:spacing w:after="0" w:line="10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2022 год.</w:t>
      </w:r>
    </w:p>
    <w:p w14:paraId="041BECEE" w14:textId="77777777" w:rsidR="00873B3F" w:rsidRDefault="00873B3F" w:rsidP="00873B3F">
      <w:pPr>
        <w:spacing w:after="0" w:line="100" w:lineRule="atLeast"/>
        <w:rPr>
          <w:rFonts w:ascii="Calibri" w:eastAsia="Times New Roman" w:hAnsi="Calibri" w:cs="Times New Roman"/>
        </w:rPr>
      </w:pPr>
    </w:p>
    <w:p w14:paraId="3E5D09C1" w14:textId="77777777" w:rsidR="00873B3F" w:rsidRDefault="00873B3F" w:rsidP="00873B3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14:paraId="124BF9CC" w14:textId="77777777" w:rsidR="00873B3F" w:rsidRDefault="00873B3F" w:rsidP="00873B3F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Внести в Решение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« 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местном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  от  29 декабря 2020 года №  43-2  следующие изменения:</w:t>
      </w:r>
    </w:p>
    <w:p w14:paraId="07BAC1EF" w14:textId="77777777" w:rsidR="00873B3F" w:rsidRDefault="00873B3F" w:rsidP="00873B3F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14:paraId="22AE917E" w14:textId="77777777" w:rsidR="00873B3F" w:rsidRDefault="00873B3F" w:rsidP="00873B3F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Статья 1</w:t>
      </w:r>
    </w:p>
    <w:p w14:paraId="1E1053EF" w14:textId="77777777" w:rsidR="00873B3F" w:rsidRDefault="00873B3F" w:rsidP="00873B3F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год:</w:t>
      </w:r>
    </w:p>
    <w:p w14:paraId="7370C466" w14:textId="0E4189C0" w:rsidR="00873B3F" w:rsidRDefault="00873B3F" w:rsidP="00873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общий объём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доходов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CA39CF" w:rsidRPr="00CA39C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CA39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39CF" w:rsidRPr="00CA39CF">
        <w:rPr>
          <w:rFonts w:ascii="Times New Roman" w:eastAsia="Times New Roman" w:hAnsi="Times New Roman" w:cs="Times New Roman"/>
          <w:b/>
          <w:bCs/>
          <w:sz w:val="28"/>
          <w:szCs w:val="28"/>
        </w:rPr>
        <w:t>868 245</w:t>
      </w:r>
      <w:r w:rsidR="00CA39CF">
        <w:rPr>
          <w:rFonts w:ascii="Times New Roman" w:eastAsia="Times New Roman" w:hAnsi="Times New Roman" w:cs="Times New Roman"/>
          <w:b/>
          <w:bCs/>
          <w:sz w:val="28"/>
          <w:szCs w:val="28"/>
        </w:rPr>
        <w:t>,88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 в том числе 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="00CA39CF">
        <w:rPr>
          <w:rFonts w:ascii="Times New Roman" w:hAnsi="Times New Roman" w:cs="Times New Roman"/>
          <w:b/>
          <w:sz w:val="28"/>
          <w:szCs w:val="24"/>
        </w:rPr>
        <w:t> 135 945,88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482B6F52" w14:textId="2452EF34" w:rsidR="00873B3F" w:rsidRDefault="00873B3F" w:rsidP="00873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общий  объём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 в сумме  </w:t>
      </w:r>
      <w:r w:rsidR="00CA39CF">
        <w:rPr>
          <w:rFonts w:ascii="Times New Roman" w:hAnsi="Times New Roman" w:cs="Times New Roman"/>
          <w:b/>
          <w:sz w:val="28"/>
          <w:szCs w:val="28"/>
        </w:rPr>
        <w:t>9 968 293,59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455A76C7" w14:textId="77777777" w:rsidR="00873B3F" w:rsidRDefault="00873B3F" w:rsidP="00873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100 047,71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3A8B8FE7" w14:textId="77777777" w:rsidR="00873B3F" w:rsidRDefault="00873B3F" w:rsidP="00873B3F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Статья 5  </w:t>
      </w:r>
    </w:p>
    <w:p w14:paraId="171C6211" w14:textId="77777777" w:rsidR="00873B3F" w:rsidRDefault="00873B3F" w:rsidP="00873B3F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Утвердить:</w:t>
      </w:r>
    </w:p>
    <w:p w14:paraId="36EAF527" w14:textId="77777777" w:rsidR="00873B3F" w:rsidRDefault="00873B3F" w:rsidP="00873B3F">
      <w:pPr>
        <w:spacing w:after="0" w:line="10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CE7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неналоговых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14:paraId="6ECB9DE0" w14:textId="77777777" w:rsidR="00873B3F" w:rsidRPr="009666D3" w:rsidRDefault="00873B3F" w:rsidP="00873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 объем безвозмездных поступлений 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14:paraId="147489DF" w14:textId="77777777" w:rsidR="00873B3F" w:rsidRDefault="00873B3F" w:rsidP="00873B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14:paraId="55D9EE47" w14:textId="77777777" w:rsidR="00873B3F" w:rsidRDefault="00873B3F" w:rsidP="00873B3F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ведомственную структуру расходов бюджета муниципального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образования  сельское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бюджета на 2022 год согласно приложению 7 к настоящему Решению;</w:t>
      </w:r>
    </w:p>
    <w:p w14:paraId="2496F176" w14:textId="77777777" w:rsidR="00873B3F" w:rsidRDefault="00873B3F" w:rsidP="0087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источники финансирования дефицита местного бюджета на 2022 год согласно приложению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Решению;</w:t>
      </w:r>
    </w:p>
    <w:p w14:paraId="4DBA0346" w14:textId="77777777" w:rsidR="00873B3F" w:rsidRDefault="00873B3F" w:rsidP="0087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1C723D" w14:textId="77777777" w:rsidR="00873B3F" w:rsidRDefault="00873B3F" w:rsidP="00873B3F">
      <w:pPr>
        <w:spacing w:after="0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со  дня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его  подписания. </w:t>
      </w:r>
    </w:p>
    <w:p w14:paraId="025777E3" w14:textId="77777777" w:rsidR="00873B3F" w:rsidRDefault="00873B3F" w:rsidP="00873B3F">
      <w:pPr>
        <w:spacing w:after="0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709EFE54" w14:textId="77777777" w:rsidR="00873B3F" w:rsidRDefault="00873B3F" w:rsidP="00873B3F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образования  </w:t>
      </w:r>
    </w:p>
    <w:p w14:paraId="1E8FC592" w14:textId="77777777" w:rsidR="00873B3F" w:rsidRDefault="00873B3F" w:rsidP="00873B3F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</w:t>
      </w:r>
    </w:p>
    <w:tbl>
      <w:tblPr>
        <w:tblW w:w="11655" w:type="dxa"/>
        <w:tblInd w:w="83" w:type="dxa"/>
        <w:tblLook w:val="04A0" w:firstRow="1" w:lastRow="0" w:firstColumn="1" w:lastColumn="0" w:noHBand="0" w:noVBand="1"/>
      </w:tblPr>
      <w:tblGrid>
        <w:gridCol w:w="776"/>
        <w:gridCol w:w="1755"/>
        <w:gridCol w:w="3590"/>
        <w:gridCol w:w="886"/>
        <w:gridCol w:w="2552"/>
        <w:gridCol w:w="105"/>
        <w:gridCol w:w="1650"/>
        <w:gridCol w:w="105"/>
        <w:gridCol w:w="131"/>
        <w:gridCol w:w="105"/>
      </w:tblGrid>
      <w:tr w:rsidR="00873B3F" w14:paraId="61C9A5AB" w14:textId="77777777" w:rsidTr="000F55DB">
        <w:trPr>
          <w:trHeight w:val="255"/>
        </w:trPr>
        <w:tc>
          <w:tcPr>
            <w:tcW w:w="776" w:type="dxa"/>
            <w:noWrap/>
            <w:vAlign w:val="bottom"/>
            <w:hideMark/>
          </w:tcPr>
          <w:p w14:paraId="0C9B2F8F" w14:textId="77777777" w:rsidR="00873B3F" w:rsidRPr="005301F2" w:rsidRDefault="00873B3F" w:rsidP="000F55DB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 </w:t>
            </w:r>
          </w:p>
        </w:tc>
        <w:tc>
          <w:tcPr>
            <w:tcW w:w="5345" w:type="dxa"/>
            <w:gridSpan w:val="2"/>
            <w:noWrap/>
            <w:vAlign w:val="bottom"/>
            <w:hideMark/>
          </w:tcPr>
          <w:p w14:paraId="387C394C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14:paraId="10AEE2DE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Приложение 6</w:t>
            </w:r>
          </w:p>
        </w:tc>
        <w:tc>
          <w:tcPr>
            <w:tcW w:w="1755" w:type="dxa"/>
            <w:gridSpan w:val="2"/>
          </w:tcPr>
          <w:p w14:paraId="2042125A" w14:textId="77777777" w:rsidR="00873B3F" w:rsidRDefault="00873B3F" w:rsidP="000F55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1C6C6E9" w14:textId="77777777" w:rsidR="00873B3F" w:rsidRDefault="00873B3F" w:rsidP="000F55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73B3F" w14:paraId="5B6045D5" w14:textId="77777777" w:rsidTr="000F55DB">
        <w:trPr>
          <w:trHeight w:val="255"/>
        </w:trPr>
        <w:tc>
          <w:tcPr>
            <w:tcW w:w="776" w:type="dxa"/>
            <w:noWrap/>
            <w:vAlign w:val="bottom"/>
            <w:hideMark/>
          </w:tcPr>
          <w:p w14:paraId="0FE586D6" w14:textId="77777777" w:rsidR="00873B3F" w:rsidRPr="005301F2" w:rsidRDefault="00873B3F" w:rsidP="000F55DB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14:paraId="737280ED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14:paraId="0AC9055A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1755" w:type="dxa"/>
            <w:gridSpan w:val="2"/>
          </w:tcPr>
          <w:p w14:paraId="5CDF0DE8" w14:textId="77777777" w:rsidR="00873B3F" w:rsidRDefault="00873B3F" w:rsidP="000F55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42570AB" w14:textId="77777777" w:rsidR="00873B3F" w:rsidRDefault="00873B3F" w:rsidP="000F55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3B3F" w14:paraId="1FF0E787" w14:textId="77777777" w:rsidTr="000F55DB">
        <w:trPr>
          <w:trHeight w:val="255"/>
        </w:trPr>
        <w:tc>
          <w:tcPr>
            <w:tcW w:w="776" w:type="dxa"/>
            <w:noWrap/>
            <w:vAlign w:val="bottom"/>
            <w:hideMark/>
          </w:tcPr>
          <w:p w14:paraId="1763E402" w14:textId="77777777" w:rsidR="00873B3F" w:rsidRPr="005301F2" w:rsidRDefault="00873B3F" w:rsidP="000F55DB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14:paraId="6E2EDC38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14:paraId="16C332BA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 сельское поселение «</w:t>
            </w:r>
            <w:proofErr w:type="spellStart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55" w:type="dxa"/>
            <w:gridSpan w:val="2"/>
          </w:tcPr>
          <w:p w14:paraId="597DD014" w14:textId="77777777" w:rsidR="00873B3F" w:rsidRDefault="00873B3F" w:rsidP="000F55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AA4662F" w14:textId="77777777" w:rsidR="00873B3F" w:rsidRDefault="00873B3F" w:rsidP="000F55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3B3F" w14:paraId="37FF5B88" w14:textId="77777777" w:rsidTr="000F55DB">
        <w:trPr>
          <w:trHeight w:val="255"/>
        </w:trPr>
        <w:tc>
          <w:tcPr>
            <w:tcW w:w="776" w:type="dxa"/>
            <w:noWrap/>
            <w:vAlign w:val="bottom"/>
            <w:hideMark/>
          </w:tcPr>
          <w:p w14:paraId="77EEE056" w14:textId="77777777" w:rsidR="00873B3F" w:rsidRPr="005301F2" w:rsidRDefault="00873B3F" w:rsidP="000F55DB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14:paraId="22212939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14:paraId="6D372B6C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«О местном бюджете муниципального</w:t>
            </w:r>
          </w:p>
          <w:p w14:paraId="7889C584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образования  сельское</w:t>
            </w:r>
            <w:proofErr w:type="gram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поселение</w:t>
            </w:r>
          </w:p>
        </w:tc>
        <w:tc>
          <w:tcPr>
            <w:tcW w:w="1755" w:type="dxa"/>
            <w:gridSpan w:val="2"/>
          </w:tcPr>
          <w:p w14:paraId="586B5FBF" w14:textId="77777777" w:rsidR="00873B3F" w:rsidRDefault="00873B3F" w:rsidP="000F55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A4519E6" w14:textId="77777777" w:rsidR="00873B3F" w:rsidRDefault="00873B3F" w:rsidP="000F55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3B3F" w14:paraId="1EAE41B7" w14:textId="77777777" w:rsidTr="000F55DB">
        <w:trPr>
          <w:trHeight w:val="255"/>
        </w:trPr>
        <w:tc>
          <w:tcPr>
            <w:tcW w:w="776" w:type="dxa"/>
            <w:noWrap/>
            <w:vAlign w:val="bottom"/>
            <w:hideMark/>
          </w:tcPr>
          <w:p w14:paraId="5A67351D" w14:textId="77777777" w:rsidR="00873B3F" w:rsidRPr="005301F2" w:rsidRDefault="00873B3F" w:rsidP="000F55DB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14:paraId="446D8907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14:paraId="392EB62C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proofErr w:type="gramStart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 на</w:t>
            </w:r>
            <w:proofErr w:type="gram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2022 год »</w:t>
            </w:r>
          </w:p>
        </w:tc>
        <w:tc>
          <w:tcPr>
            <w:tcW w:w="1755" w:type="dxa"/>
            <w:gridSpan w:val="2"/>
          </w:tcPr>
          <w:p w14:paraId="500F8DA6" w14:textId="77777777" w:rsidR="00873B3F" w:rsidRDefault="00873B3F" w:rsidP="000F55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FBA0712" w14:textId="77777777" w:rsidR="00873B3F" w:rsidRDefault="00873B3F" w:rsidP="000F55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3B3F" w14:paraId="7A87AD10" w14:textId="77777777" w:rsidTr="000F55DB">
        <w:trPr>
          <w:trHeight w:val="255"/>
        </w:trPr>
        <w:tc>
          <w:tcPr>
            <w:tcW w:w="776" w:type="dxa"/>
            <w:noWrap/>
            <w:vAlign w:val="bottom"/>
            <w:hideMark/>
          </w:tcPr>
          <w:p w14:paraId="1E1BCCD8" w14:textId="77777777" w:rsidR="00873B3F" w:rsidRPr="005301F2" w:rsidRDefault="00873B3F" w:rsidP="000F55DB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14:paraId="2B8E3943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14:paraId="0A377B10" w14:textId="66B9C239" w:rsidR="00873B3F" w:rsidRPr="00CC3916" w:rsidRDefault="00873B3F" w:rsidP="000F55D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22 года № </w:t>
            </w:r>
            <w:r w:rsidRPr="00CC3916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V</w:t>
            </w:r>
            <w:r w:rsidRPr="00CC3916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III</w:t>
            </w:r>
            <w:r w:rsidRPr="00CC3916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</w:p>
          <w:p w14:paraId="0D78BF60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gridSpan w:val="2"/>
          </w:tcPr>
          <w:p w14:paraId="6C527FF1" w14:textId="77777777" w:rsidR="00873B3F" w:rsidRDefault="00873B3F" w:rsidP="000F55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40337FD" w14:textId="77777777" w:rsidR="00873B3F" w:rsidRDefault="00873B3F" w:rsidP="000F55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3B3F" w14:paraId="1DF41328" w14:textId="77777777" w:rsidTr="000F55DB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42073BF1" w14:textId="77777777" w:rsidR="00873B3F" w:rsidRPr="005301F2" w:rsidRDefault="00873B3F" w:rsidP="000F55DB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noWrap/>
            <w:vAlign w:val="bottom"/>
            <w:hideMark/>
          </w:tcPr>
          <w:p w14:paraId="2A937394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14:paraId="75C5C53C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14:paraId="3F2C9226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BEF7F51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873B3F" w14:paraId="502AC8A3" w14:textId="77777777" w:rsidTr="000F55DB">
        <w:trPr>
          <w:gridAfter w:val="5"/>
          <w:wAfter w:w="2096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378F9902" w14:textId="77777777" w:rsidR="00873B3F" w:rsidRPr="005301F2" w:rsidRDefault="00873B3F" w:rsidP="000F55DB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755" w:type="dxa"/>
          </w:tcPr>
          <w:p w14:paraId="1AEDB367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28" w:type="dxa"/>
            <w:gridSpan w:val="3"/>
            <w:vAlign w:val="bottom"/>
            <w:hideMark/>
          </w:tcPr>
          <w:p w14:paraId="2C08297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Распределение бюджетных ассигнований по разделам и подразделам</w:t>
            </w:r>
          </w:p>
        </w:tc>
      </w:tr>
      <w:tr w:rsidR="00873B3F" w14:paraId="0BEF5893" w14:textId="77777777" w:rsidTr="000F55DB">
        <w:trPr>
          <w:gridAfter w:val="5"/>
          <w:wAfter w:w="2096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14600755" w14:textId="77777777" w:rsidR="00873B3F" w:rsidRPr="005301F2" w:rsidRDefault="00873B3F" w:rsidP="000F55DB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755" w:type="dxa"/>
          </w:tcPr>
          <w:p w14:paraId="430613D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28" w:type="dxa"/>
            <w:gridSpan w:val="3"/>
            <w:vAlign w:val="bottom"/>
            <w:hideMark/>
          </w:tcPr>
          <w:p w14:paraId="5B34997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873B3F" w14:paraId="2DC7C8F4" w14:textId="77777777" w:rsidTr="000F55DB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7825AEAE" w14:textId="77777777" w:rsidR="00873B3F" w:rsidRPr="005301F2" w:rsidRDefault="00873B3F" w:rsidP="000F55DB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231" w:type="dxa"/>
            <w:gridSpan w:val="3"/>
            <w:vAlign w:val="bottom"/>
            <w:hideMark/>
          </w:tcPr>
          <w:p w14:paraId="58AB3AA7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14:paraId="3BF5F2CF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2"/>
          </w:tcPr>
          <w:p w14:paraId="6570B661" w14:textId="77777777" w:rsidR="00873B3F" w:rsidRDefault="00873B3F" w:rsidP="000F55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vAlign w:val="bottom"/>
            <w:hideMark/>
          </w:tcPr>
          <w:p w14:paraId="30119682" w14:textId="77777777" w:rsidR="00873B3F" w:rsidRDefault="00873B3F" w:rsidP="000F55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73B3F" w14:paraId="39FE89F2" w14:textId="77777777" w:rsidTr="000F55D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474F64E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Код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19FAFB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BE578F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Сумма</w:t>
            </w:r>
          </w:p>
        </w:tc>
        <w:tc>
          <w:tcPr>
            <w:tcW w:w="1755" w:type="dxa"/>
            <w:gridSpan w:val="2"/>
          </w:tcPr>
          <w:p w14:paraId="6A31E3D6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6FE6F3F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873B3F" w14:paraId="77425788" w14:textId="77777777" w:rsidTr="000F55D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EDC62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0100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5982C6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FAEAC7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190DB015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4 089,233</w:t>
            </w:r>
          </w:p>
        </w:tc>
        <w:tc>
          <w:tcPr>
            <w:tcW w:w="1755" w:type="dxa"/>
            <w:gridSpan w:val="2"/>
          </w:tcPr>
          <w:p w14:paraId="3D28DCA9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3A620B9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</w:p>
        </w:tc>
      </w:tr>
      <w:tr w:rsidR="00873B3F" w14:paraId="5B1A2701" w14:textId="77777777" w:rsidTr="000F55DB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5060D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0102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65EE1F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6D0D74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1 051,959</w:t>
            </w:r>
          </w:p>
        </w:tc>
        <w:tc>
          <w:tcPr>
            <w:tcW w:w="1755" w:type="dxa"/>
            <w:gridSpan w:val="2"/>
          </w:tcPr>
          <w:p w14:paraId="31A9EE16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F1F9EC0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73B3F" w14:paraId="5F8208E1" w14:textId="77777777" w:rsidTr="000F55DB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49DA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0104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B8E6AB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07609FB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2 100,472</w:t>
            </w:r>
          </w:p>
        </w:tc>
        <w:tc>
          <w:tcPr>
            <w:tcW w:w="1755" w:type="dxa"/>
            <w:gridSpan w:val="2"/>
          </w:tcPr>
          <w:p w14:paraId="2B69D68C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6589613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73B3F" w14:paraId="3ABAD8C8" w14:textId="77777777" w:rsidTr="000F55D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B7F80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0113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770A38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Другие  общегосударственные</w:t>
            </w:r>
            <w:proofErr w:type="gramEnd"/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 xml:space="preserve">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CFF371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936,800</w:t>
            </w:r>
          </w:p>
        </w:tc>
        <w:tc>
          <w:tcPr>
            <w:tcW w:w="1755" w:type="dxa"/>
            <w:gridSpan w:val="2"/>
          </w:tcPr>
          <w:p w14:paraId="7BBAFB82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F4F92AD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73B3F" w14:paraId="49D17A44" w14:textId="77777777" w:rsidTr="000F55DB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B33A5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0200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990342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1EA4F0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174,4</w:t>
            </w:r>
          </w:p>
        </w:tc>
        <w:tc>
          <w:tcPr>
            <w:tcW w:w="1755" w:type="dxa"/>
            <w:gridSpan w:val="2"/>
          </w:tcPr>
          <w:p w14:paraId="76AA5A3C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0054A1D8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73B3F" w14:paraId="076AFA19" w14:textId="77777777" w:rsidTr="000F55D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C4F49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0203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8A5771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498589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174,4</w:t>
            </w:r>
          </w:p>
        </w:tc>
        <w:tc>
          <w:tcPr>
            <w:tcW w:w="1755" w:type="dxa"/>
            <w:gridSpan w:val="2"/>
          </w:tcPr>
          <w:p w14:paraId="4B94996F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ECF07CD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73B3F" w14:paraId="6F911C76" w14:textId="77777777" w:rsidTr="000F55D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95485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0400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FC3813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000EDE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2 477,456</w:t>
            </w:r>
          </w:p>
        </w:tc>
        <w:tc>
          <w:tcPr>
            <w:tcW w:w="1755" w:type="dxa"/>
            <w:gridSpan w:val="2"/>
          </w:tcPr>
          <w:p w14:paraId="6E470594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5AE020A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73B3F" w14:paraId="39A90056" w14:textId="77777777" w:rsidTr="000F55D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DCB1C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0409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65CEE9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BF7D0A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2 477,456</w:t>
            </w:r>
          </w:p>
        </w:tc>
        <w:tc>
          <w:tcPr>
            <w:tcW w:w="1755" w:type="dxa"/>
            <w:gridSpan w:val="2"/>
          </w:tcPr>
          <w:p w14:paraId="102CAB8C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CBDD534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73B3F" w14:paraId="024D7C8A" w14:textId="77777777" w:rsidTr="000F55DB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7EB1EB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0500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7C5392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9EE1A8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553,140</w:t>
            </w:r>
          </w:p>
        </w:tc>
        <w:tc>
          <w:tcPr>
            <w:tcW w:w="1755" w:type="dxa"/>
            <w:gridSpan w:val="2"/>
          </w:tcPr>
          <w:p w14:paraId="7443A6CC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262C5DC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73B3F" w14:paraId="3F9BEA90" w14:textId="77777777" w:rsidTr="000F55D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AF7805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0503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9C595E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1D5E2A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553,140</w:t>
            </w:r>
          </w:p>
        </w:tc>
        <w:tc>
          <w:tcPr>
            <w:tcW w:w="1755" w:type="dxa"/>
            <w:gridSpan w:val="2"/>
          </w:tcPr>
          <w:p w14:paraId="11B24435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EEF5BA6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73B3F" w14:paraId="28438479" w14:textId="77777777" w:rsidTr="000F55D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826882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0505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F02708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1635A5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20,00</w:t>
            </w:r>
          </w:p>
        </w:tc>
        <w:tc>
          <w:tcPr>
            <w:tcW w:w="1755" w:type="dxa"/>
            <w:gridSpan w:val="2"/>
          </w:tcPr>
          <w:p w14:paraId="7B14EFAD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D3BC00C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73B3F" w14:paraId="0D5C5E6D" w14:textId="77777777" w:rsidTr="000F55D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3DD007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lang w:eastAsia="en-US"/>
              </w:rPr>
              <w:t>0600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626D9D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ГО ЧС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140E68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49,0</w:t>
            </w:r>
          </w:p>
        </w:tc>
        <w:tc>
          <w:tcPr>
            <w:tcW w:w="1755" w:type="dxa"/>
            <w:gridSpan w:val="2"/>
          </w:tcPr>
          <w:p w14:paraId="3E7974B0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547E53A9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73B3F" w14:paraId="747A1742" w14:textId="77777777" w:rsidTr="000F55D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B9F41E2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0605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AF3D1E" w14:textId="77777777" w:rsidR="00873B3F" w:rsidRPr="00DF0196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196">
              <w:rPr>
                <w:rFonts w:ascii="Times New Roman" w:eastAsia="Times New Roman" w:hAnsi="Times New Roman" w:cs="Times New Roman"/>
                <w:lang w:eastAsia="en-US"/>
              </w:rPr>
              <w:t xml:space="preserve">Ликвидация мест несанкционированного размещения свалки за </w:t>
            </w:r>
            <w:proofErr w:type="gramStart"/>
            <w:r w:rsidRPr="00DF0196">
              <w:rPr>
                <w:rFonts w:ascii="Times New Roman" w:eastAsia="Times New Roman" w:hAnsi="Times New Roman" w:cs="Times New Roman"/>
                <w:lang w:eastAsia="en-US"/>
              </w:rPr>
              <w:t>счет  отходов</w:t>
            </w:r>
            <w:proofErr w:type="gramEnd"/>
            <w:r w:rsidRPr="00DF0196">
              <w:rPr>
                <w:rFonts w:ascii="Times New Roman" w:eastAsia="Times New Roman" w:hAnsi="Times New Roman" w:cs="Times New Roman"/>
                <w:lang w:eastAsia="en-US"/>
              </w:rPr>
              <w:t xml:space="preserve"> за негативное воздействие  на экологию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C85C59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49,0</w:t>
            </w:r>
          </w:p>
        </w:tc>
        <w:tc>
          <w:tcPr>
            <w:tcW w:w="1755" w:type="dxa"/>
            <w:gridSpan w:val="2"/>
          </w:tcPr>
          <w:p w14:paraId="798BA1DD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7CCD8BD3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73B3F" w14:paraId="4AADEF51" w14:textId="77777777" w:rsidTr="000F55D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DB37B1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0800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F42665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71A0CC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2 585,689</w:t>
            </w:r>
          </w:p>
        </w:tc>
        <w:tc>
          <w:tcPr>
            <w:tcW w:w="1755" w:type="dxa"/>
            <w:gridSpan w:val="2"/>
          </w:tcPr>
          <w:p w14:paraId="35327D1D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CF6948E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73B3F" w14:paraId="0DF15730" w14:textId="77777777" w:rsidTr="000F55D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C2C747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0801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63A1E6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46A362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592,0</w:t>
            </w:r>
          </w:p>
        </w:tc>
        <w:tc>
          <w:tcPr>
            <w:tcW w:w="1755" w:type="dxa"/>
            <w:gridSpan w:val="2"/>
          </w:tcPr>
          <w:p w14:paraId="19F6D499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D46BDEF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73B3F" w14:paraId="12C60500" w14:textId="77777777" w:rsidTr="000F55D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AA8C59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0801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D73035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616774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230,155</w:t>
            </w:r>
          </w:p>
        </w:tc>
        <w:tc>
          <w:tcPr>
            <w:tcW w:w="1755" w:type="dxa"/>
            <w:gridSpan w:val="2"/>
          </w:tcPr>
          <w:p w14:paraId="0CCA8CE8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518C69DC" w14:textId="77777777" w:rsidR="00873B3F" w:rsidRPr="00796F5E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73B3F" w14:paraId="26E9026B" w14:textId="77777777" w:rsidTr="000F55D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BA8FF0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0804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30DA34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2FEBEF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176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3,534</w:t>
            </w:r>
          </w:p>
        </w:tc>
        <w:tc>
          <w:tcPr>
            <w:tcW w:w="1755" w:type="dxa"/>
            <w:gridSpan w:val="2"/>
          </w:tcPr>
          <w:p w14:paraId="077B1129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174E0380" w14:textId="77777777" w:rsidR="00873B3F" w:rsidRPr="00796F5E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73B3F" w14:paraId="68F70C1E" w14:textId="77777777" w:rsidTr="000F55D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0E9032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1001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EB963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DAE209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176,40</w:t>
            </w:r>
          </w:p>
        </w:tc>
        <w:tc>
          <w:tcPr>
            <w:tcW w:w="1755" w:type="dxa"/>
            <w:gridSpan w:val="2"/>
          </w:tcPr>
          <w:p w14:paraId="701E294A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022FAA9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73B3F" w14:paraId="376FCFAC" w14:textId="77777777" w:rsidTr="000F55D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98DC39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1001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5642D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20FAA6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176,40</w:t>
            </w:r>
          </w:p>
        </w:tc>
        <w:tc>
          <w:tcPr>
            <w:tcW w:w="1755" w:type="dxa"/>
            <w:gridSpan w:val="2"/>
          </w:tcPr>
          <w:p w14:paraId="4C3C8626" w14:textId="77777777" w:rsidR="00873B3F" w:rsidRPr="00D02705" w:rsidRDefault="00873B3F" w:rsidP="000F55D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8F34376" w14:textId="77777777" w:rsidR="00873B3F" w:rsidRPr="00796F5E" w:rsidRDefault="00873B3F" w:rsidP="000F55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73B3F" w14:paraId="0D362FBE" w14:textId="77777777" w:rsidTr="000F55DB">
        <w:trPr>
          <w:gridAfter w:val="1"/>
          <w:wAfter w:w="105" w:type="dxa"/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7ED01A" w14:textId="77777777" w:rsidR="00873B3F" w:rsidRPr="00D02705" w:rsidRDefault="00873B3F" w:rsidP="000F55DB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024E63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</w:tcBorders>
            <w:noWrap/>
            <w:vAlign w:val="bottom"/>
            <w:hideMark/>
          </w:tcPr>
          <w:p w14:paraId="6E85F6BE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10 105,320</w:t>
            </w:r>
          </w:p>
        </w:tc>
        <w:tc>
          <w:tcPr>
            <w:tcW w:w="0" w:type="auto"/>
            <w:gridSpan w:val="2"/>
          </w:tcPr>
          <w:p w14:paraId="2457BB81" w14:textId="77777777" w:rsidR="00873B3F" w:rsidRPr="00D02705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4C10DAB" w14:textId="77777777" w:rsidR="00873B3F" w:rsidRPr="00796F5E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14:paraId="72D23E99" w14:textId="77777777" w:rsidR="00873B3F" w:rsidRDefault="00873B3F" w:rsidP="00873B3F">
      <w:pPr>
        <w:spacing w:after="0"/>
        <w:rPr>
          <w:rFonts w:ascii="Times New Roman" w:hAnsi="Times New Roman" w:cs="Times New Roman"/>
        </w:rPr>
      </w:pPr>
    </w:p>
    <w:tbl>
      <w:tblPr>
        <w:tblW w:w="9982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920"/>
        <w:gridCol w:w="821"/>
        <w:gridCol w:w="952"/>
        <w:gridCol w:w="1311"/>
        <w:gridCol w:w="708"/>
        <w:gridCol w:w="993"/>
      </w:tblGrid>
      <w:tr w:rsidR="00873B3F" w14:paraId="3FFD0955" w14:textId="77777777" w:rsidTr="000F55DB">
        <w:trPr>
          <w:trHeight w:val="300"/>
        </w:trPr>
        <w:tc>
          <w:tcPr>
            <w:tcW w:w="733" w:type="dxa"/>
            <w:noWrap/>
            <w:vAlign w:val="bottom"/>
            <w:hideMark/>
          </w:tcPr>
          <w:p w14:paraId="06B864BA" w14:textId="77777777" w:rsidR="00873B3F" w:rsidRDefault="00873B3F" w:rsidP="000F55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14:paraId="6AFCF1D5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04D6766A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</w:tcPr>
          <w:p w14:paraId="328961B4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B75FBC6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48BC69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970EE0B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C691D65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799A034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BA3D61E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759ED9B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Приложение 7</w:t>
            </w:r>
          </w:p>
        </w:tc>
      </w:tr>
      <w:tr w:rsidR="00873B3F" w14:paraId="2EC9BBE8" w14:textId="77777777" w:rsidTr="000F55DB">
        <w:trPr>
          <w:trHeight w:val="300"/>
        </w:trPr>
        <w:tc>
          <w:tcPr>
            <w:tcW w:w="733" w:type="dxa"/>
            <w:noWrap/>
            <w:vAlign w:val="bottom"/>
            <w:hideMark/>
          </w:tcPr>
          <w:p w14:paraId="695BDA4B" w14:textId="77777777" w:rsidR="00873B3F" w:rsidRDefault="00873B3F" w:rsidP="000F55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14:paraId="03D255FA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37390C6C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14:paraId="229E5258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Решению Совета депутатов</w:t>
            </w:r>
          </w:p>
        </w:tc>
      </w:tr>
      <w:tr w:rsidR="00873B3F" w14:paraId="3405B07D" w14:textId="77777777" w:rsidTr="000F55DB">
        <w:trPr>
          <w:trHeight w:val="300"/>
        </w:trPr>
        <w:tc>
          <w:tcPr>
            <w:tcW w:w="733" w:type="dxa"/>
            <w:noWrap/>
            <w:vAlign w:val="bottom"/>
            <w:hideMark/>
          </w:tcPr>
          <w:p w14:paraId="0C3A8721" w14:textId="77777777" w:rsidR="00873B3F" w:rsidRDefault="00873B3F" w:rsidP="000F55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14:paraId="3C5EBA48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191D25F7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14:paraId="0E4624FD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 сельское поселение «</w:t>
            </w:r>
            <w:proofErr w:type="spellStart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873B3F" w14:paraId="27FAA8EF" w14:textId="77777777" w:rsidTr="000F55DB">
        <w:trPr>
          <w:trHeight w:val="300"/>
        </w:trPr>
        <w:tc>
          <w:tcPr>
            <w:tcW w:w="733" w:type="dxa"/>
            <w:noWrap/>
            <w:vAlign w:val="bottom"/>
            <w:hideMark/>
          </w:tcPr>
          <w:p w14:paraId="59507630" w14:textId="77777777" w:rsidR="00873B3F" w:rsidRDefault="00873B3F" w:rsidP="000F55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14:paraId="7ED2F3EA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7DE44819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14:paraId="39AEDD18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«О местном бюджете муниципального</w:t>
            </w:r>
          </w:p>
          <w:p w14:paraId="0464BEDC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образования  сельское</w:t>
            </w:r>
            <w:proofErr w:type="gram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поселение</w:t>
            </w:r>
          </w:p>
        </w:tc>
      </w:tr>
      <w:tr w:rsidR="00873B3F" w14:paraId="7EEC6FE0" w14:textId="77777777" w:rsidTr="000F55DB">
        <w:trPr>
          <w:trHeight w:val="300"/>
        </w:trPr>
        <w:tc>
          <w:tcPr>
            <w:tcW w:w="733" w:type="dxa"/>
            <w:noWrap/>
            <w:vAlign w:val="bottom"/>
            <w:hideMark/>
          </w:tcPr>
          <w:p w14:paraId="562F9657" w14:textId="77777777" w:rsidR="00873B3F" w:rsidRDefault="00873B3F" w:rsidP="000F55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7AA76650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030CFBAF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14:paraId="24201C5A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proofErr w:type="gramStart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 на</w:t>
            </w:r>
            <w:proofErr w:type="gram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2022 год »</w:t>
            </w:r>
          </w:p>
        </w:tc>
      </w:tr>
      <w:tr w:rsidR="00873B3F" w14:paraId="17BC5C29" w14:textId="77777777" w:rsidTr="000F55DB">
        <w:trPr>
          <w:trHeight w:val="300"/>
        </w:trPr>
        <w:tc>
          <w:tcPr>
            <w:tcW w:w="733" w:type="dxa"/>
            <w:noWrap/>
            <w:vAlign w:val="bottom"/>
            <w:hideMark/>
          </w:tcPr>
          <w:p w14:paraId="4F8CEAA5" w14:textId="77777777" w:rsidR="00873B3F" w:rsidRDefault="00873B3F" w:rsidP="000F55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6C12A8F6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22E8CA39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14:paraId="57A2B310" w14:textId="6025A1CA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22 года № </w:t>
            </w:r>
            <w:r w:rsidRPr="00CC3916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V</w:t>
            </w:r>
            <w:r w:rsidRPr="00CC3916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III</w:t>
            </w:r>
          </w:p>
        </w:tc>
      </w:tr>
      <w:tr w:rsidR="00873B3F" w14:paraId="135B079E" w14:textId="77777777" w:rsidTr="000F55DB">
        <w:trPr>
          <w:trHeight w:val="509"/>
        </w:trPr>
        <w:tc>
          <w:tcPr>
            <w:tcW w:w="9982" w:type="dxa"/>
            <w:gridSpan w:val="8"/>
            <w:vMerge w:val="restart"/>
            <w:vAlign w:val="center"/>
            <w:hideMark/>
          </w:tcPr>
          <w:p w14:paraId="3028413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2022 год</w:t>
            </w:r>
          </w:p>
        </w:tc>
      </w:tr>
      <w:tr w:rsidR="00873B3F" w14:paraId="0028A0F2" w14:textId="77777777" w:rsidTr="000F55DB">
        <w:trPr>
          <w:trHeight w:val="509"/>
        </w:trPr>
        <w:tc>
          <w:tcPr>
            <w:tcW w:w="9982" w:type="dxa"/>
            <w:gridSpan w:val="8"/>
            <w:vMerge/>
            <w:vAlign w:val="center"/>
            <w:hideMark/>
          </w:tcPr>
          <w:p w14:paraId="263FFF0F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73B3F" w14:paraId="69A9C8F0" w14:textId="77777777" w:rsidTr="000F55DB">
        <w:trPr>
          <w:trHeight w:val="300"/>
        </w:trPr>
        <w:tc>
          <w:tcPr>
            <w:tcW w:w="733" w:type="dxa"/>
            <w:noWrap/>
            <w:vAlign w:val="bottom"/>
            <w:hideMark/>
          </w:tcPr>
          <w:p w14:paraId="31B303C3" w14:textId="77777777" w:rsidR="00873B3F" w:rsidRDefault="00873B3F" w:rsidP="000F55D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3BA40AE3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1F426D6D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14:paraId="526CA299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14:paraId="2CA6A3AC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14:paraId="0FE1BA08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61AA6F64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628028CA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73B3F" w14:paraId="54D5012F" w14:textId="77777777" w:rsidTr="000F55DB">
        <w:trPr>
          <w:trHeight w:val="50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E8D2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B106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202F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8574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93CA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9725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3737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1F87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873B3F" w14:paraId="6D917C5C" w14:textId="77777777" w:rsidTr="000F55DB">
        <w:trPr>
          <w:trHeight w:val="50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B44C4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BAC5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EC772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3CE1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A4839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8D4C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6673D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365B4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73B3F" w14:paraId="6D7EB92C" w14:textId="77777777" w:rsidTr="000F55DB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CCAB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87FC0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 поселения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9E35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31F7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B5ED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3326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2804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EEC5F" w14:textId="77777777" w:rsidR="00873B3F" w:rsidRPr="00EC1533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10 105,32</w:t>
            </w:r>
          </w:p>
        </w:tc>
      </w:tr>
      <w:tr w:rsidR="00873B3F" w14:paraId="4EF73478" w14:textId="77777777" w:rsidTr="000F55DB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2C3D2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66F2C6C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20822F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D3267F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1CB9A2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AE62DD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B7AC47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FCEE36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4089,233</w:t>
            </w:r>
          </w:p>
        </w:tc>
      </w:tr>
      <w:tr w:rsidR="00873B3F" w14:paraId="25C33A6A" w14:textId="77777777" w:rsidTr="000F55DB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4CD10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BC71D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2776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AA7E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7C5F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9E4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AFC8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79E5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1051,959</w:t>
            </w:r>
          </w:p>
        </w:tc>
      </w:tr>
      <w:tr w:rsidR="00873B3F" w14:paraId="18D4FA69" w14:textId="77777777" w:rsidTr="000F55DB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4CC2C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9A1C1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функций  органов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F46E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B57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E2EA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C54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C7A3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8CED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1051,959</w:t>
            </w:r>
          </w:p>
        </w:tc>
      </w:tr>
      <w:tr w:rsidR="00873B3F" w14:paraId="3AE3B411" w14:textId="77777777" w:rsidTr="000F55DB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46DE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67961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B6A1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0A9F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59E3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32E8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D7BD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5A04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1051,959</w:t>
            </w:r>
          </w:p>
        </w:tc>
      </w:tr>
      <w:tr w:rsidR="00873B3F" w14:paraId="73853E8D" w14:textId="77777777" w:rsidTr="000F55DB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FC0F3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9FCC6" w14:textId="77777777" w:rsidR="00873B3F" w:rsidRDefault="00873B3F" w:rsidP="000F55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3113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9652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A0C6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A2AE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99F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C4FF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808,784</w:t>
            </w:r>
          </w:p>
        </w:tc>
      </w:tr>
      <w:tr w:rsidR="00873B3F" w14:paraId="3120039C" w14:textId="77777777" w:rsidTr="000F55DB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D966A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04FA0" w14:textId="77777777" w:rsidR="00873B3F" w:rsidRDefault="00873B3F" w:rsidP="000F55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954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8AB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7E0E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CAD2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B8ED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336F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243,175</w:t>
            </w:r>
          </w:p>
        </w:tc>
      </w:tr>
      <w:tr w:rsidR="00873B3F" w14:paraId="318595D5" w14:textId="77777777" w:rsidTr="000F55DB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750C3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2218E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E20D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E092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125F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023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EC7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488ED" w14:textId="77777777" w:rsidR="00873B3F" w:rsidRPr="00B879FD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2100,472</w:t>
            </w:r>
          </w:p>
        </w:tc>
      </w:tr>
      <w:tr w:rsidR="00873B3F" w14:paraId="49474017" w14:textId="77777777" w:rsidTr="000F55DB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1ECE3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AF82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EEF8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918E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DAC7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D1FF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F904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E0BCA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377,38</w:t>
            </w:r>
          </w:p>
        </w:tc>
      </w:tr>
      <w:tr w:rsidR="00873B3F" w14:paraId="406EDB31" w14:textId="77777777" w:rsidTr="000F55DB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287FF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3314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C604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57D3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1C4D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9D48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B507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B47D0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873B3F" w14:paraId="4AA853C9" w14:textId="77777777" w:rsidTr="000F55DB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BBE77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C900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E2E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1E8C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C94C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478D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C0B0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FACE3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873B3F" w14:paraId="621B1F45" w14:textId="77777777" w:rsidTr="000F55DB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31F43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30DA1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межбюджетные трансферты на осуществление части полномочий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 исполнению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EAD7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2394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C1A5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BEC6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E37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94724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342,95</w:t>
            </w:r>
          </w:p>
        </w:tc>
      </w:tr>
      <w:tr w:rsidR="00873B3F" w14:paraId="3F4157EA" w14:textId="77777777" w:rsidTr="000F55DB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B892F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AB83A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4EF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4B8B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F33E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6DC3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B05C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1D98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342,95</w:t>
            </w:r>
          </w:p>
        </w:tc>
      </w:tr>
      <w:tr w:rsidR="00873B3F" w14:paraId="449F7EC0" w14:textId="77777777" w:rsidTr="000F55DB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6840C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AA9B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1EBE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2DBF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DB30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F52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166B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E90E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873B3F" w14:paraId="63207DE7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E67BA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E0FCE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1256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3E86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6D20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4ACB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1BAB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51C6E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873B3F" w14:paraId="28C6E15B" w14:textId="77777777" w:rsidTr="000F55DB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AEDDE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44D85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EA22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EE2B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D7E8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C8D7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ACD9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DFF45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873B3F" w14:paraId="5F26C4FD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035D9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EC536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07A5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3222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AF8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859F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1075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46D6D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873B3F" w14:paraId="18C305DB" w14:textId="77777777" w:rsidTr="000F55DB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084E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B95D8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функций  органов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03C8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F2F0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C28E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9645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BD35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8B4F6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1723,1</w:t>
            </w:r>
          </w:p>
        </w:tc>
      </w:tr>
      <w:tr w:rsidR="00873B3F" w14:paraId="10B5BAD8" w14:textId="77777777" w:rsidTr="000F55DB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456C9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227A5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функций  органов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7E1D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13C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494E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0943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2F46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6AE9E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1723,1</w:t>
            </w:r>
          </w:p>
        </w:tc>
      </w:tr>
      <w:tr w:rsidR="00873B3F" w14:paraId="681D6FB6" w14:textId="77777777" w:rsidTr="000F55DB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DA2F9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EE45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E8F4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6CB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2957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D0E4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8E8D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8642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1136,345</w:t>
            </w:r>
          </w:p>
        </w:tc>
      </w:tr>
      <w:tr w:rsidR="00873B3F" w14:paraId="4CE09A73" w14:textId="77777777" w:rsidTr="000F55DB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37BDF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40349" w14:textId="77777777" w:rsidR="00873B3F" w:rsidRDefault="00873B3F" w:rsidP="000F55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EE93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62A8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9D8A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867B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EA48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B985A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336,81</w:t>
            </w:r>
          </w:p>
        </w:tc>
      </w:tr>
      <w:tr w:rsidR="00873B3F" w14:paraId="52AC53A9" w14:textId="77777777" w:rsidTr="000F55DB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1FB07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81FCB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8B04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2FB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2A29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38BE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A5CE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BEBA8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139,412</w:t>
            </w:r>
          </w:p>
        </w:tc>
      </w:tr>
      <w:tr w:rsidR="00873B3F" w14:paraId="4DFA630A" w14:textId="77777777" w:rsidTr="000F55DB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26D1C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0A889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E4FA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3C41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6863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6C57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3356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3DCCD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108,693</w:t>
            </w:r>
          </w:p>
        </w:tc>
      </w:tr>
      <w:tr w:rsidR="00873B3F" w14:paraId="71F84B9C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643D0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4397D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E295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563B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E918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10D0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C4F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D1D42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1,833</w:t>
            </w:r>
          </w:p>
        </w:tc>
      </w:tr>
      <w:tr w:rsidR="00873B3F" w14:paraId="7C3278FF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98952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5ED20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6B26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6E1B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E5AE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27B48" w14:textId="77777777" w:rsidR="00873B3F" w:rsidRPr="00846C6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6C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03C7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993D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936,8</w:t>
            </w:r>
          </w:p>
        </w:tc>
      </w:tr>
      <w:tr w:rsidR="00873B3F" w14:paraId="21DD56E0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8C58C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6FE3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4441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5CE8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1ABB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6A4E3" w14:textId="77777777" w:rsidR="00873B3F" w:rsidRPr="00846C6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46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084E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6CC0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936,8</w:t>
            </w:r>
          </w:p>
        </w:tc>
      </w:tr>
      <w:tr w:rsidR="00873B3F" w14:paraId="6F00C93D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834D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BF618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CB76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3FB1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3FBE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0C9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61D4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CDC6A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567,482</w:t>
            </w:r>
          </w:p>
        </w:tc>
      </w:tr>
      <w:tr w:rsidR="00873B3F" w14:paraId="261DBA6A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51762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EC591" w14:textId="77777777" w:rsidR="00873B3F" w:rsidRDefault="00873B3F" w:rsidP="000F55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E4A0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EBC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7A61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5D9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1CA7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0E6AA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170,745</w:t>
            </w:r>
          </w:p>
        </w:tc>
      </w:tr>
      <w:tr w:rsidR="00873B3F" w14:paraId="6BBF6CE4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536E3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97987A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C15D6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8430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F655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07F1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960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C5F1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198,573</w:t>
            </w:r>
          </w:p>
        </w:tc>
      </w:tr>
      <w:tr w:rsidR="00873B3F" w14:paraId="694E3522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14577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692A997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380EB0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3C48DF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686CEF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4CBDAC5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389A00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1CD3A9B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174,4</w:t>
            </w:r>
          </w:p>
        </w:tc>
      </w:tr>
      <w:tr w:rsidR="00873B3F" w14:paraId="484DAA92" w14:textId="77777777" w:rsidTr="000F55DB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937AF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28B7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8BCF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50F7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F1E9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6A42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4900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68CA0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174,4</w:t>
            </w:r>
          </w:p>
        </w:tc>
      </w:tr>
      <w:tr w:rsidR="00873B3F" w14:paraId="0E93660E" w14:textId="77777777" w:rsidTr="000F55DB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571B6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848AF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914D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0C5C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06F6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EDC3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4333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D3552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174,4</w:t>
            </w:r>
          </w:p>
        </w:tc>
      </w:tr>
      <w:tr w:rsidR="00873B3F" w14:paraId="64645950" w14:textId="77777777" w:rsidTr="000F55DB">
        <w:trPr>
          <w:trHeight w:val="114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EE3B4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24836" w14:textId="77777777" w:rsidR="00873B3F" w:rsidRDefault="00873B3F" w:rsidP="000F55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8EE9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6392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B5CC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3141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86690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74378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122,44</w:t>
            </w:r>
          </w:p>
        </w:tc>
      </w:tr>
      <w:tr w:rsidR="00873B3F" w14:paraId="7DA4C5D3" w14:textId="77777777" w:rsidTr="000F55DB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342AD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1E746" w14:textId="77777777" w:rsidR="00873B3F" w:rsidRDefault="00873B3F" w:rsidP="000F55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724F2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38C9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48B3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C9B9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9999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56165D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51,96</w:t>
            </w:r>
          </w:p>
        </w:tc>
      </w:tr>
      <w:tr w:rsidR="00873B3F" w14:paraId="6B9445A8" w14:textId="77777777" w:rsidTr="000F55DB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619E7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D5C7C45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0185C9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1A54B4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D449EC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C8C31E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96348A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0E7116C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2477,456</w:t>
            </w:r>
          </w:p>
        </w:tc>
      </w:tr>
      <w:tr w:rsidR="00873B3F" w14:paraId="57ABB98F" w14:textId="77777777" w:rsidTr="000F55DB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12DC0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4F200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495E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7D00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57CB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DFA8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FFD0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AF16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2477,456</w:t>
            </w:r>
          </w:p>
        </w:tc>
      </w:tr>
      <w:tr w:rsidR="00873B3F" w14:paraId="6CE5B920" w14:textId="77777777" w:rsidTr="000F55DB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852D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41492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5FD6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6520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482B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7B9F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99900743Д0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5180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6ED2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800,00</w:t>
            </w:r>
          </w:p>
        </w:tc>
      </w:tr>
      <w:tr w:rsidR="00873B3F" w14:paraId="5118B261" w14:textId="77777777" w:rsidTr="000F55DB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C0267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4F3F9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0670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D73F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7F28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FE64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3204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9BA0E" w14:textId="77777777" w:rsidR="00873B3F" w:rsidRDefault="00873B3F" w:rsidP="000F55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3D36D66" w14:textId="77777777" w:rsidR="00873B3F" w:rsidRDefault="00873B3F" w:rsidP="000F55DB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1497,456</w:t>
            </w:r>
          </w:p>
        </w:tc>
      </w:tr>
      <w:tr w:rsidR="00873B3F" w14:paraId="284E9B1E" w14:textId="77777777" w:rsidTr="000F55DB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0024A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E49C90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57055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73FFC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28E2E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951DF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AC78F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A9271F" w14:textId="77777777" w:rsidR="00873B3F" w:rsidRDefault="00873B3F" w:rsidP="000F55DB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1497,456</w:t>
            </w:r>
          </w:p>
        </w:tc>
      </w:tr>
      <w:tr w:rsidR="00873B3F" w14:paraId="4110CB9B" w14:textId="77777777" w:rsidTr="000F55DB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192FB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909328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6A358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95622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E241D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0585C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E978C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CC777C" w14:textId="77777777" w:rsidR="00873B3F" w:rsidRDefault="00873B3F" w:rsidP="000F55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180,0</w:t>
            </w:r>
          </w:p>
        </w:tc>
      </w:tr>
      <w:tr w:rsidR="00873B3F" w14:paraId="3ADB6440" w14:textId="77777777" w:rsidTr="000F55DB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C104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407C89C6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4BE4A2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3303A4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C38636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A4B17D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DDDE19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423C223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553,14</w:t>
            </w:r>
          </w:p>
        </w:tc>
      </w:tr>
      <w:tr w:rsidR="00873B3F" w14:paraId="7CA0DFF7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B32F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3D3F1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6B1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62C9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9664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5D8A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592A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7E09F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533,14</w:t>
            </w:r>
          </w:p>
        </w:tc>
      </w:tr>
      <w:tr w:rsidR="00873B3F" w14:paraId="3921A858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D0D60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70572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Мероприятия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  благоустройству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8E3F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F719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5CAC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0359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4B5C6" w14:textId="77777777" w:rsidR="00873B3F" w:rsidRDefault="00873B3F" w:rsidP="000F55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E578E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533,14</w:t>
            </w:r>
          </w:p>
        </w:tc>
      </w:tr>
      <w:tr w:rsidR="00873B3F" w14:paraId="2F136861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415ED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A1CC2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1B6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D87C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F66F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ED58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13E0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58B08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134,9</w:t>
            </w:r>
          </w:p>
        </w:tc>
      </w:tr>
      <w:tr w:rsidR="00873B3F" w14:paraId="066F98F4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82D1A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70C72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754EA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6287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B3CF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3F952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49811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EAF2C1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27,65</w:t>
            </w:r>
          </w:p>
        </w:tc>
      </w:tr>
      <w:tr w:rsidR="00873B3F" w14:paraId="4FA82524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B7D05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7DB05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6A1D1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F1A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145E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04041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1DB74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0CFF3A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365,0</w:t>
            </w:r>
          </w:p>
        </w:tc>
      </w:tr>
      <w:tr w:rsidR="00873B3F" w14:paraId="29B82653" w14:textId="77777777" w:rsidTr="000F55DB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C474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389B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E816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265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4899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01EF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15FF2" w14:textId="77777777" w:rsidR="00873B3F" w:rsidRDefault="00873B3F" w:rsidP="000F55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A9BCE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873B3F" w14:paraId="136E4E60" w14:textId="77777777" w:rsidTr="000F55DB">
        <w:trPr>
          <w:trHeight w:val="58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2F4A1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8F79FD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 общественных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работ  по Курумканскому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47ACE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143D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500E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10575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F2774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D77346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</w:tr>
      <w:tr w:rsidR="00873B3F" w14:paraId="7026C360" w14:textId="77777777" w:rsidTr="000F55DB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17BCA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6AFB9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80470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332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3482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75330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345CD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DAFCF2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3,84</w:t>
            </w:r>
          </w:p>
        </w:tc>
      </w:tr>
      <w:tr w:rsidR="00873B3F" w14:paraId="627DBA3E" w14:textId="77777777" w:rsidTr="000F55DB">
        <w:trPr>
          <w:trHeight w:val="83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2368F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3C904" w14:textId="77777777" w:rsidR="00873B3F" w:rsidRDefault="00873B3F" w:rsidP="000F55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9379B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1447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C3AA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8420E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EFACF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CA5DD0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873B3F" w14:paraId="64D348F4" w14:textId="77777777" w:rsidTr="000F55DB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ED9E2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96228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благоустройства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97751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2F387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56087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84F6C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FB308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8203AA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873B3F" w14:paraId="247597ED" w14:textId="77777777" w:rsidTr="000F55DB">
        <w:trPr>
          <w:trHeight w:val="39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29B53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7B19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D82D8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827EE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0A7A8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2CBBD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2ED87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33DB6D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873B3F" w14:paraId="583404BE" w14:textId="77777777" w:rsidTr="000F55DB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222D5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0F2703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586B9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6C7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52CC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93D1CA" w14:textId="77777777" w:rsidR="00873B3F" w:rsidRDefault="00873B3F" w:rsidP="000F55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E42A1F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30A4EE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873B3F" w14:paraId="08F37232" w14:textId="77777777" w:rsidTr="000F55DB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6D566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584DE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Осуществление полномочий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района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7183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78D4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2C9B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10F7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3AA1CB" w14:textId="77777777" w:rsidR="00873B3F" w:rsidRDefault="00873B3F" w:rsidP="000F55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DBB9E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873B3F" w14:paraId="5D4CC6D0" w14:textId="77777777" w:rsidTr="000F55DB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09AD0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F015AC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C47E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DFD37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BF846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7EC1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3810EE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E62B0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873B3F" w14:paraId="5CA3B699" w14:textId="77777777" w:rsidTr="000F55DB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0156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43009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ГО ЧС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3A368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0BA54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8F16C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28BF6" w14:textId="77777777" w:rsidR="00873B3F" w:rsidRPr="00D0270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01A09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3918E" w14:textId="77777777" w:rsidR="00873B3F" w:rsidRPr="00D0270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49,0</w:t>
            </w:r>
          </w:p>
        </w:tc>
      </w:tr>
      <w:tr w:rsidR="00873B3F" w14:paraId="055842C3" w14:textId="77777777" w:rsidTr="000F55DB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E666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3903A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 xml:space="preserve">Ликвидация мест несанкционированного размещения свалки за </w:t>
            </w:r>
            <w:proofErr w:type="gramStart"/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счет  отходов</w:t>
            </w:r>
            <w:proofErr w:type="gramEnd"/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 xml:space="preserve"> за негативное воздействие  на экологию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0CB4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2295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8FFA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50FC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AF1DF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DFB24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49,0</w:t>
            </w:r>
          </w:p>
        </w:tc>
      </w:tr>
      <w:tr w:rsidR="00873B3F" w14:paraId="195C7697" w14:textId="77777777" w:rsidTr="000F55DB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EC89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0185D" w14:textId="77777777" w:rsidR="00873B3F" w:rsidRPr="00D0270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3846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B040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5C17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B5B3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7A2FA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421AB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49,0</w:t>
            </w:r>
          </w:p>
        </w:tc>
      </w:tr>
      <w:tr w:rsidR="00873B3F" w14:paraId="2713BF53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E2DB0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B6B8091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6302D6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14A32C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68A501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32F2F6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439C92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7E77F85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2585,69</w:t>
            </w:r>
          </w:p>
        </w:tc>
      </w:tr>
      <w:tr w:rsidR="00873B3F" w14:paraId="4E4FE7FF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F9ADC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4BD3D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CCC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3B9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204A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8CEA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DF7E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B2038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2585,69</w:t>
            </w:r>
          </w:p>
        </w:tc>
      </w:tr>
      <w:tr w:rsidR="00873B3F" w14:paraId="56C85C0D" w14:textId="77777777" w:rsidTr="000F55DB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11CD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E273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B551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BD16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D674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F3F1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3652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DBF7F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592,0</w:t>
            </w:r>
          </w:p>
        </w:tc>
      </w:tr>
      <w:tr w:rsidR="00873B3F" w14:paraId="0FE95AF9" w14:textId="77777777" w:rsidTr="000F55DB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054BC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F8D5B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ECCD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4A2A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0BF0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C572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7C86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F3C4E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592,0</w:t>
            </w:r>
          </w:p>
        </w:tc>
      </w:tr>
      <w:tr w:rsidR="00873B3F" w14:paraId="4FDA3F13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3C5BF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5E835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A1F7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59C0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82A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20C8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75D2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E61C9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592,0</w:t>
            </w:r>
          </w:p>
        </w:tc>
      </w:tr>
      <w:tr w:rsidR="00873B3F" w14:paraId="7A5C7BAA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29AB1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5232A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2B1D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D5CB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9FF7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A5A2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1C03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F359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129,354</w:t>
            </w:r>
          </w:p>
        </w:tc>
      </w:tr>
      <w:tr w:rsidR="00873B3F" w14:paraId="1D8DEB89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11CE5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E6C03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27B5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9B8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E78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238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5953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A3346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100,8</w:t>
            </w:r>
          </w:p>
        </w:tc>
      </w:tr>
      <w:tr w:rsidR="00873B3F" w14:paraId="410C3484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97D8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B38B3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межбюджетные трансферты на осуществление части полномочий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 хозяйственно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AEED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705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7A95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7A85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1437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5A809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1763,534</w:t>
            </w:r>
          </w:p>
        </w:tc>
      </w:tr>
      <w:tr w:rsidR="00873B3F" w14:paraId="70B491CE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77E3A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23B7B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0B14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ECC15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3E2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5808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0F94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8467B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1763,534</w:t>
            </w:r>
          </w:p>
        </w:tc>
      </w:tr>
      <w:tr w:rsidR="00873B3F" w14:paraId="715A92DB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A83B8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7AC1BA8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0ADF8D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D31017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C1106A4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438C36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0AE248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3BD545E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176,40</w:t>
            </w:r>
          </w:p>
        </w:tc>
      </w:tr>
      <w:tr w:rsidR="00873B3F" w14:paraId="5D43744B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0CD4D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0D2A0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CFAD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F3B0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9702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BA3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4002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7D3C2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873B3F" w14:paraId="2F706E90" w14:textId="77777777" w:rsidTr="000F55DB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151A3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C5BD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Доплаты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пенсиям  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FB05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BFE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F099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0CB6A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87342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64FA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873B3F" w14:paraId="5218138B" w14:textId="77777777" w:rsidTr="000F55DB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5672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70C82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7C0C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C4FB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9FD4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5C39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D3FF1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AA9FC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873B3F" w14:paraId="7E2647D0" w14:textId="77777777" w:rsidTr="000F55DB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A406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B3C91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F5DF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C97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2847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E08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6A1F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F3021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873B3F" w14:paraId="32CAB4EB" w14:textId="77777777" w:rsidTr="000F55DB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DF0FF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38FB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B1DE6EC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30E199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4B79C7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8BC746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688532" w14:textId="77777777" w:rsidR="00873B3F" w:rsidRPr="00454D73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54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10 105,32</w:t>
            </w:r>
          </w:p>
        </w:tc>
      </w:tr>
    </w:tbl>
    <w:p w14:paraId="258B6879" w14:textId="77777777" w:rsidR="00873B3F" w:rsidRDefault="00873B3F" w:rsidP="00873B3F">
      <w:pPr>
        <w:spacing w:after="0"/>
        <w:rPr>
          <w:rFonts w:ascii="Times New Roman" w:hAnsi="Times New Roman" w:cs="Times New Roman"/>
        </w:rPr>
      </w:pPr>
    </w:p>
    <w:p w14:paraId="7033C046" w14:textId="77777777" w:rsidR="00873B3F" w:rsidRDefault="00873B3F" w:rsidP="00873B3F">
      <w:pPr>
        <w:spacing w:after="0"/>
        <w:rPr>
          <w:rFonts w:ascii="Times New Roman" w:hAnsi="Times New Roman" w:cs="Times New Roman"/>
        </w:rPr>
      </w:pPr>
    </w:p>
    <w:tbl>
      <w:tblPr>
        <w:tblW w:w="15308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601"/>
        <w:gridCol w:w="391"/>
        <w:gridCol w:w="2586"/>
        <w:gridCol w:w="5326"/>
      </w:tblGrid>
      <w:tr w:rsidR="00873B3F" w14:paraId="1E96D6CB" w14:textId="77777777" w:rsidTr="000F55DB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14:paraId="0C6420DD" w14:textId="77777777" w:rsidR="00873B3F" w:rsidRDefault="00873B3F" w:rsidP="000F55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14:paraId="784D7342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14:paraId="4E4B94ED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49D1BF1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A45D034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3514B0F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0B95512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101461F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8EBB7AE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5F24C53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B6707BF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AA108B8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ED86F0F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02961BA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Приложение 8</w:t>
            </w:r>
          </w:p>
        </w:tc>
      </w:tr>
      <w:tr w:rsidR="00873B3F" w14:paraId="4334B3DB" w14:textId="77777777" w:rsidTr="000F55DB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14:paraId="1BBAE265" w14:textId="77777777" w:rsidR="00873B3F" w:rsidRDefault="00873B3F" w:rsidP="000F55DB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14:paraId="6B8BFC74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14:paraId="7460DE15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Решению Совета депутатов</w:t>
            </w:r>
          </w:p>
        </w:tc>
      </w:tr>
      <w:tr w:rsidR="00873B3F" w14:paraId="53D084CA" w14:textId="77777777" w:rsidTr="000F55DB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14:paraId="57E4A582" w14:textId="77777777" w:rsidR="00873B3F" w:rsidRDefault="00873B3F" w:rsidP="000F55DB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14:paraId="79AE5AF8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14:paraId="30E4C7C4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 сельское поселение «</w:t>
            </w:r>
            <w:proofErr w:type="spellStart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873B3F" w14:paraId="76902070" w14:textId="77777777" w:rsidTr="000F55DB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14:paraId="01832A61" w14:textId="77777777" w:rsidR="00873B3F" w:rsidRDefault="00873B3F" w:rsidP="000F55DB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14:paraId="1FFD7B6B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14:paraId="5A7489D8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«О местном бюджете муниципального</w:t>
            </w:r>
          </w:p>
          <w:p w14:paraId="43D8FDDF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образования  сельское</w:t>
            </w:r>
            <w:proofErr w:type="gram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поселение</w:t>
            </w:r>
          </w:p>
        </w:tc>
      </w:tr>
      <w:tr w:rsidR="00873B3F" w14:paraId="528C4684" w14:textId="77777777" w:rsidTr="000F55DB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14:paraId="12394D05" w14:textId="77777777" w:rsidR="00873B3F" w:rsidRDefault="00873B3F" w:rsidP="000F55DB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14:paraId="3B4C74AF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14:paraId="7F253C6E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proofErr w:type="gramStart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 на</w:t>
            </w:r>
            <w:proofErr w:type="gram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2022 год »</w:t>
            </w:r>
          </w:p>
        </w:tc>
      </w:tr>
      <w:tr w:rsidR="00873B3F" w14:paraId="719DED12" w14:textId="77777777" w:rsidTr="000F55DB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14:paraId="6A7A07D9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14:paraId="668BFE20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14:paraId="23A0F9DA" w14:textId="35F964DC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22 года № </w:t>
            </w:r>
            <w:r w:rsidRPr="00CC3916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V</w:t>
            </w:r>
            <w:r w:rsidRPr="00CC3916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III</w:t>
            </w:r>
          </w:p>
        </w:tc>
      </w:tr>
      <w:tr w:rsidR="00873B3F" w14:paraId="031BEE1B" w14:textId="77777777" w:rsidTr="000F55DB">
        <w:trPr>
          <w:trHeight w:val="300"/>
        </w:trPr>
        <w:tc>
          <w:tcPr>
            <w:tcW w:w="2577" w:type="dxa"/>
            <w:noWrap/>
            <w:vAlign w:val="center"/>
            <w:hideMark/>
          </w:tcPr>
          <w:p w14:paraId="529CB350" w14:textId="77777777" w:rsidR="00873B3F" w:rsidRDefault="00873B3F" w:rsidP="000F55DB">
            <w:pPr>
              <w:rPr>
                <w:lang w:eastAsia="en-US"/>
              </w:rPr>
            </w:pPr>
          </w:p>
        </w:tc>
        <w:tc>
          <w:tcPr>
            <w:tcW w:w="7405" w:type="dxa"/>
            <w:gridSpan w:val="5"/>
            <w:noWrap/>
            <w:vAlign w:val="bottom"/>
          </w:tcPr>
          <w:p w14:paraId="6097F3EE" w14:textId="77777777" w:rsidR="00873B3F" w:rsidRPr="005301F2" w:rsidRDefault="00873B3F" w:rsidP="000F55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26" w:type="dxa"/>
            <w:vAlign w:val="bottom"/>
            <w:hideMark/>
          </w:tcPr>
          <w:p w14:paraId="4075D291" w14:textId="77777777" w:rsidR="00873B3F" w:rsidRDefault="00873B3F" w:rsidP="000F55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«___» декабря 2022 года №___</w:t>
            </w:r>
          </w:p>
        </w:tc>
      </w:tr>
      <w:tr w:rsidR="00873B3F" w14:paraId="393D8983" w14:textId="77777777" w:rsidTr="000F55DB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14:paraId="618A24B9" w14:textId="77777777" w:rsidR="00873B3F" w:rsidRDefault="00873B3F" w:rsidP="000F55D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gridSpan w:val="4"/>
            <w:noWrap/>
            <w:vAlign w:val="bottom"/>
            <w:hideMark/>
          </w:tcPr>
          <w:p w14:paraId="0BAFBFC7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86" w:type="dxa"/>
            <w:noWrap/>
            <w:vAlign w:val="bottom"/>
            <w:hideMark/>
          </w:tcPr>
          <w:p w14:paraId="705CF55B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873B3F" w14:paraId="5E511141" w14:textId="77777777" w:rsidTr="000F55DB">
        <w:trPr>
          <w:gridAfter w:val="1"/>
          <w:wAfter w:w="5326" w:type="dxa"/>
          <w:trHeight w:val="509"/>
        </w:trPr>
        <w:tc>
          <w:tcPr>
            <w:tcW w:w="9982" w:type="dxa"/>
            <w:gridSpan w:val="6"/>
            <w:vMerge w:val="restart"/>
            <w:vAlign w:val="center"/>
            <w:hideMark/>
          </w:tcPr>
          <w:p w14:paraId="08D13E5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местного бюджета на 2022 год</w:t>
            </w:r>
          </w:p>
        </w:tc>
      </w:tr>
      <w:tr w:rsidR="00873B3F" w14:paraId="62EAA812" w14:textId="77777777" w:rsidTr="000F55DB">
        <w:trPr>
          <w:gridAfter w:val="1"/>
          <w:wAfter w:w="5326" w:type="dxa"/>
          <w:trHeight w:val="509"/>
        </w:trPr>
        <w:tc>
          <w:tcPr>
            <w:tcW w:w="9982" w:type="dxa"/>
            <w:gridSpan w:val="6"/>
            <w:vMerge/>
            <w:vAlign w:val="center"/>
            <w:hideMark/>
          </w:tcPr>
          <w:p w14:paraId="670FC44D" w14:textId="77777777" w:rsidR="00873B3F" w:rsidRDefault="00873B3F" w:rsidP="000F55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73B3F" w14:paraId="45457EA8" w14:textId="77777777" w:rsidTr="000F55DB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14:paraId="5F3E9C2B" w14:textId="77777777" w:rsidR="00873B3F" w:rsidRDefault="00873B3F" w:rsidP="000F55DB">
            <w:pPr>
              <w:rPr>
                <w:lang w:eastAsia="en-US"/>
              </w:rPr>
            </w:pPr>
          </w:p>
        </w:tc>
        <w:tc>
          <w:tcPr>
            <w:tcW w:w="3436" w:type="dxa"/>
            <w:gridSpan w:val="2"/>
            <w:noWrap/>
            <w:vAlign w:val="bottom"/>
            <w:hideMark/>
          </w:tcPr>
          <w:p w14:paraId="7FFA1175" w14:textId="77777777" w:rsidR="00873B3F" w:rsidRDefault="00873B3F" w:rsidP="000F55D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14:paraId="377CAEAA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873B3F" w14:paraId="385B5FBC" w14:textId="77777777" w:rsidTr="000F55DB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8D72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226F7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DB5FC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873B3F" w14:paraId="2315572B" w14:textId="77777777" w:rsidTr="000F55DB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748B5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1131A3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AA0F2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873B3F" w14:paraId="7E642152" w14:textId="77777777" w:rsidTr="000F55DB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BDBF0D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571290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700B08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-10 105,32</w:t>
            </w:r>
          </w:p>
        </w:tc>
      </w:tr>
      <w:tr w:rsidR="00873B3F" w14:paraId="506B4532" w14:textId="77777777" w:rsidTr="000F55DB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5F4AE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C8C94B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DDF327D" w14:textId="77777777" w:rsidR="00873B3F" w:rsidRDefault="00873B3F" w:rsidP="000F55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6A0C325" w14:textId="77777777" w:rsidR="00873B3F" w:rsidRDefault="00873B3F" w:rsidP="000F55DB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-10 005,273</w:t>
            </w:r>
          </w:p>
        </w:tc>
      </w:tr>
      <w:tr w:rsidR="00873B3F" w14:paraId="6EE59A63" w14:textId="77777777" w:rsidTr="000F55DB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4A7870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000 01 05 00 00 00 0000 600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FB4265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2EF123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10 105,32</w:t>
            </w:r>
          </w:p>
        </w:tc>
      </w:tr>
      <w:tr w:rsidR="00873B3F" w14:paraId="101C4A81" w14:textId="77777777" w:rsidTr="000F55DB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60BD86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000 01 05 01 01 10 0000 610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53BDBC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A2991C" w14:textId="77777777" w:rsidR="00873B3F" w:rsidRDefault="00873B3F" w:rsidP="000F55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AD88968" w14:textId="77777777" w:rsidR="00873B3F" w:rsidRDefault="00873B3F" w:rsidP="000F55DB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10 005,273</w:t>
            </w:r>
          </w:p>
        </w:tc>
      </w:tr>
      <w:tr w:rsidR="00873B3F" w14:paraId="7EA93587" w14:textId="77777777" w:rsidTr="000F55DB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62E3BF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7E8A8" w14:textId="77777777" w:rsidR="00873B3F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355FCE" w14:textId="77777777" w:rsidR="00873B3F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14:paraId="3C777820" w14:textId="77777777" w:rsidR="00873B3F" w:rsidRDefault="00873B3F" w:rsidP="00873B3F">
      <w:pPr>
        <w:spacing w:after="0"/>
        <w:rPr>
          <w:rFonts w:ascii="Times New Roman" w:hAnsi="Times New Roman" w:cs="Times New Roman"/>
        </w:rPr>
      </w:pPr>
    </w:p>
    <w:p w14:paraId="4E4835AC" w14:textId="77777777" w:rsidR="00873B3F" w:rsidRDefault="00873B3F" w:rsidP="00873B3F">
      <w:pPr>
        <w:spacing w:after="0"/>
        <w:rPr>
          <w:rFonts w:ascii="Times New Roman" w:hAnsi="Times New Roman" w:cs="Times New Roman"/>
        </w:rPr>
      </w:pPr>
    </w:p>
    <w:p w14:paraId="433FDD5A" w14:textId="77777777" w:rsidR="00873B3F" w:rsidRDefault="00873B3F" w:rsidP="00873B3F">
      <w:pPr>
        <w:spacing w:after="0"/>
        <w:rPr>
          <w:rFonts w:ascii="Times New Roman" w:hAnsi="Times New Roman" w:cs="Times New Roman"/>
        </w:rPr>
      </w:pPr>
    </w:p>
    <w:p w14:paraId="041BA5AF" w14:textId="77777777" w:rsidR="00873B3F" w:rsidRDefault="00873B3F" w:rsidP="00873B3F">
      <w:pPr>
        <w:spacing w:after="0"/>
        <w:rPr>
          <w:rFonts w:ascii="Times New Roman" w:hAnsi="Times New Roman" w:cs="Times New Roman"/>
        </w:rPr>
      </w:pPr>
    </w:p>
    <w:p w14:paraId="33AFD1D6" w14:textId="77777777" w:rsidR="00873B3F" w:rsidRDefault="00873B3F" w:rsidP="00873B3F">
      <w:pPr>
        <w:spacing w:after="0"/>
        <w:rPr>
          <w:rFonts w:ascii="Times New Roman" w:hAnsi="Times New Roman" w:cs="Times New Roman"/>
        </w:rPr>
      </w:pPr>
    </w:p>
    <w:p w14:paraId="7B11DF79" w14:textId="77777777" w:rsidR="00873B3F" w:rsidRDefault="00873B3F" w:rsidP="00873B3F">
      <w:pPr>
        <w:spacing w:after="0"/>
        <w:rPr>
          <w:rFonts w:ascii="Times New Roman" w:hAnsi="Times New Roman" w:cs="Times New Roman"/>
        </w:rPr>
      </w:pPr>
    </w:p>
    <w:p w14:paraId="77B711E6" w14:textId="77777777" w:rsidR="00873B3F" w:rsidRDefault="00873B3F" w:rsidP="00873B3F"/>
    <w:p w14:paraId="4536A8F4" w14:textId="77777777" w:rsidR="00873B3F" w:rsidRDefault="00873B3F" w:rsidP="00873B3F"/>
    <w:p w14:paraId="5CFC70FB" w14:textId="77777777" w:rsidR="00873B3F" w:rsidRDefault="00873B3F" w:rsidP="00873B3F"/>
    <w:p w14:paraId="5B872CF1" w14:textId="77777777" w:rsidR="00873B3F" w:rsidRDefault="00873B3F" w:rsidP="00873B3F"/>
    <w:tbl>
      <w:tblPr>
        <w:tblW w:w="99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1971"/>
        <w:gridCol w:w="1559"/>
        <w:gridCol w:w="7"/>
      </w:tblGrid>
      <w:tr w:rsidR="00873B3F" w:rsidRPr="005C2FB5" w14:paraId="6DD91EAD" w14:textId="77777777" w:rsidTr="000F55D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F8A2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4BF3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6EBD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0ABF" w14:textId="77777777" w:rsidR="00873B3F" w:rsidRPr="00CC3916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6232B" w14:textId="77777777" w:rsidR="00873B3F" w:rsidRPr="00CC3916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400408" w14:textId="77777777" w:rsidR="00873B3F" w:rsidRPr="00CC3916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E797D3" w14:textId="77777777" w:rsidR="00873B3F" w:rsidRPr="00CC3916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8494D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E0EC08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CBDFAD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50B190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B8A041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E8A745" w14:textId="77777777" w:rsidR="00873B3F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065D63F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873B3F" w:rsidRPr="004533D4" w14:paraId="7A7484FD" w14:textId="77777777" w:rsidTr="000F55D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D35A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EAF4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6284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2D8F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873B3F" w:rsidRPr="004533D4" w14:paraId="0BCE81EE" w14:textId="77777777" w:rsidTr="000F55D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C708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781E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D431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259B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3B3F" w:rsidRPr="004533D4" w14:paraId="676EA250" w14:textId="77777777" w:rsidTr="000F55D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3A0B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5C6A" w14:textId="77777777" w:rsidR="00873B3F" w:rsidRPr="005C2FB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0C9F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1FDC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>«О местном бюджете муниципального</w:t>
            </w:r>
          </w:p>
          <w:p w14:paraId="71FBE434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 сельское</w:t>
            </w:r>
            <w:proofErr w:type="gram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поселение</w:t>
            </w:r>
          </w:p>
        </w:tc>
      </w:tr>
      <w:tr w:rsidR="00873B3F" w:rsidRPr="004533D4" w14:paraId="4C59C9F0" w14:textId="77777777" w:rsidTr="000F55D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C7FB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B7C1" w14:textId="77777777" w:rsidR="00873B3F" w:rsidRPr="005C2FB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6391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A690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>»  на</w:t>
            </w:r>
            <w:proofErr w:type="gram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 год »</w:t>
            </w:r>
          </w:p>
        </w:tc>
      </w:tr>
      <w:tr w:rsidR="00873B3F" w:rsidRPr="005C2FB5" w14:paraId="14456770" w14:textId="77777777" w:rsidTr="000F55D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DE0C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2E60" w14:textId="77777777" w:rsidR="00873B3F" w:rsidRPr="005C2FB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05AC" w14:textId="4D497BFC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22 года № </w:t>
            </w:r>
            <w:r w:rsidRPr="00CC3916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V</w:t>
            </w:r>
            <w:r w:rsidRPr="00CC3916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III</w:t>
            </w:r>
          </w:p>
        </w:tc>
      </w:tr>
      <w:tr w:rsidR="00873B3F" w:rsidRPr="005C2FB5" w14:paraId="658E5331" w14:textId="77777777" w:rsidTr="000F55DB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DFE5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3479" w14:textId="77777777" w:rsidR="00873B3F" w:rsidRPr="005C2FB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EF76" w14:textId="77777777" w:rsidR="00873B3F" w:rsidRPr="005C2FB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2BC0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B3F" w:rsidRPr="005C2FB5" w14:paraId="3205EC5E" w14:textId="77777777" w:rsidTr="000F55DB">
        <w:trPr>
          <w:trHeight w:val="509"/>
        </w:trPr>
        <w:tc>
          <w:tcPr>
            <w:tcW w:w="99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74F7" w14:textId="77777777" w:rsidR="00873B3F" w:rsidRPr="005C2FB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73B3F" w:rsidRPr="005C2FB5" w14:paraId="29CB8373" w14:textId="77777777" w:rsidTr="000F55DB">
        <w:trPr>
          <w:trHeight w:val="509"/>
        </w:trPr>
        <w:tc>
          <w:tcPr>
            <w:tcW w:w="9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99450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3B3F" w:rsidRPr="005C2FB5" w14:paraId="7F963324" w14:textId="77777777" w:rsidTr="000F55DB">
        <w:trPr>
          <w:gridAfter w:val="1"/>
          <w:wAfter w:w="7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AA11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3F78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AAA6" w14:textId="77777777" w:rsidR="00873B3F" w:rsidRPr="005C2FB5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63CC" w14:textId="77777777" w:rsidR="00873B3F" w:rsidRPr="005C2FB5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873B3F" w:rsidRPr="005C2FB5" w14:paraId="718F45A8" w14:textId="77777777" w:rsidTr="000F55DB">
        <w:trPr>
          <w:gridAfter w:val="1"/>
          <w:wAfter w:w="7" w:type="dxa"/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E876" w14:textId="77777777" w:rsidR="00873B3F" w:rsidRPr="005C2FB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BE6C" w14:textId="77777777" w:rsidR="00873B3F" w:rsidRPr="005C2FB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20FC" w14:textId="77777777" w:rsidR="00873B3F" w:rsidRPr="005C2FB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1EAA" w14:textId="77777777" w:rsidR="00873B3F" w:rsidRPr="005C2FB5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873B3F" w:rsidRPr="007A390D" w14:paraId="37DB07CA" w14:textId="77777777" w:rsidTr="000F55DB">
        <w:trPr>
          <w:gridAfter w:val="1"/>
          <w:wAfter w:w="7" w:type="dxa"/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03F6F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E537A" w14:textId="77777777" w:rsidR="00873B3F" w:rsidRPr="007A390D" w:rsidRDefault="00873B3F" w:rsidP="000F55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341B" w14:textId="77777777" w:rsidR="00873B3F" w:rsidRPr="007A390D" w:rsidRDefault="00873B3F" w:rsidP="000F55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CBFE8" w14:textId="77777777" w:rsidR="00873B3F" w:rsidRPr="007A390D" w:rsidRDefault="00873B3F" w:rsidP="000F55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9 177 073,22</w:t>
            </w:r>
          </w:p>
        </w:tc>
      </w:tr>
      <w:tr w:rsidR="00873B3F" w:rsidRPr="007A390D" w14:paraId="358E0561" w14:textId="77777777" w:rsidTr="000F55DB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6A86C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217C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5B41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E91D9" w14:textId="77777777" w:rsidR="00873B3F" w:rsidRPr="007A390D" w:rsidRDefault="00873B3F" w:rsidP="000F55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9 177 073,22</w:t>
            </w:r>
          </w:p>
        </w:tc>
      </w:tr>
      <w:tr w:rsidR="00873B3F" w:rsidRPr="002A02A9" w14:paraId="1BC91F2D" w14:textId="77777777" w:rsidTr="000F55DB">
        <w:trPr>
          <w:gridAfter w:val="1"/>
          <w:wAfter w:w="7" w:type="dxa"/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12206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F41B" w14:textId="77777777" w:rsidR="00873B3F" w:rsidRPr="002A02A9" w:rsidRDefault="00873B3F" w:rsidP="000F55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84ED" w14:textId="77777777" w:rsidR="00873B3F" w:rsidRPr="002A02A9" w:rsidRDefault="00873B3F" w:rsidP="000F55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75F20" w14:textId="77777777" w:rsidR="00873B3F" w:rsidRPr="002A02A9" w:rsidRDefault="00873B3F" w:rsidP="000F55D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3,762</w:t>
            </w:r>
          </w:p>
        </w:tc>
      </w:tr>
      <w:tr w:rsidR="00873B3F" w:rsidRPr="007A390D" w14:paraId="76A766C5" w14:textId="77777777" w:rsidTr="000F55DB">
        <w:trPr>
          <w:gridAfter w:val="1"/>
          <w:wAfter w:w="7" w:type="dxa"/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DBEF1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E2DE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24C8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Дотации бюджетам </w:t>
            </w: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сельских  поселений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DE717" w14:textId="77777777" w:rsidR="00873B3F" w:rsidRPr="007A390D" w:rsidRDefault="00873B3F" w:rsidP="000F55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3,762</w:t>
            </w:r>
          </w:p>
        </w:tc>
      </w:tr>
      <w:tr w:rsidR="00873B3F" w:rsidRPr="002A02A9" w14:paraId="5EE4BAD3" w14:textId="77777777" w:rsidTr="000F55DB">
        <w:trPr>
          <w:gridAfter w:val="1"/>
          <w:wAfter w:w="7" w:type="dxa"/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E98DE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3585" w14:textId="77777777" w:rsidR="00873B3F" w:rsidRPr="002A02A9" w:rsidRDefault="00873B3F" w:rsidP="000F55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03FD" w14:textId="77777777" w:rsidR="00873B3F" w:rsidRPr="002A02A9" w:rsidRDefault="00873B3F" w:rsidP="000F55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2BE20" w14:textId="77777777" w:rsidR="00873B3F" w:rsidRPr="002A02A9" w:rsidRDefault="00873B3F" w:rsidP="000F55D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174,4</w:t>
            </w:r>
          </w:p>
        </w:tc>
      </w:tr>
      <w:tr w:rsidR="00873B3F" w:rsidRPr="007A390D" w14:paraId="60BFA9FE" w14:textId="77777777" w:rsidTr="000F55DB">
        <w:trPr>
          <w:gridAfter w:val="1"/>
          <w:wAfter w:w="7" w:type="dxa"/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0B65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D3E5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C67D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территориях,  где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DA27F" w14:textId="77777777" w:rsidR="00873B3F" w:rsidRPr="007A390D" w:rsidRDefault="00873B3F" w:rsidP="000F55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174,4</w:t>
            </w:r>
          </w:p>
        </w:tc>
      </w:tr>
      <w:tr w:rsidR="00873B3F" w:rsidRPr="002A02A9" w14:paraId="1AF5D9E8" w14:textId="77777777" w:rsidTr="000F55DB">
        <w:trPr>
          <w:gridAfter w:val="1"/>
          <w:wAfter w:w="7" w:type="dxa"/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5688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7068" w14:textId="77777777" w:rsidR="00873B3F" w:rsidRPr="002A02A9" w:rsidRDefault="00873B3F" w:rsidP="000F55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06D2" w14:textId="77777777" w:rsidR="00873B3F" w:rsidRPr="002A02A9" w:rsidRDefault="00873B3F" w:rsidP="000F55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4733D" w14:textId="77777777" w:rsidR="00873B3F" w:rsidRPr="002A02A9" w:rsidRDefault="00873B3F" w:rsidP="000F55D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2 497,46</w:t>
            </w:r>
          </w:p>
        </w:tc>
      </w:tr>
      <w:tr w:rsidR="00873B3F" w:rsidRPr="007A390D" w14:paraId="0B4D3628" w14:textId="77777777" w:rsidTr="000F55DB">
        <w:trPr>
          <w:gridAfter w:val="1"/>
          <w:wAfter w:w="7" w:type="dxa"/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5EBD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611D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50F4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,  передаваемые бюджетам  сельских поселений из  бюджетов  муниципальных  районов на  осуществление части  полномочий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A390D">
              <w:rPr>
                <w:rFonts w:ascii="Times New Roman" w:hAnsi="Times New Roman" w:cs="Times New Roman"/>
                <w:color w:val="000000"/>
              </w:rPr>
              <w:t>по  решению  вопросов  местного  значения в соответствии с заключенными 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07C0D" w14:textId="77777777" w:rsidR="00873B3F" w:rsidRDefault="00873B3F" w:rsidP="000F55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2 497,46</w:t>
            </w:r>
          </w:p>
          <w:p w14:paraId="2A43EFA4" w14:textId="77777777" w:rsidR="00873B3F" w:rsidRPr="007A390D" w:rsidRDefault="00873B3F" w:rsidP="000F55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B3F" w:rsidRPr="00394098" w14:paraId="442F5DE2" w14:textId="77777777" w:rsidTr="000F55DB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34C43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74DD" w14:textId="77777777" w:rsidR="00873B3F" w:rsidRPr="002A02A9" w:rsidRDefault="00873B3F" w:rsidP="000F55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29E9" w14:textId="77777777" w:rsidR="00873B3F" w:rsidRPr="002A02A9" w:rsidRDefault="00873B3F" w:rsidP="000F55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DB181" w14:textId="77777777" w:rsidR="00873B3F" w:rsidRPr="00394098" w:rsidRDefault="00873B3F" w:rsidP="000F55D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6 501,454</w:t>
            </w:r>
          </w:p>
        </w:tc>
      </w:tr>
      <w:tr w:rsidR="00873B3F" w:rsidRPr="007A390D" w14:paraId="1585A5E2" w14:textId="77777777" w:rsidTr="000F55DB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16D88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F0B8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956B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 поступления в  бюджеты  сельских  поселений от  бюджетов   муниципальных 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EE3CA" w14:textId="77777777" w:rsidR="00873B3F" w:rsidRPr="007A390D" w:rsidRDefault="00873B3F" w:rsidP="000F55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6 501,454</w:t>
            </w:r>
          </w:p>
        </w:tc>
      </w:tr>
    </w:tbl>
    <w:p w14:paraId="43399F5A" w14:textId="77777777" w:rsidR="00873B3F" w:rsidRPr="003424DB" w:rsidRDefault="00873B3F" w:rsidP="00873B3F">
      <w:pPr>
        <w:rPr>
          <w:lang w:val="en-US"/>
        </w:rPr>
      </w:pPr>
    </w:p>
    <w:tbl>
      <w:tblPr>
        <w:tblW w:w="9829" w:type="dxa"/>
        <w:tblInd w:w="94" w:type="dxa"/>
        <w:tblLook w:val="04A0" w:firstRow="1" w:lastRow="0" w:firstColumn="1" w:lastColumn="0" w:noHBand="0" w:noVBand="1"/>
      </w:tblPr>
      <w:tblGrid>
        <w:gridCol w:w="694"/>
        <w:gridCol w:w="2439"/>
        <w:gridCol w:w="169"/>
        <w:gridCol w:w="3260"/>
        <w:gridCol w:w="1957"/>
        <w:gridCol w:w="1310"/>
      </w:tblGrid>
      <w:tr w:rsidR="00873B3F" w:rsidRPr="004C4800" w14:paraId="3276F205" w14:textId="77777777" w:rsidTr="00873B3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07C8" w14:textId="77777777" w:rsidR="00873B3F" w:rsidRPr="004533D4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2D17" w14:textId="77777777" w:rsidR="00873B3F" w:rsidRPr="004533D4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B65B" w14:textId="77777777" w:rsidR="00873B3F" w:rsidRPr="004533D4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8339" w14:textId="77777777" w:rsidR="00873B3F" w:rsidRPr="003424DB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37AE418" w14:textId="77777777" w:rsidR="00873B3F" w:rsidRPr="004C4800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8D4402" w14:textId="77777777" w:rsidR="00873B3F" w:rsidRPr="004C4800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4</w:t>
            </w:r>
          </w:p>
        </w:tc>
      </w:tr>
      <w:tr w:rsidR="00873B3F" w:rsidRPr="004C4800" w14:paraId="427F76D4" w14:textId="77777777" w:rsidTr="00873B3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75DF" w14:textId="77777777" w:rsidR="00873B3F" w:rsidRPr="004533D4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AD7F" w14:textId="77777777" w:rsidR="00873B3F" w:rsidRPr="004533D4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D7E6" w14:textId="77777777" w:rsidR="00873B3F" w:rsidRPr="004533D4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68A5" w14:textId="77777777" w:rsidR="00873B3F" w:rsidRPr="004C4800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873B3F" w:rsidRPr="004C4800" w14:paraId="36D20642" w14:textId="77777777" w:rsidTr="00873B3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8AA5" w14:textId="77777777" w:rsidR="00873B3F" w:rsidRPr="004533D4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976E" w14:textId="77777777" w:rsidR="00873B3F" w:rsidRPr="004533D4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5FB4" w14:textId="77777777" w:rsidR="00873B3F" w:rsidRPr="004533D4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6944" w14:textId="77777777" w:rsidR="00873B3F" w:rsidRPr="004C4800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 </w:t>
            </w:r>
            <w:proofErr w:type="gramStart"/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 поселение</w:t>
            </w:r>
            <w:proofErr w:type="gramEnd"/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Барагхан</w:t>
            </w:r>
            <w:proofErr w:type="spellEnd"/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73B3F" w:rsidRPr="004C4800" w14:paraId="5A8807CA" w14:textId="77777777" w:rsidTr="00873B3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E06D" w14:textId="77777777" w:rsidR="00873B3F" w:rsidRPr="004533D4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9641" w14:textId="77777777" w:rsidR="00873B3F" w:rsidRPr="004533D4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2197" w14:textId="77777777" w:rsidR="00873B3F" w:rsidRPr="004533D4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7FDC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>«О местном бюджете муниципального</w:t>
            </w:r>
          </w:p>
          <w:p w14:paraId="403C0B3D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 сельское</w:t>
            </w:r>
            <w:proofErr w:type="gram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поселение</w:t>
            </w:r>
          </w:p>
        </w:tc>
      </w:tr>
      <w:tr w:rsidR="00873B3F" w:rsidRPr="004C4800" w14:paraId="3A92D088" w14:textId="77777777" w:rsidTr="00873B3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A80D" w14:textId="77777777" w:rsidR="00873B3F" w:rsidRPr="004533D4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C222" w14:textId="77777777" w:rsidR="00873B3F" w:rsidRPr="004533D4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49CD" w14:textId="77777777" w:rsidR="00873B3F" w:rsidRPr="004533D4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00D6" w14:textId="77777777" w:rsidR="00873B3F" w:rsidRPr="00CC3916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>»  на</w:t>
            </w:r>
            <w:proofErr w:type="gramEnd"/>
            <w:r w:rsidRPr="00CC3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 год »</w:t>
            </w:r>
          </w:p>
        </w:tc>
      </w:tr>
      <w:tr w:rsidR="00873B3F" w:rsidRPr="004C4800" w14:paraId="6B5FE235" w14:textId="77777777" w:rsidTr="00873B3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D37D" w14:textId="77777777" w:rsidR="00873B3F" w:rsidRPr="004533D4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3354" w14:textId="77777777" w:rsidR="00873B3F" w:rsidRPr="004533D4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2450" w14:textId="00DB8C90" w:rsidR="00873B3F" w:rsidRPr="004C4800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22 года № </w:t>
            </w:r>
            <w:r w:rsidRPr="00CC3916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V</w:t>
            </w:r>
            <w:r w:rsidRPr="00CC3916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III</w:t>
            </w:r>
          </w:p>
        </w:tc>
      </w:tr>
      <w:tr w:rsidR="00873B3F" w:rsidRPr="004C4800" w14:paraId="42018C14" w14:textId="77777777" w:rsidTr="00873B3F">
        <w:trPr>
          <w:trHeight w:val="509"/>
        </w:trPr>
        <w:tc>
          <w:tcPr>
            <w:tcW w:w="98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0097" w14:textId="77777777" w:rsidR="00873B3F" w:rsidRPr="004C4800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Налоговые и неналоговые доходы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73B3F" w:rsidRPr="004C4800" w14:paraId="35314344" w14:textId="77777777" w:rsidTr="00873B3F">
        <w:trPr>
          <w:trHeight w:val="585"/>
        </w:trPr>
        <w:tc>
          <w:tcPr>
            <w:tcW w:w="98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7B255" w14:textId="77777777" w:rsidR="00873B3F" w:rsidRPr="004C4800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73B3F" w:rsidRPr="004C4800" w14:paraId="1A26A1E9" w14:textId="77777777" w:rsidTr="00873B3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601E" w14:textId="77777777" w:rsidR="00873B3F" w:rsidRPr="004533D4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459F" w14:textId="77777777" w:rsidR="00873B3F" w:rsidRPr="004533D4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E617" w14:textId="77777777" w:rsidR="00873B3F" w:rsidRPr="004C4800" w:rsidRDefault="00873B3F" w:rsidP="000F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C79C" w14:textId="77777777" w:rsidR="00873B3F" w:rsidRPr="004C4800" w:rsidRDefault="00873B3F" w:rsidP="000F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873B3F" w:rsidRPr="004C4800" w14:paraId="1BC27F90" w14:textId="77777777" w:rsidTr="00873B3F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3365" w14:textId="77777777" w:rsidR="00873B3F" w:rsidRPr="004533D4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9C08" w14:textId="77777777" w:rsidR="00873B3F" w:rsidRPr="004533D4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BFC9" w14:textId="77777777" w:rsidR="00873B3F" w:rsidRPr="004C4800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7CE8" w14:textId="77777777" w:rsidR="00873B3F" w:rsidRPr="004C4800" w:rsidRDefault="00873B3F" w:rsidP="000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873B3F" w:rsidRPr="004C4800" w14:paraId="62AFC4D8" w14:textId="77777777" w:rsidTr="00873B3F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8265" w14:textId="77777777" w:rsidR="00873B3F" w:rsidRPr="00651545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B1051" w14:textId="77777777" w:rsidR="00873B3F" w:rsidRPr="00651545" w:rsidRDefault="00873B3F" w:rsidP="000F55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D309" w14:textId="77777777" w:rsidR="00873B3F" w:rsidRPr="004C4800" w:rsidRDefault="00873B3F" w:rsidP="000F55D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D16B" w14:textId="77777777" w:rsidR="00873B3F" w:rsidRPr="004C4800" w:rsidRDefault="00873B3F" w:rsidP="000F55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828,2</w:t>
            </w:r>
          </w:p>
        </w:tc>
      </w:tr>
      <w:tr w:rsidR="00873B3F" w:rsidRPr="004C4800" w14:paraId="38710337" w14:textId="77777777" w:rsidTr="00873B3F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7D8B" w14:textId="77777777" w:rsidR="00873B3F" w:rsidRPr="00651545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06A1" w14:textId="77777777" w:rsidR="00873B3F" w:rsidRPr="00651545" w:rsidRDefault="00873B3F" w:rsidP="000F55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0CC0" w14:textId="77777777" w:rsidR="00873B3F" w:rsidRPr="004C4800" w:rsidRDefault="00873B3F" w:rsidP="000F55D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1FC8" w14:textId="77777777" w:rsidR="00873B3F" w:rsidRPr="004C4800" w:rsidRDefault="00873B3F" w:rsidP="000F55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873B3F" w:rsidRPr="004C4800" w14:paraId="03B05A69" w14:textId="77777777" w:rsidTr="00873B3F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51A5D" w14:textId="77777777" w:rsidR="00873B3F" w:rsidRPr="00651545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4345" w14:textId="77777777" w:rsidR="00873B3F" w:rsidRPr="00651545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6D9B" w14:textId="77777777" w:rsidR="00873B3F" w:rsidRPr="004C4800" w:rsidRDefault="00873B3F" w:rsidP="000F5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AE59" w14:textId="77777777" w:rsidR="00873B3F" w:rsidRPr="004C4800" w:rsidRDefault="00873B3F" w:rsidP="000F55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</w:tr>
      <w:tr w:rsidR="00873B3F" w:rsidRPr="004C4800" w14:paraId="09E6B361" w14:textId="77777777" w:rsidTr="00873B3F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92BF6" w14:textId="77777777" w:rsidR="00873B3F" w:rsidRPr="00651545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5096" w14:textId="77777777" w:rsidR="00873B3F" w:rsidRPr="00651545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6A9F" w14:textId="77777777" w:rsidR="00873B3F" w:rsidRPr="004C4800" w:rsidRDefault="00873B3F" w:rsidP="000F5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57C4" w14:textId="77777777" w:rsidR="00873B3F" w:rsidRPr="004C4800" w:rsidRDefault="00873B3F" w:rsidP="000F55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873B3F" w:rsidRPr="004C4800" w14:paraId="165CCDE0" w14:textId="77777777" w:rsidTr="00873B3F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C340D" w14:textId="77777777" w:rsidR="00873B3F" w:rsidRPr="00651545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D02F" w14:textId="77777777" w:rsidR="00873B3F" w:rsidRPr="002A02A9" w:rsidRDefault="00873B3F" w:rsidP="000F55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5F7D" w14:textId="77777777" w:rsidR="00873B3F" w:rsidRPr="004C4800" w:rsidRDefault="00873B3F" w:rsidP="000F55D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EBAA" w14:textId="77777777" w:rsidR="00873B3F" w:rsidRPr="004C4800" w:rsidRDefault="00873B3F" w:rsidP="000F55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</w:tr>
      <w:tr w:rsidR="00873B3F" w:rsidRPr="004C4800" w14:paraId="547296CE" w14:textId="77777777" w:rsidTr="00873B3F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BA2F" w14:textId="77777777" w:rsidR="00873B3F" w:rsidRPr="00651545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4C34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4A66" w14:textId="77777777" w:rsidR="00873B3F" w:rsidRPr="004C4800" w:rsidRDefault="00873B3F" w:rsidP="000F5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F264" w14:textId="77777777" w:rsidR="00873B3F" w:rsidRPr="004C4800" w:rsidRDefault="00873B3F" w:rsidP="000F55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873B3F" w:rsidRPr="004C4800" w14:paraId="3C712C89" w14:textId="77777777" w:rsidTr="00873B3F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4AAE" w14:textId="77777777" w:rsidR="00873B3F" w:rsidRPr="00651545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D9FD" w14:textId="77777777" w:rsidR="00873B3F" w:rsidRPr="002A02A9" w:rsidRDefault="00873B3F" w:rsidP="000F55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0A483" w14:textId="77777777" w:rsidR="00873B3F" w:rsidRPr="004C4800" w:rsidRDefault="00873B3F" w:rsidP="000F55D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1B1F" w14:textId="77777777" w:rsidR="00873B3F" w:rsidRPr="004C4800" w:rsidRDefault="00873B3F" w:rsidP="000F55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712,0</w:t>
            </w:r>
          </w:p>
        </w:tc>
      </w:tr>
      <w:tr w:rsidR="00873B3F" w:rsidRPr="004C4800" w14:paraId="045344FE" w14:textId="77777777" w:rsidTr="00873B3F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6470E" w14:textId="77777777" w:rsidR="00873B3F" w:rsidRPr="00651545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C245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B744" w14:textId="77777777" w:rsidR="00873B3F" w:rsidRPr="004C4800" w:rsidRDefault="00873B3F" w:rsidP="000F5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A29E" w14:textId="77777777" w:rsidR="00873B3F" w:rsidRPr="004C4800" w:rsidRDefault="00873B3F" w:rsidP="000F55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70,6</w:t>
            </w:r>
          </w:p>
        </w:tc>
      </w:tr>
      <w:tr w:rsidR="00873B3F" w:rsidRPr="004C4800" w14:paraId="0FD33EC1" w14:textId="77777777" w:rsidTr="00873B3F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8397" w14:textId="77777777" w:rsidR="00873B3F" w:rsidRPr="00651545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FDFE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AD59" w14:textId="77777777" w:rsidR="00873B3F" w:rsidRPr="004C4800" w:rsidRDefault="00873B3F" w:rsidP="000F5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1262" w14:textId="77777777" w:rsidR="00873B3F" w:rsidRPr="004C4800" w:rsidRDefault="00873B3F" w:rsidP="000F55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70,6</w:t>
            </w:r>
          </w:p>
        </w:tc>
      </w:tr>
      <w:tr w:rsidR="00873B3F" w:rsidRPr="004C4800" w14:paraId="6B5DD7E8" w14:textId="77777777" w:rsidTr="00873B3F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B1D0C" w14:textId="77777777" w:rsidR="00873B3F" w:rsidRPr="00651545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3245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63E6" w14:textId="77777777" w:rsidR="00873B3F" w:rsidRPr="004C4800" w:rsidRDefault="00873B3F" w:rsidP="000F5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386F" w14:textId="77777777" w:rsidR="00873B3F" w:rsidRPr="004C4800" w:rsidRDefault="00873B3F" w:rsidP="000F55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641,4</w:t>
            </w:r>
          </w:p>
        </w:tc>
      </w:tr>
      <w:tr w:rsidR="00873B3F" w:rsidRPr="004C4800" w14:paraId="2D8D4936" w14:textId="77777777" w:rsidTr="00873B3F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DA78" w14:textId="77777777" w:rsidR="00873B3F" w:rsidRPr="00651545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D263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DA8F" w14:textId="77777777" w:rsidR="00873B3F" w:rsidRPr="004C4800" w:rsidRDefault="00873B3F" w:rsidP="000F5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 налог</w:t>
            </w:r>
            <w:proofErr w:type="gramEnd"/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7B6F" w14:textId="77777777" w:rsidR="00873B3F" w:rsidRPr="004C4800" w:rsidRDefault="00873B3F" w:rsidP="000F55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92,6</w:t>
            </w:r>
          </w:p>
        </w:tc>
      </w:tr>
      <w:tr w:rsidR="00873B3F" w:rsidRPr="004C4800" w14:paraId="1D7A905F" w14:textId="77777777" w:rsidTr="00873B3F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E6812" w14:textId="77777777" w:rsidR="00873B3F" w:rsidRPr="00651545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5102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84BB" w14:textId="77777777" w:rsidR="00873B3F" w:rsidRPr="004C4800" w:rsidRDefault="00873B3F" w:rsidP="000F5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CCF4" w14:textId="77777777" w:rsidR="00873B3F" w:rsidRPr="004C4800" w:rsidRDefault="00873B3F" w:rsidP="000F55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548,8</w:t>
            </w:r>
          </w:p>
        </w:tc>
      </w:tr>
      <w:tr w:rsidR="00873B3F" w:rsidRPr="004C4800" w14:paraId="1D5364F7" w14:textId="77777777" w:rsidTr="00873B3F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15D4A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8C05" w14:textId="77777777" w:rsidR="00873B3F" w:rsidRPr="002A02A9" w:rsidRDefault="00873B3F" w:rsidP="000F55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1 13 00000 00 0000 000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4EC4" w14:textId="77777777" w:rsidR="00873B3F" w:rsidRPr="004C4800" w:rsidRDefault="00873B3F" w:rsidP="000F55D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B9D0" w14:textId="77777777" w:rsidR="00873B3F" w:rsidRPr="004C4800" w:rsidRDefault="00873B3F" w:rsidP="000F55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18,3</w:t>
            </w:r>
          </w:p>
        </w:tc>
      </w:tr>
      <w:tr w:rsidR="00873B3F" w:rsidRPr="004C4800" w14:paraId="24D3F497" w14:textId="77777777" w:rsidTr="00873B3F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509B6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4484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34AD" w14:textId="77777777" w:rsidR="00873B3F" w:rsidRPr="004C4800" w:rsidRDefault="00873B3F" w:rsidP="000F5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</w:t>
            </w:r>
            <w:proofErr w:type="gramStart"/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 от</w:t>
            </w:r>
            <w:proofErr w:type="gramEnd"/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оказания платных услуг  (работ) получателями средств бюджетов сельских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09794" w14:textId="77777777" w:rsidR="00873B3F" w:rsidRPr="004C4800" w:rsidRDefault="00873B3F" w:rsidP="000F55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873B3F" w:rsidRPr="004C4800" w14:paraId="3354F733" w14:textId="77777777" w:rsidTr="00873B3F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B0704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90D34" w14:textId="77777777" w:rsidR="00873B3F" w:rsidRPr="007A390D" w:rsidRDefault="00873B3F" w:rsidP="000F5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0 13 02995 10 0000 130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5B55" w14:textId="77777777" w:rsidR="00873B3F" w:rsidRPr="004C4800" w:rsidRDefault="00873B3F" w:rsidP="000F5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доходы от компенсаций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  бюджетов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сельских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8A4BE" w14:textId="77777777" w:rsidR="00873B3F" w:rsidRDefault="00873B3F" w:rsidP="000F55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</w:tr>
    </w:tbl>
    <w:p w14:paraId="5D9C21C3" w14:textId="77777777" w:rsidR="00873B3F" w:rsidRDefault="00873B3F" w:rsidP="00873B3F"/>
    <w:p w14:paraId="49C8258F" w14:textId="77777777" w:rsidR="00873B3F" w:rsidRDefault="00873B3F" w:rsidP="00873B3F"/>
    <w:p w14:paraId="641DD572" w14:textId="77777777" w:rsidR="007847F6" w:rsidRPr="00873B3F" w:rsidRDefault="006C3B18">
      <w:pPr>
        <w:rPr>
          <w:b/>
          <w:bCs/>
        </w:rPr>
      </w:pPr>
    </w:p>
    <w:sectPr w:rsidR="007847F6" w:rsidRPr="00873B3F" w:rsidSect="00D0270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508909726">
    <w:abstractNumId w:val="4"/>
  </w:num>
  <w:num w:numId="2" w16cid:durableId="323632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31085">
    <w:abstractNumId w:val="0"/>
  </w:num>
  <w:num w:numId="4" w16cid:durableId="1700230359">
    <w:abstractNumId w:val="1"/>
  </w:num>
  <w:num w:numId="5" w16cid:durableId="467629387">
    <w:abstractNumId w:val="2"/>
  </w:num>
  <w:num w:numId="6" w16cid:durableId="417869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C0"/>
    <w:rsid w:val="001C6BD9"/>
    <w:rsid w:val="002804D3"/>
    <w:rsid w:val="002B5C4D"/>
    <w:rsid w:val="003A5C0C"/>
    <w:rsid w:val="006C3B18"/>
    <w:rsid w:val="00873B3F"/>
    <w:rsid w:val="009173C0"/>
    <w:rsid w:val="00CA39CF"/>
    <w:rsid w:val="00E46012"/>
    <w:rsid w:val="00F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E497"/>
  <w15:chartTrackingRefBased/>
  <w15:docId w15:val="{60719908-D97C-4269-B143-9DD80E3E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B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B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B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B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B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B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B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B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3B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3B3F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3B3F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3B3F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73B3F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73B3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3B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3B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873B3F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873B3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7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873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73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873B3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73B3F"/>
    <w:rPr>
      <w:rFonts w:eastAsiaTheme="minorEastAsia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873B3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873B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873B3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73B3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73B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73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73B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873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7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3B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873B3F"/>
    <w:rPr>
      <w:rFonts w:ascii="Times New Roman" w:eastAsiaTheme="minorEastAsia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873B3F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873B3F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873B3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873B3F"/>
    <w:rPr>
      <w:rFonts w:eastAsiaTheme="minorEastAsia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873B3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873B3F"/>
    <w:rPr>
      <w:rFonts w:eastAsiaTheme="minorEastAsia"/>
      <w:b/>
      <w:bCs/>
      <w:i/>
      <w:iCs/>
      <w:color w:val="4472C4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73B3F"/>
    <w:rPr>
      <w:rFonts w:ascii="Arial" w:hAnsi="Arial" w:cs="Arial"/>
    </w:rPr>
  </w:style>
  <w:style w:type="paragraph" w:customStyle="1" w:styleId="ConsPlusNormal0">
    <w:name w:val="ConsPlusNormal"/>
    <w:link w:val="ConsPlusNormal"/>
    <w:rsid w:val="00873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873B3F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873B3F"/>
    <w:rPr>
      <w:b/>
      <w:bCs/>
      <w:i/>
      <w:iCs/>
      <w:color w:val="4472C4" w:themeColor="accent1"/>
    </w:rPr>
  </w:style>
  <w:style w:type="character" w:styleId="af6">
    <w:name w:val="Subtle Reference"/>
    <w:uiPriority w:val="31"/>
    <w:qFormat/>
    <w:rsid w:val="00873B3F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873B3F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873B3F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873B3F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873B3F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873B3F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Бадмаева</dc:creator>
  <cp:keywords/>
  <dc:description/>
  <cp:lastModifiedBy>Елена Бадмаева</cp:lastModifiedBy>
  <cp:revision>5</cp:revision>
  <dcterms:created xsi:type="dcterms:W3CDTF">2023-01-09T12:52:00Z</dcterms:created>
  <dcterms:modified xsi:type="dcterms:W3CDTF">2023-01-09T15:55:00Z</dcterms:modified>
</cp:coreProperties>
</file>