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273C14" w:rsidRPr="00273C14" w:rsidRDefault="00273C14" w:rsidP="00273C14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</w:hyperlink>
    </w:p>
    <w:p w:rsidR="00273C14" w:rsidRPr="00273C14" w:rsidRDefault="00273C14" w:rsidP="00273C1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30-2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lang w:eastAsia="ru-RU"/>
        </w:rPr>
        <w:t>февраля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273C14" w:rsidRPr="00421EC9" w:rsidRDefault="00273C14" w:rsidP="00273C14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273C14" w:rsidRPr="00421EC9" w:rsidRDefault="00273C14" w:rsidP="00273C14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273C14" w:rsidRPr="00421EC9" w:rsidRDefault="00273C14" w:rsidP="00273C14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273C14" w:rsidRPr="00421EC9" w:rsidRDefault="00273C14" w:rsidP="00273C14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273C14" w:rsidRPr="00273C14" w:rsidRDefault="00273C14" w:rsidP="00273C14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3C14" w:rsidRPr="00273C14" w:rsidRDefault="00273C14" w:rsidP="00273C1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73C14" w:rsidRPr="00273C14" w:rsidRDefault="00273C14" w:rsidP="00273C14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 w:rsidR="00FB61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 w:rsidR="00FB61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 w:rsidR="00FB61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273C14" w:rsidRPr="00273C14" w:rsidRDefault="00273C14" w:rsidP="00273C14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273C14" w:rsidRPr="00273C14" w:rsidRDefault="00273C14" w:rsidP="00273C14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 7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 895,95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7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 155,85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7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 895,95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273C14" w:rsidRPr="00273C14" w:rsidRDefault="00273C14" w:rsidP="00273C14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273C14" w:rsidRDefault="00273C14" w:rsidP="0027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  к настоящему Решению;</w:t>
      </w:r>
    </w:p>
    <w:p w:rsidR="00273C14" w:rsidRPr="00273C14" w:rsidRDefault="00273C14" w:rsidP="0027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14" w:rsidRPr="00273C14" w:rsidRDefault="00273C14" w:rsidP="00273C14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со  дня подписания. </w:t>
      </w:r>
    </w:p>
    <w:p w:rsidR="00273C14" w:rsidRPr="00273C14" w:rsidRDefault="00273C14" w:rsidP="00273C14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73C14" w:rsidRPr="00273C14" w:rsidRDefault="00273C14" w:rsidP="00273C14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273C14" w:rsidRPr="00273C14" w:rsidRDefault="00273C14" w:rsidP="00273C14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273C14" w:rsidRPr="00273C14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273C14" w:rsidRPr="00273C14" w:rsidTr="00CB7E5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73C14" w:rsidRPr="00273C14" w:rsidTr="00CB7E5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273C14" w:rsidRPr="00273C14" w:rsidTr="00CB7E5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30-2</w:t>
            </w:r>
          </w:p>
        </w:tc>
      </w:tr>
      <w:tr w:rsidR="00273C14" w:rsidRPr="00273C14" w:rsidTr="00CB7E5D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273C14" w:rsidRPr="00273C14" w:rsidTr="00CB7E5D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73C14" w:rsidRPr="00273C14" w:rsidTr="00CB7E5D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73C14" w:rsidRPr="00273C14" w:rsidTr="00CB7E5D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FB61E3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7155,85</w:t>
            </w:r>
          </w:p>
        </w:tc>
      </w:tr>
      <w:tr w:rsidR="00273C14" w:rsidRPr="00273C14" w:rsidTr="00CB7E5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FB61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155,85</w:t>
            </w:r>
          </w:p>
        </w:tc>
      </w:tr>
      <w:tr w:rsidR="00273C14" w:rsidRPr="00273C14" w:rsidTr="00CB7E5D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273C14" w:rsidRPr="00273C14" w:rsidTr="00CB7E5D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273C14" w:rsidRPr="00273C14" w:rsidTr="00CB7E5D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273C14" w:rsidRPr="00273C14" w:rsidTr="00CB7E5D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273C14" w:rsidRPr="00273C14" w:rsidTr="00CB7E5D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1958,4</w:t>
            </w:r>
          </w:p>
        </w:tc>
      </w:tr>
      <w:tr w:rsidR="00273C14" w:rsidRPr="00273C14" w:rsidTr="00CB7E5D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1958,4</w:t>
            </w:r>
          </w:p>
        </w:tc>
      </w:tr>
      <w:tr w:rsidR="00273C14" w:rsidRPr="00273C14" w:rsidTr="00CB7E5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FB61E3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5035,75</w:t>
            </w:r>
          </w:p>
        </w:tc>
      </w:tr>
      <w:tr w:rsidR="00273C14" w:rsidRPr="00273C14" w:rsidTr="00CB7E5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FB61E3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4" w:type="dxa"/>
        <w:tblInd w:w="83" w:type="dxa"/>
        <w:tblLook w:val="04A0" w:firstRow="1" w:lastRow="0" w:firstColumn="1" w:lastColumn="0" w:noHBand="0" w:noVBand="1"/>
      </w:tblPr>
      <w:tblGrid>
        <w:gridCol w:w="776"/>
        <w:gridCol w:w="4953"/>
        <w:gridCol w:w="392"/>
        <w:gridCol w:w="2018"/>
        <w:gridCol w:w="1134"/>
        <w:gridCol w:w="285"/>
        <w:gridCol w:w="101"/>
        <w:gridCol w:w="184"/>
        <w:gridCol w:w="101"/>
      </w:tblGrid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C14" w:rsidRPr="00273C14" w:rsidTr="00CB7E5D">
        <w:trPr>
          <w:gridAfter w:val="3"/>
          <w:wAfter w:w="386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поселение</w:t>
            </w:r>
            <w:r w:rsidRPr="00273C14">
              <w:rPr>
                <w:rFonts w:ascii="Times New Roman" w:eastAsia="Times New Roman" w:hAnsi="Times New Roman" w:cs="Times New Roman"/>
              </w:rPr>
              <w:t>«Барагхан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30-2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3" w:type="dxa"/>
            <w:gridSpan w:val="3"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85" w:type="dxa"/>
            <w:gridSpan w:val="2"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FB61E3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3148,5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830,24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1838,54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FB61E3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449,679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174,44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C14" w:rsidRPr="00CB7E5D" w:rsidRDefault="00FB61E3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7895,95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 w:rsidR="00CB7E5D"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B7E5D"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 w:rsidR="00CB7E5D">
              <w:rPr>
                <w:rFonts w:ascii="Times New Roman" w:eastAsia="Times New Roman" w:hAnsi="Times New Roman" w:cs="Times New Roman"/>
              </w:rPr>
              <w:t xml:space="preserve"> </w:t>
            </w:r>
            <w:r w:rsidR="00CB7E5D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CB7E5D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="00CB7E5D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 w:rsidR="00FB61E3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CB7E5D" w:rsidP="00CB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30-2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C14" w:rsidRPr="00273C14" w:rsidTr="00FB61E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273C14" w:rsidRPr="00273C14" w:rsidTr="00FB61E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3C14" w:rsidRPr="00273C14" w:rsidTr="00FB61E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C14" w:rsidRPr="00273C14" w:rsidTr="00FB61E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b/>
                <w:bCs/>
              </w:rPr>
              <w:t>95,95</w:t>
            </w:r>
          </w:p>
        </w:tc>
      </w:tr>
      <w:tr w:rsidR="00273C14" w:rsidRPr="00273C14" w:rsidTr="00FB61E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FB6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43,5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830,24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273C14" w:rsidRPr="00273C14" w:rsidTr="00FB61E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644,58</w:t>
            </w:r>
          </w:p>
        </w:tc>
      </w:tr>
      <w:tr w:rsidR="00273C14" w:rsidRPr="00273C14" w:rsidTr="00FB61E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158,56</w:t>
            </w:r>
          </w:p>
        </w:tc>
      </w:tr>
      <w:tr w:rsidR="00273C14" w:rsidRPr="00273C14" w:rsidTr="00FB61E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1838,54</w:t>
            </w:r>
          </w:p>
        </w:tc>
      </w:tr>
      <w:tr w:rsidR="00273C14" w:rsidRPr="00273C14" w:rsidTr="00FB61E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273C14" w:rsidRPr="00273C14" w:rsidTr="00FB61E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73C14" w:rsidRPr="00273C14" w:rsidTr="00FB61E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73C14" w:rsidRPr="00273C14" w:rsidTr="00FB61E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1477,54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1194,679</w:t>
            </w:r>
          </w:p>
        </w:tc>
      </w:tr>
      <w:tr w:rsidR="00273C14" w:rsidRPr="00273C14" w:rsidTr="00FB61E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935,597</w:t>
            </w:r>
          </w:p>
        </w:tc>
      </w:tr>
      <w:tr w:rsidR="00273C14" w:rsidRPr="00273C14" w:rsidTr="00FB61E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257,082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273C14" w:rsidRPr="00273C14" w:rsidTr="00FB61E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137,0</w:t>
            </w:r>
          </w:p>
        </w:tc>
      </w:tr>
      <w:tr w:rsidR="00273C14" w:rsidRPr="00273C14" w:rsidTr="00FB61E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CB7E5D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24,95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B7E5D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134145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14950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449,679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449,679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104,304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273C14" w:rsidRPr="00273C14" w:rsidTr="00FB61E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273C14" w:rsidRPr="00273C14" w:rsidTr="00FB61E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273C14" w:rsidRPr="00273C14" w:rsidTr="00FB61E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194,44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144,44</w:t>
            </w:r>
          </w:p>
        </w:tc>
      </w:tr>
      <w:tr w:rsidR="00273C14" w:rsidRPr="00273C14" w:rsidTr="00FB61E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73C14" w:rsidRPr="00273C14" w:rsidTr="00FB61E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273C14" w:rsidRPr="00273C14" w:rsidTr="00FB61E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73C14" w:rsidRPr="00273C14" w:rsidTr="00FB61E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73C14" w:rsidRPr="00273C14" w:rsidTr="00FB61E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2280,4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2280,4</w:t>
            </w:r>
          </w:p>
        </w:tc>
      </w:tr>
      <w:tr w:rsidR="00273C14" w:rsidRPr="00273C14" w:rsidTr="00FB61E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273C14" w:rsidRPr="00273C14" w:rsidTr="00FB61E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b/>
                <w:bCs/>
              </w:rPr>
              <w:t>95,95</w:t>
            </w: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273C14" w:rsidRPr="00273C14" w:rsidTr="00CB7E5D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B7E5D" w:rsidRDefault="00CB7E5D" w:rsidP="00CB7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73C14" w:rsidRPr="00273C14" w:rsidTr="00CB7E5D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73C14" w:rsidRPr="00273C14" w:rsidTr="00CB7E5D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73C14" w:rsidRPr="00273C14" w:rsidTr="00CB7E5D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 w:rsidR="00CB7E5D"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B7E5D"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273C14" w:rsidRPr="00273C14" w:rsidTr="00CB7E5D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273C14" w:rsidRPr="00273C14" w:rsidTr="00CB7E5D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CB7E5D"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CB7E5D">
              <w:rPr>
                <w:rFonts w:ascii="Times New Roman" w:eastAsia="Times New Roman" w:hAnsi="Times New Roman" w:cs="Times New Roman"/>
              </w:rPr>
              <w:t>февраля  2021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CB7E5D">
              <w:rPr>
                <w:rFonts w:ascii="Times New Roman" w:eastAsia="Times New Roman" w:hAnsi="Times New Roman" w:cs="Times New Roman"/>
              </w:rPr>
              <w:t>30-2</w:t>
            </w:r>
          </w:p>
        </w:tc>
      </w:tr>
      <w:tr w:rsidR="00273C14" w:rsidRPr="00273C14" w:rsidTr="00CB7E5D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3C14" w:rsidRPr="00273C14" w:rsidTr="00CB7E5D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273C14" w:rsidRPr="00273C14" w:rsidTr="00CB7E5D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73C14" w:rsidRPr="00273C14" w:rsidTr="00CB7E5D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73C14" w:rsidRPr="00273C14" w:rsidTr="00CB7E5D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73C14" w:rsidRPr="00273C14" w:rsidTr="00CB7E5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-78</w:t>
            </w:r>
            <w:r w:rsidR="00FB61E3"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3C14" w:rsidRPr="00273C14" w:rsidRDefault="00FB61E3" w:rsidP="00FB61E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3C14"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36857" w:rsidRDefault="00436857"/>
    <w:sectPr w:rsidR="00436857" w:rsidSect="00CB7E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53"/>
    <w:rsid w:val="000C45A8"/>
    <w:rsid w:val="00134145"/>
    <w:rsid w:val="001C7BFA"/>
    <w:rsid w:val="00273C14"/>
    <w:rsid w:val="00436857"/>
    <w:rsid w:val="00472C53"/>
    <w:rsid w:val="00CB7E5D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1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C1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C1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C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C1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C14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C14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C1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C14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73C1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3C14"/>
  </w:style>
  <w:style w:type="character" w:customStyle="1" w:styleId="10">
    <w:name w:val="Заголовок 1 Знак"/>
    <w:basedOn w:val="a0"/>
    <w:link w:val="1"/>
    <w:uiPriority w:val="9"/>
    <w:rsid w:val="00273C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C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3C1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C1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3C1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3C14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3C14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3C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3C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273C14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73C14"/>
    <w:rPr>
      <w:color w:val="800080"/>
      <w:u w:val="single"/>
    </w:rPr>
  </w:style>
  <w:style w:type="paragraph" w:customStyle="1" w:styleId="msonormal0">
    <w:name w:val="msonormal"/>
    <w:basedOn w:val="a"/>
    <w:rsid w:val="002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27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7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73C14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73C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73C1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273C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273C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273C1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273C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273C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7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273C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7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3C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7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273C14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273C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273C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273C14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273C14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273C1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273C14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273C14"/>
  </w:style>
  <w:style w:type="character" w:customStyle="1" w:styleId="ConsPlusNormal">
    <w:name w:val="ConsPlusNormal Знак"/>
    <w:basedOn w:val="a0"/>
    <w:link w:val="ConsPlusNormal0"/>
    <w:locked/>
    <w:rsid w:val="00273C14"/>
    <w:rPr>
      <w:rFonts w:ascii="Arial" w:hAnsi="Arial" w:cs="Arial"/>
    </w:rPr>
  </w:style>
  <w:style w:type="paragraph" w:customStyle="1" w:styleId="ConsPlusNormal0">
    <w:name w:val="ConsPlusNormal"/>
    <w:link w:val="ConsPlusNormal"/>
    <w:rsid w:val="0027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273C14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273C14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273C14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273C1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73C14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273C1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273C1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273C1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273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73C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73C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273C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273C14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273C14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273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273C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273C14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273C14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273C14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273C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273C14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73C14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73C14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73C14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273C14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1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C1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C1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C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C1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C14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C14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C1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C14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73C1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3C14"/>
  </w:style>
  <w:style w:type="character" w:customStyle="1" w:styleId="10">
    <w:name w:val="Заголовок 1 Знак"/>
    <w:basedOn w:val="a0"/>
    <w:link w:val="1"/>
    <w:uiPriority w:val="9"/>
    <w:rsid w:val="00273C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C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3C1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C1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3C1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3C14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3C14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3C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3C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273C14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73C14"/>
    <w:rPr>
      <w:color w:val="800080"/>
      <w:u w:val="single"/>
    </w:rPr>
  </w:style>
  <w:style w:type="paragraph" w:customStyle="1" w:styleId="msonormal0">
    <w:name w:val="msonormal"/>
    <w:basedOn w:val="a"/>
    <w:rsid w:val="002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27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7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73C14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73C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73C1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273C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273C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273C1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273C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273C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7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273C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7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3C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7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273C14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273C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273C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273C14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273C14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273C1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273C14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273C14"/>
  </w:style>
  <w:style w:type="character" w:customStyle="1" w:styleId="ConsPlusNormal">
    <w:name w:val="ConsPlusNormal Знак"/>
    <w:basedOn w:val="a0"/>
    <w:link w:val="ConsPlusNormal0"/>
    <w:locked/>
    <w:rsid w:val="00273C14"/>
    <w:rPr>
      <w:rFonts w:ascii="Arial" w:hAnsi="Arial" w:cs="Arial"/>
    </w:rPr>
  </w:style>
  <w:style w:type="paragraph" w:customStyle="1" w:styleId="ConsPlusNormal0">
    <w:name w:val="ConsPlusNormal"/>
    <w:link w:val="ConsPlusNormal"/>
    <w:rsid w:val="0027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273C14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273C14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273C14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273C1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73C14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273C1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273C1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273C1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273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73C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73C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273C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273C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273C14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273C14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273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273C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273C14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273C14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273C14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273C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273C14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73C14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73C14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73C14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273C1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2021-03-03T07:38:00Z</cp:lastPrinted>
  <dcterms:created xsi:type="dcterms:W3CDTF">2021-12-03T08:08:00Z</dcterms:created>
  <dcterms:modified xsi:type="dcterms:W3CDTF">2021-12-03T08:08:00Z</dcterms:modified>
</cp:coreProperties>
</file>