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F327FD"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  <w:proofErr w:type="spellEnd"/>
      </w:hyperlink>
    </w:p>
    <w:p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:rsidR="005301F2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AF3AF9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9666D3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D73A1A">
        <w:rPr>
          <w:rFonts w:ascii="Times New Roman" w:hAnsi="Times New Roman" w:cs="Times New Roman"/>
          <w:b/>
        </w:rPr>
        <w:t>3</w:t>
      </w:r>
      <w:r w:rsidR="009666D3">
        <w:rPr>
          <w:rFonts w:ascii="Times New Roman" w:hAnsi="Times New Roman" w:cs="Times New Roman"/>
          <w:b/>
        </w:rPr>
        <w:t>0</w:t>
      </w:r>
      <w:r w:rsidR="001E0691">
        <w:rPr>
          <w:rFonts w:ascii="Times New Roman" w:hAnsi="Times New Roman" w:cs="Times New Roman"/>
          <w:b/>
        </w:rPr>
        <w:t xml:space="preserve">»  </w:t>
      </w:r>
      <w:r w:rsidR="00F327FD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 2022 года</w:t>
      </w:r>
    </w:p>
    <w:p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2022 год.</w:t>
      </w:r>
    </w:p>
    <w:p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2020 года №  43-2  следующие изменения:</w:t>
      </w:r>
    </w:p>
    <w:p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доходов  в сумме  </w:t>
      </w:r>
      <w:r w:rsidR="0076373C">
        <w:rPr>
          <w:rFonts w:ascii="Times New Roman" w:hAnsi="Times New Roman" w:cs="Times New Roman"/>
          <w:b/>
          <w:sz w:val="28"/>
          <w:szCs w:val="28"/>
        </w:rPr>
        <w:t xml:space="preserve">9 162,23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76373C">
        <w:rPr>
          <w:rFonts w:ascii="Times New Roman" w:hAnsi="Times New Roman" w:cs="Times New Roman"/>
          <w:b/>
          <w:sz w:val="28"/>
          <w:szCs w:val="24"/>
        </w:rPr>
        <w:t>8 429,93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76373C">
        <w:rPr>
          <w:rFonts w:ascii="Times New Roman" w:eastAsia="Times New Roman" w:hAnsi="Times New Roman" w:cs="Times New Roman"/>
          <w:b/>
          <w:sz w:val="28"/>
          <w:szCs w:val="28"/>
        </w:rPr>
        <w:t xml:space="preserve">9 262,28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со  дня его  подписания. </w:t>
      </w:r>
    </w:p>
    <w:p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694"/>
        <w:gridCol w:w="283"/>
        <w:gridCol w:w="603"/>
        <w:gridCol w:w="2552"/>
        <w:gridCol w:w="105"/>
        <w:gridCol w:w="81"/>
        <w:gridCol w:w="1569"/>
        <w:gridCol w:w="105"/>
      </w:tblGrid>
      <w:tr w:rsidR="005301F2" w:rsidTr="00F77738">
        <w:trPr>
          <w:gridBefore w:val="1"/>
          <w:gridAfter w:val="2"/>
          <w:wBefore w:w="11" w:type="dxa"/>
          <w:wAfter w:w="1674" w:type="dxa"/>
          <w:trHeight w:val="255"/>
        </w:trPr>
        <w:tc>
          <w:tcPr>
            <w:tcW w:w="795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994705" w:rsidP="005301F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96F5E" w:rsidRDefault="00796F5E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01F2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noWrap/>
            <w:vAlign w:val="bottom"/>
            <w:hideMark/>
          </w:tcPr>
          <w:p w:rsidR="001E0691" w:rsidRPr="005301F2" w:rsidRDefault="00451B06" w:rsidP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D73A1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августа</w:t>
            </w:r>
            <w:r w:rsidR="001E0691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F327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755" w:type="dxa"/>
            <w:gridSpan w:val="3"/>
            <w:noWrap/>
            <w:hideMark/>
          </w:tcPr>
          <w:p w:rsidR="001E0691" w:rsidRDefault="001E0691" w:rsidP="001E06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5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0538" w:type="dxa"/>
            <w:gridSpan w:val="9"/>
            <w:vAlign w:val="bottom"/>
            <w:hideMark/>
          </w:tcPr>
          <w:p w:rsidR="001E0691" w:rsidRDefault="001E0691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noWrap/>
            <w:vAlign w:val="bottom"/>
            <w:hideMark/>
          </w:tcPr>
          <w:p w:rsidR="001E0691" w:rsidRPr="005301F2" w:rsidRDefault="001E0691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5"/>
            <w:vAlign w:val="bottom"/>
            <w:hideMark/>
          </w:tcPr>
          <w:p w:rsidR="001E0691" w:rsidRDefault="001E0691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1E0691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3"/>
            <w:vAlign w:val="bottom"/>
            <w:hideMark/>
          </w:tcPr>
          <w:p w:rsidR="001E0691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6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Сумма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0100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32</w:t>
            </w:r>
            <w:r w:rsidR="00F77738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22,84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0102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F77738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35,18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1719,79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0113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757,87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0200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0203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164,3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0409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  <w:r w:rsidR="001E0691"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81,92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0500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21,9</w:t>
            </w: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0503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631A5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01,9</w:t>
            </w: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0505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20,00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0800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24</w:t>
            </w:r>
            <w:r w:rsidR="001E0691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,73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542,0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451B0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374,0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0804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1562,73</w:t>
            </w:r>
          </w:p>
        </w:tc>
        <w:tc>
          <w:tcPr>
            <w:tcW w:w="1755" w:type="dxa"/>
            <w:gridSpan w:val="3"/>
            <w:noWrap/>
            <w:vAlign w:val="bottom"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en-US"/>
              </w:rPr>
              <w:t>1001</w:t>
            </w:r>
          </w:p>
        </w:tc>
        <w:tc>
          <w:tcPr>
            <w:tcW w:w="623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176,40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1E0691" w:rsidRPr="00796F5E" w:rsidRDefault="001E0691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E0691" w:rsidTr="00F77738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E0691">
            <w:pPr>
              <w:rPr>
                <w:color w:val="262626" w:themeColor="text1" w:themeTint="D9"/>
                <w:sz w:val="26"/>
                <w:szCs w:val="26"/>
                <w:lang w:eastAsia="en-US"/>
              </w:rPr>
            </w:pPr>
          </w:p>
        </w:tc>
        <w:tc>
          <w:tcPr>
            <w:tcW w:w="623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E0691" w:rsidRPr="00796F5E" w:rsidRDefault="001E0691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E0691" w:rsidRPr="00796F5E" w:rsidRDefault="001E0691" w:rsidP="0016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1631A5" w:rsidRPr="00796F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 451,179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691" w:rsidRPr="00796F5E" w:rsidRDefault="001E0691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:rsidR="005301F2" w:rsidRPr="005301F2" w:rsidRDefault="00F327FD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«03» августа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</w:tr>
      <w:tr w:rsidR="005301F2" w:rsidTr="00900DBF">
        <w:trPr>
          <w:trHeight w:val="322"/>
        </w:trPr>
        <w:tc>
          <w:tcPr>
            <w:tcW w:w="9982" w:type="dxa"/>
            <w:gridSpan w:val="8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5301F2" w:rsidTr="00900DBF">
        <w:trPr>
          <w:trHeight w:val="343"/>
        </w:trPr>
        <w:tc>
          <w:tcPr>
            <w:tcW w:w="9982" w:type="dxa"/>
            <w:gridSpan w:val="8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01F2" w:rsidTr="00900DBF">
        <w:trPr>
          <w:trHeight w:val="255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301F2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Pr="00EC1533" w:rsidRDefault="005301F2" w:rsidP="00EC1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EC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</w:t>
            </w:r>
            <w:r w:rsidR="00EC1533" w:rsidRPr="00EC15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451,179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</w:t>
            </w:r>
            <w:r w:rsidR="00796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22,84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735,18</w:t>
            </w:r>
          </w:p>
        </w:tc>
      </w:tr>
      <w:tr w:rsidR="005301F2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796F5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56,79</w:t>
            </w:r>
          </w:p>
        </w:tc>
      </w:tr>
      <w:tr w:rsidR="005301F2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178,39</w:t>
            </w:r>
          </w:p>
        </w:tc>
      </w:tr>
      <w:tr w:rsidR="005301F2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1719,79</w:t>
            </w:r>
          </w:p>
        </w:tc>
      </w:tr>
      <w:tr w:rsidR="005301F2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442,78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408,35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1277,01</w:t>
            </w:r>
          </w:p>
        </w:tc>
      </w:tr>
      <w:tr w:rsidR="005301F2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799,89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241,57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127,207</w:t>
            </w:r>
          </w:p>
        </w:tc>
      </w:tr>
      <w:tr w:rsidR="005301F2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100,09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3,25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5301F2" w:rsidTr="00900DBF">
        <w:trPr>
          <w:trHeight w:val="46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 w:rsidR="00796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57,87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1,46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139,36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F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7,049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164,3</w:t>
            </w:r>
          </w:p>
        </w:tc>
      </w:tr>
      <w:tr w:rsidR="005301F2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114,68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49,62</w:t>
            </w:r>
          </w:p>
        </w:tc>
      </w:tr>
      <w:tr w:rsidR="005301F2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796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81,92</w:t>
            </w:r>
          </w:p>
        </w:tc>
      </w:tr>
      <w:tr w:rsidR="005301F2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81,92</w:t>
            </w:r>
          </w:p>
        </w:tc>
      </w:tr>
      <w:tr w:rsidR="00796F5E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F5E" w:rsidRDefault="00796F5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F5E" w:rsidRDefault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200,00</w:t>
            </w:r>
          </w:p>
        </w:tc>
      </w:tr>
      <w:tr w:rsidR="005301F2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5301F2" w:rsidRDefault="005301F2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F327FD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140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1,92</w:t>
            </w:r>
          </w:p>
        </w:tc>
      </w:tr>
      <w:tr w:rsidR="005301F2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1F2" w:rsidRDefault="00F327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301F2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796F5E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21,9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30,99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900DBF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 w:rsidR="00451B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03,34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5301F2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5301F2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5301F2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5301F2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5301F2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01F2" w:rsidRDefault="005301F2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2483</w:t>
            </w:r>
            <w:r w:rsidR="00451B0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  <w:r w:rsid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,73</w:t>
            </w:r>
          </w:p>
        </w:tc>
      </w:tr>
      <w:tr w:rsidR="005301F2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542,0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B06" w:rsidRDefault="00451B06" w:rsidP="00451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191,2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57,8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1562,73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5301F2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="00900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451,179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5301F2" w:rsidRDefault="005301F2" w:rsidP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5301F2" w:rsidRDefault="005301F2" w:rsidP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:rsidR="005301F2" w:rsidRPr="005301F2" w:rsidRDefault="00F327FD" w:rsidP="00D73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«03» августа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</w:tr>
      <w:tr w:rsidR="005301F2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5301F2" w:rsidRDefault="005301F2" w:rsidP="005301F2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:rsidR="005301F2" w:rsidRP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:rsidR="005301F2" w:rsidRDefault="005301F2" w:rsidP="005301F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5301F2" w:rsidRDefault="005301F2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5301F2" w:rsidTr="005301F2">
        <w:trPr>
          <w:gridAfter w:val="1"/>
          <w:wAfter w:w="5326" w:type="dxa"/>
          <w:trHeight w:val="322"/>
        </w:trPr>
        <w:tc>
          <w:tcPr>
            <w:tcW w:w="9982" w:type="dxa"/>
            <w:gridSpan w:val="6"/>
            <w:vMerge w:val="restart"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5301F2" w:rsidTr="005301F2">
        <w:trPr>
          <w:gridAfter w:val="1"/>
          <w:wAfter w:w="5326" w:type="dxa"/>
          <w:trHeight w:val="343"/>
        </w:trPr>
        <w:tc>
          <w:tcPr>
            <w:tcW w:w="9982" w:type="dxa"/>
            <w:gridSpan w:val="6"/>
            <w:vMerge/>
            <w:vAlign w:val="center"/>
            <w:hideMark/>
          </w:tcPr>
          <w:p w:rsidR="005301F2" w:rsidRDefault="005301F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01F2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5301F2" w:rsidRDefault="005301F2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301F2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5301F2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-8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351,132</w:t>
            </w:r>
          </w:p>
        </w:tc>
      </w:tr>
      <w:tr w:rsidR="005301F2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301F2" w:rsidRDefault="00530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301F2" w:rsidRDefault="005301F2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900D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900DBF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8 351,132</w:t>
            </w:r>
          </w:p>
        </w:tc>
      </w:tr>
      <w:tr w:rsidR="00900DBF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0DBF" w:rsidRDefault="00900DBF" w:rsidP="0090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00DBF" w:rsidRDefault="00900DBF" w:rsidP="00900D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00DBF" w:rsidRDefault="00900DBF" w:rsidP="00900DB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8 451,179</w:t>
            </w:r>
          </w:p>
        </w:tc>
      </w:tr>
      <w:tr w:rsidR="005301F2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F2" w:rsidRDefault="00530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301F2" w:rsidRDefault="0053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>
      <w:pPr>
        <w:spacing w:after="0"/>
        <w:rPr>
          <w:rFonts w:ascii="Times New Roman" w:hAnsi="Times New Roman" w:cs="Times New Roman"/>
        </w:rPr>
      </w:pPr>
    </w:p>
    <w:p w:rsidR="005301F2" w:rsidRDefault="005301F2" w:rsidP="005301F2"/>
    <w:p w:rsidR="009666D3" w:rsidRDefault="009666D3" w:rsidP="005301F2"/>
    <w:p w:rsidR="009666D3" w:rsidRDefault="009666D3" w:rsidP="005301F2"/>
    <w:p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666D3" w:rsidRPr="005C2FB5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«30» августа 2022 года №51</w:t>
            </w:r>
          </w:p>
        </w:tc>
      </w:tr>
      <w:tr w:rsidR="009666D3" w:rsidRPr="005C2FB5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6D3" w:rsidRPr="005C2FB5" w:rsidTr="0076373C">
        <w:trPr>
          <w:trHeight w:val="33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666D3" w:rsidRPr="005C2FB5" w:rsidTr="0076373C">
        <w:trPr>
          <w:trHeight w:val="39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66D3" w:rsidRPr="005C2FB5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666D3" w:rsidRPr="005C2FB5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666D3" w:rsidRPr="007A390D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7 373,83</w:t>
            </w:r>
          </w:p>
        </w:tc>
      </w:tr>
      <w:tr w:rsidR="009666D3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7 373,83</w:t>
            </w:r>
          </w:p>
        </w:tc>
      </w:tr>
      <w:tr w:rsidR="009666D3" w:rsidRPr="002A02A9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9666D3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</w:t>
            </w:r>
          </w:p>
        </w:tc>
      </w:tr>
      <w:tr w:rsidR="009666D3" w:rsidRPr="007A390D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</w:tr>
      <w:tr w:rsidR="009666D3" w:rsidRPr="002A02A9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9666D3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9666D3" w:rsidRPr="007A390D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9666D3" w:rsidRPr="002A02A9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6D3" w:rsidRPr="002A02A9" w:rsidRDefault="0076373C" w:rsidP="009666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2 401,92</w:t>
            </w:r>
          </w:p>
        </w:tc>
      </w:tr>
      <w:tr w:rsidR="009666D3" w:rsidRPr="007A390D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Default="0076373C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2 401,92</w:t>
            </w:r>
          </w:p>
          <w:p w:rsidR="009666D3" w:rsidRPr="007A390D" w:rsidRDefault="009666D3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66D3" w:rsidRPr="00394098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2A02A9" w:rsidRDefault="009666D3" w:rsidP="009666D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Pr="00394098" w:rsidRDefault="009666D3" w:rsidP="007637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76373C">
              <w:rPr>
                <w:rFonts w:ascii="Times New Roman" w:hAnsi="Times New Roman" w:cs="Times New Roman"/>
                <w:b/>
                <w:color w:val="000000"/>
              </w:rPr>
              <w:t> 859,95</w:t>
            </w:r>
          </w:p>
        </w:tc>
      </w:tr>
      <w:tr w:rsidR="009666D3" w:rsidRPr="007A390D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6D3" w:rsidRPr="007A390D" w:rsidRDefault="009666D3" w:rsidP="009666D3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6D3" w:rsidRPr="007A390D" w:rsidRDefault="0076373C" w:rsidP="00966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5 859,95</w:t>
            </w:r>
          </w:p>
        </w:tc>
      </w:tr>
    </w:tbl>
    <w:p w:rsidR="009666D3" w:rsidRDefault="009666D3" w:rsidP="005301F2"/>
    <w:p w:rsidR="005301F2" w:rsidRDefault="005301F2" w:rsidP="005301F2"/>
    <w:p w:rsidR="00D00347" w:rsidRDefault="00D00347"/>
    <w:sectPr w:rsidR="00D00347" w:rsidSect="00796F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D"/>
    <w:rsid w:val="001631A5"/>
    <w:rsid w:val="0017269A"/>
    <w:rsid w:val="001E0691"/>
    <w:rsid w:val="00451B06"/>
    <w:rsid w:val="005301F2"/>
    <w:rsid w:val="006051FD"/>
    <w:rsid w:val="0076373C"/>
    <w:rsid w:val="00796F5E"/>
    <w:rsid w:val="00900DBF"/>
    <w:rsid w:val="009666D3"/>
    <w:rsid w:val="00994705"/>
    <w:rsid w:val="00AF3AF9"/>
    <w:rsid w:val="00D00347"/>
    <w:rsid w:val="00D73A1A"/>
    <w:rsid w:val="00EC1533"/>
    <w:rsid w:val="00F327FD"/>
    <w:rsid w:val="00F7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2022-06-28T03:07:00Z</cp:lastPrinted>
  <dcterms:created xsi:type="dcterms:W3CDTF">2022-09-02T07:38:00Z</dcterms:created>
  <dcterms:modified xsi:type="dcterms:W3CDTF">2022-09-02T07:38:00Z</dcterms:modified>
</cp:coreProperties>
</file>