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1" w:rsidRPr="00931721" w:rsidRDefault="00931721" w:rsidP="00E4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931721" w:rsidRPr="00931721" w:rsidRDefault="00931721" w:rsidP="00931721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931721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93172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31721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93172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1721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931721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931721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931721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931721">
        <w:rPr>
          <w:rFonts w:ascii="Times New Roman" w:eastAsia="Times New Roman" w:hAnsi="Times New Roman" w:cs="Times New Roman"/>
          <w:lang w:val="en-US" w:eastAsia="ru-RU"/>
        </w:rPr>
        <w:t>e</w:t>
      </w:r>
      <w:r w:rsidRPr="00931721">
        <w:rPr>
          <w:rFonts w:ascii="Times New Roman" w:eastAsia="Times New Roman" w:hAnsi="Times New Roman" w:cs="Times New Roman"/>
          <w:lang w:eastAsia="ru-RU"/>
        </w:rPr>
        <w:t>-</w:t>
      </w:r>
      <w:r w:rsidRPr="00931721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93172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931721" w:rsidRPr="00931721" w:rsidRDefault="00931721" w:rsidP="00931721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ab/>
      </w:r>
    </w:p>
    <w:p w:rsidR="00931721" w:rsidRPr="00D93988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9317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Е Н И Е № </w:t>
      </w:r>
      <w:r w:rsidRPr="00931721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LX</w:t>
      </w:r>
      <w:r w:rsidR="00D9398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1721">
        <w:rPr>
          <w:rFonts w:ascii="Times New Roman" w:eastAsia="Times New Roman" w:hAnsi="Times New Roman" w:cs="Times New Roman"/>
          <w:b/>
          <w:lang w:eastAsia="ru-RU"/>
        </w:rPr>
        <w:t>от  «</w:t>
      </w:r>
      <w:r w:rsidR="00E44343">
        <w:rPr>
          <w:rFonts w:ascii="Times New Roman" w:eastAsia="Times New Roman" w:hAnsi="Times New Roman" w:cs="Times New Roman"/>
          <w:b/>
          <w:lang w:eastAsia="ru-RU"/>
        </w:rPr>
        <w:t>2</w:t>
      </w:r>
      <w:r w:rsidR="00977721">
        <w:rPr>
          <w:rFonts w:ascii="Times New Roman" w:eastAsia="Times New Roman" w:hAnsi="Times New Roman" w:cs="Times New Roman"/>
          <w:b/>
          <w:lang w:eastAsia="ru-RU"/>
        </w:rPr>
        <w:t>7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февраля 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172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931721" w:rsidRPr="00931721" w:rsidRDefault="00931721" w:rsidP="00931721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931721" w:rsidRPr="00931721" w:rsidRDefault="00931721" w:rsidP="009317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31721" w:rsidRPr="00931721" w:rsidRDefault="00931721" w:rsidP="00931721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 местном бюджете 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29 декабря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 года №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931721" w:rsidRPr="00931721" w:rsidRDefault="00931721" w:rsidP="00931721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931721" w:rsidRPr="00931721" w:rsidRDefault="00931721" w:rsidP="00931721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931721">
        <w:rPr>
          <w:rFonts w:ascii="Times New Roman" w:hAnsi="Times New Roman" w:cs="Times New Roman"/>
          <w:sz w:val="28"/>
          <w:szCs w:val="28"/>
        </w:rPr>
        <w:t xml:space="preserve">общий объём доходов  в сумме </w:t>
      </w:r>
      <w:r w:rsidR="009C0347">
        <w:rPr>
          <w:rFonts w:ascii="Times New Roman" w:hAnsi="Times New Roman" w:cs="Times New Roman"/>
          <w:sz w:val="28"/>
          <w:szCs w:val="28"/>
        </w:rPr>
        <w:t>12 011 806,86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рублей,  в том числе  безвозмездных поступлений в сумме </w:t>
      </w:r>
      <w:r w:rsidR="009C0347">
        <w:rPr>
          <w:rFonts w:ascii="Times New Roman" w:hAnsi="Times New Roman" w:cs="Times New Roman"/>
          <w:sz w:val="28"/>
          <w:szCs w:val="28"/>
        </w:rPr>
        <w:t>11 133 067,0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9C0347">
        <w:rPr>
          <w:rFonts w:ascii="Times New Roman" w:hAnsi="Times New Roman" w:cs="Times New Roman"/>
          <w:sz w:val="28"/>
          <w:szCs w:val="28"/>
        </w:rPr>
        <w:t>12 146 146,72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hAnsi="Times New Roman" w:cs="Times New Roman"/>
          <w:sz w:val="28"/>
          <w:szCs w:val="28"/>
        </w:rPr>
        <w:t>134 339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86 копеек</w:t>
      </w:r>
      <w:r w:rsidRPr="00931721">
        <w:rPr>
          <w:rFonts w:ascii="Times New Roman" w:hAnsi="Times New Roman" w:cs="Times New Roman"/>
          <w:sz w:val="28"/>
          <w:szCs w:val="28"/>
        </w:rPr>
        <w:t>.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931721" w:rsidRPr="00931721" w:rsidRDefault="00931721" w:rsidP="00931721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931721" w:rsidRPr="00931721" w:rsidRDefault="00931721" w:rsidP="00931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931721" w:rsidRPr="00931721" w:rsidRDefault="00931721" w:rsidP="009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  к настоящему Решению;</w:t>
      </w:r>
    </w:p>
    <w:p w:rsidR="00931721" w:rsidRPr="00931721" w:rsidRDefault="00931721" w:rsidP="009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21" w:rsidRPr="00931721" w:rsidRDefault="00931721" w:rsidP="00931721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со  дня его  подписания. </w:t>
      </w:r>
    </w:p>
    <w:p w:rsidR="00931721" w:rsidRDefault="00931721" w:rsidP="00931721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31721" w:rsidRPr="00931721" w:rsidRDefault="00931721" w:rsidP="00931721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931721" w:rsidRPr="00931721" w:rsidRDefault="00931721" w:rsidP="00931721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DE278C" w:rsidRDefault="00DE278C"/>
    <w:p w:rsidR="00931721" w:rsidRDefault="00931721"/>
    <w:tbl>
      <w:tblPr>
        <w:tblW w:w="9824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1"/>
        <w:gridCol w:w="2410"/>
        <w:gridCol w:w="1417"/>
      </w:tblGrid>
      <w:tr w:rsidR="00931721" w:rsidRPr="005C2FB5" w:rsidTr="0093172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31721" w:rsidRPr="005C2FB5" w:rsidTr="0093172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31721" w:rsidRPr="005C2FB5" w:rsidTr="0093172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31721" w:rsidRPr="005C2FB5" w:rsidTr="0093172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31721" w:rsidRPr="005C2FB5" w:rsidTr="0093172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31721" w:rsidRPr="005C2FB5" w:rsidTr="0093172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977721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февраля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 w:rsidR="00D93988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  <w:tr w:rsidR="00931721" w:rsidRPr="005C2FB5" w:rsidTr="00931721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931721">
        <w:trPr>
          <w:trHeight w:val="450"/>
        </w:trPr>
        <w:tc>
          <w:tcPr>
            <w:tcW w:w="98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1721" w:rsidRPr="005C2FB5" w:rsidTr="00931721">
        <w:trPr>
          <w:trHeight w:val="450"/>
        </w:trPr>
        <w:tc>
          <w:tcPr>
            <w:tcW w:w="98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721" w:rsidRPr="005C2FB5" w:rsidTr="0093172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31721" w:rsidRPr="005C2FB5" w:rsidTr="00931721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31721" w:rsidRPr="005C2FB5" w:rsidTr="00931721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7A390D" w:rsidRDefault="009C0347" w:rsidP="00931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11 133,067</w:t>
            </w:r>
          </w:p>
        </w:tc>
      </w:tr>
      <w:tr w:rsidR="00931721" w:rsidRPr="005C2FB5" w:rsidTr="0093172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7A390D" w:rsidRDefault="009C0347" w:rsidP="00931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11 133,067</w:t>
            </w:r>
          </w:p>
        </w:tc>
      </w:tr>
      <w:tr w:rsidR="00931721" w:rsidRPr="005C2FB5" w:rsidTr="00931721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2A02A9" w:rsidRDefault="00931721" w:rsidP="009317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931721" w:rsidRPr="005C2FB5" w:rsidTr="00931721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7A390D" w:rsidRDefault="00931721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931721" w:rsidRPr="005C2FB5" w:rsidTr="00931721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2A02A9" w:rsidRDefault="00931721" w:rsidP="009317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931721" w:rsidRPr="005C2FB5" w:rsidTr="0093172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7A390D" w:rsidRDefault="00931721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931721" w:rsidRPr="005C2FB5" w:rsidTr="00931721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2A02A9" w:rsidRDefault="009C0347" w:rsidP="009317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2 457,73</w:t>
            </w:r>
          </w:p>
        </w:tc>
      </w:tr>
      <w:tr w:rsidR="00931721" w:rsidRPr="004D22F7" w:rsidTr="00931721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Default="009C0347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2 457,73</w:t>
            </w:r>
          </w:p>
          <w:p w:rsidR="00931721" w:rsidRPr="007A390D" w:rsidRDefault="00931721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721" w:rsidRPr="005C2FB5" w:rsidTr="0093172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94098" w:rsidRDefault="009C0347" w:rsidP="009317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8 472,837</w:t>
            </w:r>
          </w:p>
        </w:tc>
      </w:tr>
      <w:tr w:rsidR="00931721" w:rsidRPr="005C2FB5" w:rsidTr="0093172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7A390D" w:rsidRDefault="009C0347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8 472,</w:t>
            </w:r>
          </w:p>
        </w:tc>
      </w:tr>
    </w:tbl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tbl>
      <w:tblPr>
        <w:tblW w:w="11448" w:type="dxa"/>
        <w:tblInd w:w="10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7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44343">
              <w:rPr>
                <w:rFonts w:ascii="Times New Roman" w:eastAsia="Times New Roman" w:hAnsi="Times New Roman" w:cs="Times New Roman"/>
              </w:rPr>
              <w:t>2</w:t>
            </w:r>
            <w:r w:rsidR="0097772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» февраля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 w:rsidR="00D93988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21" w:rsidRDefault="00931721" w:rsidP="00931721">
            <w:pPr>
              <w:spacing w:after="0"/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A928D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A928D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2478A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3462,6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867,76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16B7B">
              <w:rPr>
                <w:rFonts w:ascii="Times New Roman" w:eastAsia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675,54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E93B08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Pr="00E93B08" w:rsidRDefault="00216B7B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2432,73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216B7B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2432,73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216B7B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3 650,348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285,39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1997,61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380,01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1203,1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B7B" w:rsidRPr="00CB7E5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B7B" w:rsidRPr="00CB7E5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8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B7B" w:rsidRPr="00CB7E5D" w:rsidRDefault="00216B7B" w:rsidP="00216B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330EE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B7B" w:rsidRPr="002A02A9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Default="00B75E9C" w:rsidP="00B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12 011,806</w:t>
            </w:r>
          </w:p>
        </w:tc>
        <w:tc>
          <w:tcPr>
            <w:tcW w:w="178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77721" w:rsidRDefault="00977721" w:rsidP="00931721">
      <w:pPr>
        <w:spacing w:after="0"/>
        <w:rPr>
          <w:rFonts w:ascii="Times New Roman" w:hAnsi="Times New Roman" w:cs="Times New Roman"/>
        </w:rPr>
      </w:pPr>
    </w:p>
    <w:tbl>
      <w:tblPr>
        <w:tblW w:w="10314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25"/>
        <w:gridCol w:w="680"/>
        <w:gridCol w:w="54"/>
        <w:gridCol w:w="3485"/>
        <w:gridCol w:w="59"/>
        <w:gridCol w:w="920"/>
        <w:gridCol w:w="38"/>
        <w:gridCol w:w="783"/>
        <w:gridCol w:w="57"/>
        <w:gridCol w:w="895"/>
        <w:gridCol w:w="83"/>
        <w:gridCol w:w="1275"/>
        <w:gridCol w:w="60"/>
        <w:gridCol w:w="820"/>
        <w:gridCol w:w="30"/>
        <w:gridCol w:w="1050"/>
      </w:tblGrid>
      <w:tr w:rsidR="00931721" w:rsidRPr="005C2FB5" w:rsidTr="00E44343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931721" w:rsidRPr="005C2FB5" w:rsidTr="00E44343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31721" w:rsidRPr="005C2FB5" w:rsidTr="00E44343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31721" w:rsidRPr="005C2FB5" w:rsidTr="00E44343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31721" w:rsidRPr="005C2FB5" w:rsidTr="00E44343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31721" w:rsidRPr="005C2FB5" w:rsidTr="00E44343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7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75E9C">
              <w:rPr>
                <w:rFonts w:ascii="Times New Roman" w:eastAsia="Times New Roman" w:hAnsi="Times New Roman" w:cs="Times New Roman"/>
              </w:rPr>
              <w:t>2</w:t>
            </w:r>
            <w:r w:rsidR="0097772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» февраля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 w:rsidR="00D93988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  <w:tr w:rsidR="00931721" w:rsidRPr="005C2FB5" w:rsidTr="00E44343">
        <w:trPr>
          <w:trHeight w:val="450"/>
        </w:trPr>
        <w:tc>
          <w:tcPr>
            <w:tcW w:w="1031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1721" w:rsidRPr="005C2FB5" w:rsidTr="00E44343">
        <w:trPr>
          <w:trHeight w:val="450"/>
        </w:trPr>
        <w:tc>
          <w:tcPr>
            <w:tcW w:w="103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721" w:rsidRPr="005C2FB5" w:rsidTr="00E44343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1721" w:rsidRPr="005C2FB5" w:rsidTr="00E44343">
        <w:trPr>
          <w:trHeight w:val="45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31721" w:rsidRPr="005C2FB5" w:rsidTr="00E44343">
        <w:trPr>
          <w:trHeight w:val="45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1721" w:rsidRPr="005C2FB5" w:rsidTr="00E44343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B75E9C" w:rsidRDefault="00B75E9C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5E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12011,8</w:t>
            </w:r>
          </w:p>
        </w:tc>
      </w:tr>
      <w:tr w:rsidR="00931721" w:rsidRPr="005C2FB5" w:rsidTr="00E44343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6543BC" w:rsidRDefault="00B75E9C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3 516,2</w:t>
            </w:r>
          </w:p>
        </w:tc>
      </w:tr>
      <w:tr w:rsidR="00931721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867,76</w:t>
            </w:r>
          </w:p>
        </w:tc>
      </w:tr>
      <w:tr w:rsidR="00931721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931721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931721" w:rsidRPr="005C2FB5" w:rsidTr="00E44343">
        <w:trPr>
          <w:gridBefore w:val="1"/>
          <w:wBefore w:w="25" w:type="dxa"/>
          <w:trHeight w:val="949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666,46</w:t>
            </w:r>
          </w:p>
        </w:tc>
      </w:tr>
      <w:tr w:rsidR="00931721" w:rsidRPr="005C2FB5" w:rsidTr="00E44343">
        <w:trPr>
          <w:gridBefore w:val="1"/>
          <w:wBefore w:w="25" w:type="dxa"/>
          <w:trHeight w:val="133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201,3</w:t>
            </w:r>
          </w:p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721" w:rsidRPr="005C2FB5" w:rsidTr="00E44343">
        <w:trPr>
          <w:gridBefore w:val="1"/>
          <w:wBefore w:w="25" w:type="dxa"/>
          <w:trHeight w:val="17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B75E9C">
              <w:rPr>
                <w:rFonts w:ascii="Times New Roman" w:eastAsia="Times New Roman" w:hAnsi="Times New Roman" w:cs="Times New Roman"/>
                <w:b/>
                <w:bCs/>
              </w:rPr>
              <w:t>62,9</w:t>
            </w:r>
          </w:p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1721" w:rsidRPr="005C2FB5" w:rsidTr="00E44343">
        <w:trPr>
          <w:gridBefore w:val="1"/>
          <w:wBefore w:w="25" w:type="dxa"/>
          <w:trHeight w:val="40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394,5</w:t>
            </w:r>
          </w:p>
        </w:tc>
      </w:tr>
      <w:tr w:rsidR="00931721" w:rsidRPr="005C2FB5" w:rsidTr="00E44343">
        <w:trPr>
          <w:gridBefore w:val="1"/>
          <w:wBefore w:w="25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E44343">
        <w:trPr>
          <w:gridBefore w:val="1"/>
          <w:wBefore w:w="25" w:type="dxa"/>
          <w:trHeight w:val="43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931721" w:rsidRPr="005C2FB5" w:rsidTr="00E44343">
        <w:trPr>
          <w:gridBefore w:val="1"/>
          <w:wBefore w:w="25" w:type="dxa"/>
          <w:trHeight w:val="8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931721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31721" w:rsidRPr="005C2FB5" w:rsidTr="00E44343">
        <w:trPr>
          <w:gridBefore w:val="1"/>
          <w:wBefore w:w="25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B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B75E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5E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,41</w:t>
            </w:r>
          </w:p>
        </w:tc>
      </w:tr>
      <w:tr w:rsidR="00931721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B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B75E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75E9C">
              <w:rPr>
                <w:rFonts w:ascii="Times New Roman" w:eastAsia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931721" w:rsidRPr="005C2FB5" w:rsidTr="00E44343">
        <w:trPr>
          <w:gridBefore w:val="1"/>
          <w:wBefore w:w="25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857F68" w:rsidRDefault="00B75E9C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931721" w:rsidRPr="005C2FB5" w:rsidTr="00E44343">
        <w:trPr>
          <w:gridBefore w:val="1"/>
          <w:wBefore w:w="25" w:type="dxa"/>
          <w:trHeight w:val="141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857F68" w:rsidRDefault="00B75E9C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312,61</w:t>
            </w:r>
          </w:p>
        </w:tc>
      </w:tr>
      <w:tr w:rsidR="00931721" w:rsidRPr="005C2FB5" w:rsidTr="00E44343">
        <w:trPr>
          <w:gridBefore w:val="1"/>
          <w:wBefore w:w="25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189,79</w:t>
            </w:r>
          </w:p>
        </w:tc>
      </w:tr>
      <w:tr w:rsidR="00931721" w:rsidRPr="005C2FB5" w:rsidTr="00E44343">
        <w:trPr>
          <w:gridBefore w:val="1"/>
          <w:wBefore w:w="25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145,21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931721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675,54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675,54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430,54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31721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31721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931721" w:rsidRPr="005C2FB5" w:rsidTr="00E44343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931721" w:rsidRPr="005C2FB5" w:rsidTr="00E44343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931721" w:rsidRPr="005C2FB5" w:rsidTr="00E44343">
        <w:trPr>
          <w:gridBefore w:val="1"/>
          <w:wBefore w:w="25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B75E9C" w:rsidRDefault="00B75E9C" w:rsidP="00B7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75E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2 432,73</w:t>
            </w:r>
          </w:p>
        </w:tc>
      </w:tr>
      <w:tr w:rsidR="00931721" w:rsidRPr="005C2FB5" w:rsidTr="00E44343">
        <w:trPr>
          <w:gridBefore w:val="1"/>
          <w:wBefore w:w="25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1721" w:rsidRDefault="00B75E9C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2432,73</w:t>
            </w:r>
          </w:p>
        </w:tc>
      </w:tr>
      <w:tr w:rsidR="00E44343" w:rsidRPr="005C2FB5" w:rsidTr="00E44343">
        <w:trPr>
          <w:gridBefore w:val="1"/>
          <w:wBefore w:w="25" w:type="dxa"/>
          <w:trHeight w:val="84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2432,73</w:t>
            </w:r>
          </w:p>
        </w:tc>
      </w:tr>
      <w:tr w:rsidR="00931721" w:rsidRPr="005C2FB5" w:rsidTr="00E44343">
        <w:trPr>
          <w:gridBefore w:val="1"/>
          <w:wBefore w:w="25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F75AE1" w:rsidRDefault="00931721" w:rsidP="00931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44343">
              <w:rPr>
                <w:rFonts w:ascii="Times New Roman" w:hAnsi="Times New Roman" w:cs="Times New Roman"/>
                <w:sz w:val="18"/>
                <w:szCs w:val="18"/>
              </w:rPr>
              <w:t>2182,73</w:t>
            </w:r>
          </w:p>
        </w:tc>
      </w:tr>
      <w:tr w:rsidR="00931721" w:rsidRPr="005C2FB5" w:rsidTr="00E44343">
        <w:trPr>
          <w:gridBefore w:val="1"/>
          <w:wBefore w:w="25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F75AE1" w:rsidRDefault="00931721" w:rsidP="009317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931721" w:rsidRPr="005C2FB5" w:rsidTr="00E44343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3650,348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3650,348</w:t>
            </w:r>
          </w:p>
        </w:tc>
      </w:tr>
      <w:tr w:rsidR="00931721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44343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 "1000 дворов"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 "1000 дворов" за счет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 "1000 дворов" за счет республиканского 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346,111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326,111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E44343" w:rsidRPr="005C2FB5" w:rsidTr="00E44343">
        <w:trPr>
          <w:gridBefore w:val="1"/>
          <w:wBefore w:w="25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44343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44343" w:rsidRPr="005C2FB5" w:rsidTr="00E44343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9A6990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E44343" w:rsidRPr="005C2FB5" w:rsidTr="00E44343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9A6990" w:rsidRDefault="00E44343" w:rsidP="00E443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E44343" w:rsidRPr="005C2FB5" w:rsidTr="00E44343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4E4368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E4368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E4368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44343" w:rsidRPr="005C2FB5" w:rsidTr="00E44343">
        <w:trPr>
          <w:gridBefore w:val="1"/>
          <w:wBefore w:w="25" w:type="dxa"/>
          <w:trHeight w:val="1131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343" w:rsidRPr="005C2FB5" w:rsidTr="00E44343">
        <w:trPr>
          <w:gridBefore w:val="1"/>
          <w:wBefore w:w="25" w:type="dxa"/>
          <w:trHeight w:val="626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1997,61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794,51</w:t>
            </w:r>
          </w:p>
        </w:tc>
      </w:tr>
      <w:tr w:rsidR="00E44343" w:rsidRPr="005C2FB5" w:rsidTr="00E44343">
        <w:trPr>
          <w:gridBefore w:val="1"/>
          <w:wBefore w:w="25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E44343" w:rsidRPr="005C2FB5" w:rsidTr="00E44343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290,01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44343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44343" w:rsidRPr="005C2FB5" w:rsidTr="00E44343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44343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44343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273C14" w:rsidRDefault="00E44343" w:rsidP="00E443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44343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273C14" w:rsidRDefault="00E44343" w:rsidP="00E4434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4343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273C14" w:rsidRDefault="00E44343" w:rsidP="00E443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273C14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4343" w:rsidRPr="005C2FB5" w:rsidTr="00E44343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F75AE1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12 011,806</w:t>
            </w:r>
          </w:p>
        </w:tc>
      </w:tr>
    </w:tbl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tbl>
      <w:tblPr>
        <w:tblW w:w="15303" w:type="dxa"/>
        <w:tblInd w:w="8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931721" w:rsidRPr="005C2FB5" w:rsidTr="00931721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31721" w:rsidRPr="005C2FB5" w:rsidTr="00931721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0A25E1" w:rsidRDefault="00931721" w:rsidP="0097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44343">
              <w:rPr>
                <w:rFonts w:ascii="Times New Roman" w:eastAsia="Times New Roman" w:hAnsi="Times New Roman" w:cs="Times New Roman"/>
              </w:rPr>
              <w:t>2</w:t>
            </w:r>
            <w:r w:rsidR="0097772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0F3D3C">
              <w:rPr>
                <w:rFonts w:ascii="Times New Roman" w:eastAsia="Times New Roman" w:hAnsi="Times New Roman" w:cs="Times New Roman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F3D3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Pr="000A25E1">
              <w:rPr>
                <w:rFonts w:ascii="Times New Roman" w:eastAsia="Times New Roman" w:hAnsi="Times New Roman" w:cs="Times New Roman"/>
              </w:rPr>
              <w:t xml:space="preserve"> </w:t>
            </w:r>
            <w:r w:rsidR="000F3D3C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="00D9398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bookmarkStart w:id="0" w:name="_GoBack"/>
            <w:bookmarkEnd w:id="0"/>
            <w:r w:rsidRPr="000A25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1721" w:rsidRPr="005C2FB5" w:rsidTr="00931721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«___»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года №___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931721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1721" w:rsidRPr="005C2FB5" w:rsidTr="00931721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1721" w:rsidRPr="005C2FB5" w:rsidTr="00931721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31721" w:rsidRPr="005C2FB5" w:rsidTr="00931721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1721" w:rsidRPr="005C2FB5" w:rsidTr="00931721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4343">
              <w:rPr>
                <w:rFonts w:ascii="Times New Roman" w:eastAsia="Times New Roman" w:hAnsi="Times New Roman" w:cs="Times New Roman"/>
                <w:sz w:val="28"/>
                <w:szCs w:val="28"/>
              </w:rPr>
              <w:t>12 011,806</w:t>
            </w:r>
          </w:p>
        </w:tc>
      </w:tr>
      <w:tr w:rsidR="00931721" w:rsidRPr="005C2FB5" w:rsidTr="00931721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931721" w:rsidP="00931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721" w:rsidRDefault="00931721" w:rsidP="009317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4343">
              <w:rPr>
                <w:rFonts w:ascii="Times New Roman" w:hAnsi="Times New Roman" w:cs="Times New Roman"/>
                <w:sz w:val="28"/>
                <w:szCs w:val="28"/>
              </w:rPr>
              <w:t>12 146,146</w:t>
            </w:r>
          </w:p>
        </w:tc>
      </w:tr>
      <w:tr w:rsidR="00931721" w:rsidRPr="005C2FB5" w:rsidTr="00931721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E44343" w:rsidP="009317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12 011,806</w:t>
            </w:r>
          </w:p>
        </w:tc>
      </w:tr>
      <w:tr w:rsidR="00931721" w:rsidRPr="005C2FB5" w:rsidTr="00931721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E44343" w:rsidP="00E44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12 146,146</w:t>
            </w:r>
          </w:p>
        </w:tc>
      </w:tr>
      <w:tr w:rsidR="00931721" w:rsidRPr="005C2FB5" w:rsidTr="00931721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931721" w:rsidRDefault="00931721"/>
    <w:sectPr w:rsidR="00931721" w:rsidSect="0093172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DD"/>
    <w:rsid w:val="000F3D3C"/>
    <w:rsid w:val="00206024"/>
    <w:rsid w:val="00216B7B"/>
    <w:rsid w:val="00331B7F"/>
    <w:rsid w:val="007546DD"/>
    <w:rsid w:val="00931721"/>
    <w:rsid w:val="00977721"/>
    <w:rsid w:val="009C0347"/>
    <w:rsid w:val="00B75E9C"/>
    <w:rsid w:val="00D93988"/>
    <w:rsid w:val="00DE278C"/>
    <w:rsid w:val="00E44343"/>
    <w:rsid w:val="00E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7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7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17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7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72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72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7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72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72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17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17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317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17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3172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317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931721"/>
    <w:rPr>
      <w:b/>
      <w:bCs/>
    </w:rPr>
  </w:style>
  <w:style w:type="character" w:styleId="a8">
    <w:name w:val="Emphasis"/>
    <w:uiPriority w:val="20"/>
    <w:qFormat/>
    <w:rsid w:val="00931721"/>
    <w:rPr>
      <w:i/>
      <w:iCs/>
    </w:rPr>
  </w:style>
  <w:style w:type="paragraph" w:styleId="a9">
    <w:name w:val="No Spacing"/>
    <w:basedOn w:val="a"/>
    <w:link w:val="aa"/>
    <w:qFormat/>
    <w:rsid w:val="0093172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93172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317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31721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31721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3172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931721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93172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1721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931721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93172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931721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93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93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931721"/>
    <w:rPr>
      <w:sz w:val="20"/>
      <w:szCs w:val="20"/>
    </w:rPr>
  </w:style>
  <w:style w:type="paragraph" w:styleId="23">
    <w:name w:val="Body Text 2"/>
    <w:basedOn w:val="a"/>
    <w:link w:val="24"/>
    <w:unhideWhenUsed/>
    <w:rsid w:val="009317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31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9317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31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31721"/>
    <w:rPr>
      <w:rFonts w:ascii="Arial" w:hAnsi="Arial" w:cs="Arial"/>
    </w:rPr>
  </w:style>
  <w:style w:type="paragraph" w:customStyle="1" w:styleId="ConsPlusNormal0">
    <w:name w:val="ConsPlusNormal"/>
    <w:link w:val="ConsPlusNormal"/>
    <w:rsid w:val="0093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931721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9317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31721"/>
    <w:rPr>
      <w:rFonts w:ascii="Segoe UI" w:hAnsi="Segoe UI" w:cs="Segoe UI"/>
      <w:sz w:val="18"/>
      <w:szCs w:val="1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931721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9317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931721"/>
    <w:rPr>
      <w:sz w:val="20"/>
      <w:szCs w:val="20"/>
    </w:rPr>
  </w:style>
  <w:style w:type="character" w:styleId="af9">
    <w:name w:val="Hyperlink"/>
    <w:rsid w:val="0093172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7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7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17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7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72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72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7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72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72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17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17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317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17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3172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317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931721"/>
    <w:rPr>
      <w:b/>
      <w:bCs/>
    </w:rPr>
  </w:style>
  <w:style w:type="character" w:styleId="a8">
    <w:name w:val="Emphasis"/>
    <w:uiPriority w:val="20"/>
    <w:qFormat/>
    <w:rsid w:val="00931721"/>
    <w:rPr>
      <w:i/>
      <w:iCs/>
    </w:rPr>
  </w:style>
  <w:style w:type="paragraph" w:styleId="a9">
    <w:name w:val="No Spacing"/>
    <w:basedOn w:val="a"/>
    <w:link w:val="aa"/>
    <w:qFormat/>
    <w:rsid w:val="0093172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93172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317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31721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31721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3172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931721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93172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1721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931721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93172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931721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93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93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931721"/>
    <w:rPr>
      <w:sz w:val="20"/>
      <w:szCs w:val="20"/>
    </w:rPr>
  </w:style>
  <w:style w:type="paragraph" w:styleId="23">
    <w:name w:val="Body Text 2"/>
    <w:basedOn w:val="a"/>
    <w:link w:val="24"/>
    <w:unhideWhenUsed/>
    <w:rsid w:val="009317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31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9317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31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31721"/>
    <w:rPr>
      <w:rFonts w:ascii="Arial" w:hAnsi="Arial" w:cs="Arial"/>
    </w:rPr>
  </w:style>
  <w:style w:type="paragraph" w:customStyle="1" w:styleId="ConsPlusNormal0">
    <w:name w:val="ConsPlusNormal"/>
    <w:link w:val="ConsPlusNormal"/>
    <w:rsid w:val="0093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931721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9317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31721"/>
    <w:rPr>
      <w:rFonts w:ascii="Segoe UI" w:hAnsi="Segoe UI" w:cs="Segoe UI"/>
      <w:sz w:val="18"/>
      <w:szCs w:val="1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931721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9317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931721"/>
    <w:rPr>
      <w:sz w:val="20"/>
      <w:szCs w:val="20"/>
    </w:rPr>
  </w:style>
  <w:style w:type="character" w:styleId="af9">
    <w:name w:val="Hyperlink"/>
    <w:rsid w:val="009317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PK1</cp:lastModifiedBy>
  <cp:revision>8</cp:revision>
  <dcterms:created xsi:type="dcterms:W3CDTF">2023-02-15T06:37:00Z</dcterms:created>
  <dcterms:modified xsi:type="dcterms:W3CDTF">2023-05-03T02:13:00Z</dcterms:modified>
</cp:coreProperties>
</file>