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985A71" w:rsidRPr="00B877E5" w:rsidRDefault="00985A71" w:rsidP="00985A7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985A71" w:rsidRPr="007F65CD" w:rsidRDefault="00985A71" w:rsidP="00985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7F65CD">
        <w:rPr>
          <w:rFonts w:ascii="Times New Roman" w:hAnsi="Times New Roman" w:cs="Times New Roman"/>
        </w:rPr>
        <w:t xml:space="preserve">: </w:t>
      </w:r>
      <w:hyperlink r:id="rId6" w:history="1"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d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d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DD20DB" w:rsidRDefault="00DD20DB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</w:t>
      </w:r>
      <w:r w:rsidR="00FA6AF6">
        <w:rPr>
          <w:rFonts w:ascii="Times New Roman CYR" w:hAnsi="Times New Roman CYR" w:cs="Times New Roman CYR"/>
          <w:b/>
          <w:bCs/>
          <w:sz w:val="28"/>
          <w:szCs w:val="28"/>
        </w:rPr>
        <w:t xml:space="preserve"> 5-1</w:t>
      </w:r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FA6AF6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»  </w:t>
      </w:r>
      <w:r w:rsidR="00FA6AF6">
        <w:rPr>
          <w:b/>
          <w:bCs/>
          <w:sz w:val="28"/>
          <w:szCs w:val="28"/>
        </w:rPr>
        <w:t>декабря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985A71" w:rsidRDefault="00985A71" w:rsidP="00985A7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985A71" w:rsidRDefault="00985A71" w:rsidP="00985A71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985A71" w:rsidRDefault="00985A71" w:rsidP="00985A71">
      <w:pPr>
        <w:spacing w:after="0" w:line="100" w:lineRule="atLeast"/>
      </w:pPr>
    </w:p>
    <w:p w:rsidR="00D87B04" w:rsidRDefault="00985A71" w:rsidP="00D8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5A71" w:rsidRDefault="00985A71" w:rsidP="00D87B04">
      <w:pPr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985A71" w:rsidRPr="00503F51" w:rsidRDefault="00985A71" w:rsidP="00985A71">
      <w:pPr>
        <w:pStyle w:val="ac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985A71" w:rsidRPr="00503F5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985A71" w:rsidRDefault="00985A71" w:rsidP="00985A7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>
        <w:rPr>
          <w:rFonts w:ascii="Times New Roman" w:hAnsi="Times New Roman" w:cs="Times New Roman"/>
          <w:sz w:val="28"/>
          <w:szCs w:val="28"/>
        </w:rPr>
        <w:t xml:space="preserve">одов  в сумме </w:t>
      </w:r>
      <w:r w:rsidR="00A90906">
        <w:rPr>
          <w:rFonts w:ascii="Times New Roman" w:hAnsi="Times New Roman" w:cs="Times New Roman"/>
          <w:sz w:val="28"/>
          <w:szCs w:val="28"/>
        </w:rPr>
        <w:t>6 971,4</w:t>
      </w:r>
      <w:r w:rsidRPr="00524E5E">
        <w:rPr>
          <w:rFonts w:ascii="Times New Roman" w:hAnsi="Times New Roman" w:cs="Times New Roman"/>
          <w:sz w:val="28"/>
          <w:szCs w:val="28"/>
        </w:rPr>
        <w:t xml:space="preserve">  тыс. рублей,  в том числе  безвозмездных поступлений в сумме </w:t>
      </w:r>
      <w:r w:rsidR="00A42CF8">
        <w:rPr>
          <w:rFonts w:ascii="Times New Roman" w:hAnsi="Times New Roman" w:cs="Times New Roman"/>
          <w:sz w:val="28"/>
          <w:szCs w:val="28"/>
        </w:rPr>
        <w:t>6305,0</w:t>
      </w:r>
      <w:r w:rsidR="00A84212" w:rsidRPr="00524E5E">
        <w:rPr>
          <w:rFonts w:ascii="Times New Roman" w:hAnsi="Times New Roman" w:cs="Times New Roman"/>
          <w:sz w:val="28"/>
          <w:szCs w:val="28"/>
        </w:rPr>
        <w:t xml:space="preserve">  </w:t>
      </w:r>
      <w:r w:rsidRPr="00524E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A90906">
        <w:rPr>
          <w:rFonts w:ascii="Times New Roman" w:hAnsi="Times New Roman" w:cs="Times New Roman"/>
          <w:sz w:val="28"/>
          <w:szCs w:val="28"/>
        </w:rPr>
        <w:t xml:space="preserve">7 002,73 </w:t>
      </w:r>
      <w:r w:rsidRPr="00524E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5A71" w:rsidRPr="00473A69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hAnsi="Times New Roman" w:cs="Times New Roman"/>
          <w:sz w:val="28"/>
          <w:szCs w:val="28"/>
        </w:rPr>
        <w:t>31,33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985A7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87B04" w:rsidRPr="00D87B04" w:rsidRDefault="00D87B04" w:rsidP="00D87B04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D87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B04">
        <w:rPr>
          <w:rFonts w:ascii="Times New Roman" w:eastAsia="Times New Roman" w:hAnsi="Times New Roman" w:cs="Times New Roman"/>
          <w:bCs/>
          <w:sz w:val="28"/>
          <w:szCs w:val="28"/>
        </w:rPr>
        <w:t>налоговые и неналоговые доходы местного бюджета на 2018 год</w:t>
      </w:r>
      <w:r w:rsidRPr="00D8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907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A4441" w:rsidRPr="003A4441" w:rsidRDefault="003A4441" w:rsidP="003A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объем безвозмездных поступлений на 2018 год согласно приложению 5 к настоящему Решению;</w:t>
      </w:r>
    </w:p>
    <w:p w:rsidR="00985A71" w:rsidRPr="00503F51" w:rsidRDefault="00985A71" w:rsidP="00985A7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985A71" w:rsidRPr="00D87B04" w:rsidRDefault="00985A71" w:rsidP="00D87B04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A71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985A71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10132" w:type="dxa"/>
        <w:tblInd w:w="94" w:type="dxa"/>
        <w:tblLook w:val="04A0"/>
      </w:tblPr>
      <w:tblGrid>
        <w:gridCol w:w="694"/>
        <w:gridCol w:w="2608"/>
        <w:gridCol w:w="3260"/>
        <w:gridCol w:w="2383"/>
        <w:gridCol w:w="1187"/>
      </w:tblGrid>
      <w:tr w:rsidR="007B1E76" w:rsidRPr="004533D4" w:rsidTr="00BB153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Default="007B1E76" w:rsidP="00D2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7B1E76" w:rsidRPr="004533D4" w:rsidTr="00BB153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B1E76" w:rsidRPr="004533D4" w:rsidTr="00BB153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1E76" w:rsidRPr="004533D4" w:rsidTr="00BB153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 поселение</w:t>
            </w:r>
          </w:p>
        </w:tc>
      </w:tr>
      <w:tr w:rsidR="007B1E76" w:rsidRPr="004533D4" w:rsidTr="00BB153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7B1E76" w:rsidRPr="004533D4" w:rsidTr="00BB153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FA6AF6" w:rsidP="00074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5-1</w:t>
            </w:r>
          </w:p>
        </w:tc>
      </w:tr>
      <w:tr w:rsidR="007B1E76" w:rsidRPr="004533D4" w:rsidTr="00BB153C">
        <w:trPr>
          <w:trHeight w:val="509"/>
        </w:trPr>
        <w:tc>
          <w:tcPr>
            <w:tcW w:w="10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E76" w:rsidRPr="004533D4" w:rsidRDefault="007B1E76" w:rsidP="007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1E76" w:rsidRPr="004533D4" w:rsidTr="00BB153C">
        <w:trPr>
          <w:trHeight w:val="585"/>
        </w:trPr>
        <w:tc>
          <w:tcPr>
            <w:tcW w:w="10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1E76" w:rsidRPr="004533D4" w:rsidTr="007B1E7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7B1E76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E76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7B1E76" w:rsidRPr="004533D4" w:rsidTr="007B1E76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B1E76" w:rsidRPr="00651545" w:rsidTr="007B1E76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A90906" w:rsidP="00B53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666,4</w:t>
            </w:r>
          </w:p>
        </w:tc>
      </w:tr>
      <w:tr w:rsidR="007B1E76" w:rsidRPr="00651545" w:rsidTr="007B1E7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BB153C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37,6</w:t>
            </w:r>
            <w:r w:rsidR="007B1E76"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1E76" w:rsidRPr="00651545" w:rsidTr="007B1E7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BB153C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</w:t>
            </w:r>
            <w:r w:rsidR="007B1E76" w:rsidRPr="006515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B1E76" w:rsidRPr="00651545" w:rsidTr="007B1E76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651545" w:rsidRDefault="007B1E76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37,</w:t>
            </w:r>
            <w:r w:rsidR="00CA17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1E76" w:rsidRPr="007A390D" w:rsidTr="007B1E7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8159DB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14,5</w:t>
            </w:r>
          </w:p>
        </w:tc>
      </w:tr>
      <w:tr w:rsidR="007B1E76" w:rsidRPr="007A390D" w:rsidTr="007B1E76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8159DB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</w:tr>
      <w:tr w:rsidR="007B1E76" w:rsidRPr="007A390D" w:rsidTr="007B1E76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E76" w:rsidTr="007B1E76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Default="005F7C3A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7B1E76" w:rsidRPr="007A390D" w:rsidTr="007B1E76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5F7C3A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</w:tr>
      <w:tr w:rsidR="007B1E76" w:rsidRPr="007A390D" w:rsidTr="007B1E76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E76" w:rsidRPr="007A390D" w:rsidTr="007B1E76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8159DB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7B1E76" w:rsidRPr="007A390D" w:rsidTr="007B1E7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CD61E7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A90906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CD61E7" w:rsidRPr="007A390D" w:rsidTr="007B1E7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1E7" w:rsidRPr="00651545" w:rsidRDefault="00CD61E7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E7" w:rsidRPr="00CD61E7" w:rsidRDefault="00CD61E7" w:rsidP="00CD61E7">
            <w:pPr>
              <w:rPr>
                <w:rFonts w:ascii="Times New Roman" w:hAnsi="Times New Roman" w:cs="Times New Roman"/>
                <w:color w:val="000000"/>
              </w:rPr>
            </w:pPr>
            <w:r w:rsidRPr="00CD61E7">
              <w:rPr>
                <w:rFonts w:ascii="Times New Roman" w:hAnsi="Times New Roman" w:cs="Times New Roman"/>
                <w:color w:val="000000"/>
              </w:rPr>
              <w:t>1 06 060</w:t>
            </w:r>
            <w:r>
              <w:rPr>
                <w:rFonts w:ascii="Times New Roman" w:hAnsi="Times New Roman" w:cs="Times New Roman"/>
                <w:color w:val="000000"/>
              </w:rPr>
              <w:t>43 10 1000 110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E7" w:rsidRPr="007A390D" w:rsidRDefault="00E944A7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  <w:r w:rsidRPr="00E944A7">
              <w:rPr>
                <w:rFonts w:ascii="Times New Roman" w:hAnsi="Times New Roman" w:cs="Times New Roman"/>
                <w:color w:val="000000"/>
              </w:rPr>
              <w:t>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E7" w:rsidRDefault="001B5D77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D61E7" w:rsidRPr="007A390D" w:rsidTr="007B1E7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1E7" w:rsidRDefault="00CD61E7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E7" w:rsidRPr="00CD61E7" w:rsidRDefault="00CD61E7" w:rsidP="001B5D77">
            <w:pPr>
              <w:rPr>
                <w:rFonts w:ascii="Times New Roman" w:hAnsi="Times New Roman" w:cs="Times New Roman"/>
                <w:color w:val="000000"/>
              </w:rPr>
            </w:pPr>
            <w:r w:rsidRPr="00CD61E7">
              <w:rPr>
                <w:rFonts w:ascii="Times New Roman" w:hAnsi="Times New Roman" w:cs="Times New Roman"/>
                <w:color w:val="000000"/>
              </w:rPr>
              <w:t>1 06 060</w:t>
            </w:r>
            <w:r>
              <w:rPr>
                <w:rFonts w:ascii="Times New Roman" w:hAnsi="Times New Roman" w:cs="Times New Roman"/>
                <w:color w:val="000000"/>
              </w:rPr>
              <w:t xml:space="preserve">43 10 </w:t>
            </w:r>
            <w:r w:rsidR="001B5D7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E7" w:rsidRPr="007A390D" w:rsidRDefault="00E944A7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  <w:r w:rsidRPr="00E944A7">
              <w:rPr>
                <w:rFonts w:ascii="Times New Roman" w:hAnsi="Times New Roman" w:cs="Times New Roman"/>
                <w:color w:val="000000"/>
              </w:rPr>
              <w:t>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E7" w:rsidRDefault="00CD61E7" w:rsidP="001B5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B5D7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7B1E76" w:rsidRPr="002A02A9" w:rsidTr="007B1E7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2A02A9" w:rsidRDefault="008159DB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B1E76" w:rsidRPr="007A390D" w:rsidTr="007B1E7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7A390D" w:rsidRDefault="008159DB" w:rsidP="00BB1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</w:tbl>
    <w:p w:rsidR="007B1E76" w:rsidRPr="00524E5E" w:rsidRDefault="007B1E76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06" w:type="dxa"/>
        <w:tblInd w:w="83" w:type="dxa"/>
        <w:tblLook w:val="04A0"/>
      </w:tblPr>
      <w:tblGrid>
        <w:gridCol w:w="11"/>
        <w:gridCol w:w="795"/>
        <w:gridCol w:w="2480"/>
        <w:gridCol w:w="141"/>
        <w:gridCol w:w="2977"/>
        <w:gridCol w:w="1985"/>
        <w:gridCol w:w="992"/>
        <w:gridCol w:w="425"/>
      </w:tblGrid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FA6AF6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5-1</w:t>
            </w:r>
          </w:p>
        </w:tc>
      </w:tr>
      <w:tr w:rsidR="00A84212" w:rsidTr="00A84212">
        <w:trPr>
          <w:gridBefore w:val="1"/>
          <w:wBefore w:w="11" w:type="dxa"/>
          <w:trHeight w:val="30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977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3402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</w:tr>
      <w:tr w:rsidR="00A84212" w:rsidTr="00A84212">
        <w:trPr>
          <w:gridBefore w:val="1"/>
          <w:wBefore w:w="11" w:type="dxa"/>
          <w:trHeight w:val="509"/>
        </w:trPr>
        <w:tc>
          <w:tcPr>
            <w:tcW w:w="9795" w:type="dxa"/>
            <w:gridSpan w:val="7"/>
            <w:vMerge w:val="restart"/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2018 год</w:t>
            </w:r>
          </w:p>
        </w:tc>
      </w:tr>
      <w:tr w:rsidR="00A84212" w:rsidTr="00A84212">
        <w:trPr>
          <w:gridBefore w:val="1"/>
          <w:wBefore w:w="11" w:type="dxa"/>
          <w:trHeight w:val="509"/>
        </w:trPr>
        <w:tc>
          <w:tcPr>
            <w:tcW w:w="9795" w:type="dxa"/>
            <w:gridSpan w:val="7"/>
            <w:vMerge/>
            <w:vAlign w:val="center"/>
            <w:hideMark/>
          </w:tcPr>
          <w:p w:rsidR="00A84212" w:rsidRDefault="00A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212" w:rsidTr="00A84212">
        <w:trPr>
          <w:gridBefore w:val="1"/>
          <w:wBefore w:w="11" w:type="dxa"/>
          <w:trHeight w:val="255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480" w:type="dxa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5103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A84212" w:rsidRDefault="00A8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84212" w:rsidTr="00A84212">
        <w:trPr>
          <w:gridBefore w:val="1"/>
          <w:wBefore w:w="11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84212" w:rsidTr="00A84212">
        <w:trPr>
          <w:gridBefore w:val="1"/>
          <w:wBefore w:w="11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B53E20" w:rsidP="007F6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6305,0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42CF8" w:rsidP="007F6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6305,0</w:t>
            </w:r>
          </w:p>
        </w:tc>
      </w:tr>
      <w:tr w:rsidR="00A84212" w:rsidTr="00A84212">
        <w:trPr>
          <w:gridBefore w:val="1"/>
          <w:wBefore w:w="11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5F0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123,6</w:t>
            </w:r>
          </w:p>
        </w:tc>
      </w:tr>
      <w:tr w:rsidR="00A84212" w:rsidTr="00A84212">
        <w:trPr>
          <w:gridBefore w:val="1"/>
          <w:wBefore w:w="11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42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  <w:r w:rsidR="00A84212">
              <w:rPr>
                <w:rFonts w:ascii="Times New Roman" w:hAnsi="Times New Roman" w:cs="Times New Roman"/>
                <w:color w:val="000000"/>
              </w:rPr>
              <w:t>,6</w:t>
            </w:r>
          </w:p>
        </w:tc>
      </w:tr>
      <w:tr w:rsidR="00A84212" w:rsidTr="00A84212">
        <w:trPr>
          <w:gridBefore w:val="1"/>
          <w:wBefore w:w="11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8D58CB" w:rsidP="007F65C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5158,9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8D58CB" w:rsidP="007F6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5158,9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664" w:type="dxa"/>
        <w:tblInd w:w="83" w:type="dxa"/>
        <w:tblLook w:val="04A0"/>
      </w:tblPr>
      <w:tblGrid>
        <w:gridCol w:w="9664"/>
      </w:tblGrid>
      <w:tr w:rsidR="00985A71" w:rsidRPr="00330EED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03A" w:rsidRDefault="0010303A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AF6" w:rsidRDefault="00FA6AF6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FA6AF6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A928D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1" w:rsidRPr="00A928D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523" w:type="dxa"/>
        <w:tblInd w:w="83" w:type="dxa"/>
        <w:tblLook w:val="04A0"/>
      </w:tblPr>
      <w:tblGrid>
        <w:gridCol w:w="927"/>
        <w:gridCol w:w="6044"/>
        <w:gridCol w:w="2552"/>
      </w:tblGrid>
      <w:tr w:rsidR="00985A71" w:rsidRPr="00330EED" w:rsidTr="00985A71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D17761" w:rsidRDefault="00D17761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4492,96</w:t>
            </w:r>
          </w:p>
        </w:tc>
      </w:tr>
      <w:tr w:rsidR="00985A71" w:rsidRPr="00330EED" w:rsidTr="00985A71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D3F3C" w:rsidRDefault="003D3F3C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821</w:t>
            </w:r>
            <w:r w:rsidR="00D1776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177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26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926AC4" w:rsidRDefault="00D1776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1604,53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8159DB" w:rsidRDefault="008159DB" w:rsidP="008159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9D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проведения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090714" w:rsidRDefault="00D17761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2021,37</w:t>
            </w:r>
          </w:p>
        </w:tc>
      </w:tr>
      <w:tr w:rsidR="00985A71" w:rsidRPr="00330EED" w:rsidTr="00985A71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FF263E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123,6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FF263E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123,6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D1776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356,17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D17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17761">
              <w:rPr>
                <w:rFonts w:ascii="Times New Roman" w:eastAsia="Times New Roman" w:hAnsi="Times New Roman" w:cs="Times New Roman"/>
                <w:sz w:val="28"/>
                <w:szCs w:val="28"/>
              </w:rPr>
              <w:t>55,17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985A71" w:rsidRPr="002A02A9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2A02A9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926AC4" w:rsidRDefault="00CC268C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7002,73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5F0F8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985A71" w:rsidRDefault="00985A71" w:rsidP="005F0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0F8E" w:rsidRDefault="005F0F8E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37641" w:rsidRDefault="00F3764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27265" w:rsidRDefault="00D27265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27265" w:rsidRDefault="00D27265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F0F8E" w:rsidRDefault="005F0F8E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A6AF6" w:rsidRDefault="00FA6AF6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FA6AF6" w:rsidP="00AF4FB6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5-2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71" w:rsidRPr="005C2FB5" w:rsidTr="00985A71">
        <w:trPr>
          <w:trHeight w:val="509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85A71" w:rsidRPr="005C2FB5" w:rsidTr="00985A71">
        <w:trPr>
          <w:trHeight w:val="509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A71" w:rsidRPr="005C2FB5" w:rsidTr="00985A71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85A71" w:rsidRPr="005C2FB5" w:rsidTr="00985A71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5A71" w:rsidRPr="0074673D" w:rsidTr="00985A71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BD795D" w:rsidRDefault="00BD795D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7002,73</w:t>
            </w:r>
          </w:p>
        </w:tc>
      </w:tr>
      <w:tr w:rsidR="00985A71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D7050C" w:rsidRDefault="000651D4" w:rsidP="00BD7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D70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92,96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FD287A" w:rsidRDefault="000651D4" w:rsidP="00FD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821,</w:t>
            </w:r>
            <w:r w:rsidR="00FD2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FD287A" w:rsidRDefault="000651D4" w:rsidP="00FD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821,</w:t>
            </w:r>
            <w:r w:rsidR="00FD287A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FD287A" w:rsidRDefault="000651D4" w:rsidP="00FD2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821,</w:t>
            </w:r>
            <w:r w:rsidR="00FD287A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FD287A" w:rsidRDefault="00FD287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645,72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FD287A" w:rsidRDefault="00FD287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175,74</w:t>
            </w:r>
          </w:p>
        </w:tc>
      </w:tr>
      <w:tr w:rsidR="00985A71" w:rsidRPr="005C2FB5" w:rsidTr="00985A71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BD795D" w:rsidRDefault="00BD795D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1604,53</w:t>
            </w:r>
          </w:p>
        </w:tc>
      </w:tr>
      <w:tr w:rsidR="00985A71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  <w:p w:rsidR="00985A71" w:rsidRPr="00C1726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90714" w:rsidRDefault="00FD287A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1339,53</w:t>
            </w:r>
          </w:p>
        </w:tc>
      </w:tr>
      <w:tr w:rsidR="00985A71" w:rsidRPr="005C2FB5" w:rsidTr="000651D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71" w:rsidRPr="005C2FB5" w:rsidRDefault="0009071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1431,86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FD287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987,27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FD287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291,56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FD287A" w:rsidRDefault="00FD287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9,146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3,835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главы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в представительные органы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0952B4" w:rsidRDefault="00FD287A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2021,3</w:t>
            </w:r>
            <w:r w:rsidR="00BD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0952B4" w:rsidRDefault="000952B4" w:rsidP="00BD7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D2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995,3</w:t>
            </w:r>
            <w:r w:rsidR="00BD7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FD287A" w:rsidRDefault="00FD287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1095,48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FD287A" w:rsidRDefault="00FD287A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330,4</w:t>
            </w:r>
          </w:p>
        </w:tc>
      </w:tr>
      <w:tr w:rsidR="00215FF9" w:rsidRPr="00215FF9" w:rsidTr="00985A71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FD287A" w:rsidRDefault="00FD287A" w:rsidP="00C1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566,87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E71EE" w:rsidRDefault="003E71EE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2,609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5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99900П0700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F65CD" w:rsidRPr="005C2FB5" w:rsidTr="00774CC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7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9A47B4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4E1E9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123,6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4E1E9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123,6</w:t>
            </w:r>
          </w:p>
        </w:tc>
      </w:tr>
      <w:tr w:rsidR="007F65CD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4E1E9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123,6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187321" w:rsidP="00187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94,93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18732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28,67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BD795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356,17</w:t>
            </w:r>
          </w:p>
        </w:tc>
      </w:tr>
      <w:tr w:rsidR="007F65CD" w:rsidRPr="0074673D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BD795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355,17</w:t>
            </w:r>
          </w:p>
        </w:tc>
      </w:tr>
      <w:tr w:rsidR="007F65CD" w:rsidRPr="005C2FB5" w:rsidTr="00985A71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BD795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99900</w:t>
            </w: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7F65CD" w:rsidRPr="005C2FB5" w:rsidTr="00985A71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F607A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95D" w:rsidRPr="005C2FB5" w:rsidRDefault="00BD795D" w:rsidP="00BD7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20,77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F607A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BD795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20,77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3829BE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9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5CD" w:rsidRPr="005622D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622D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7F65CD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BD795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79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3E71EE" w:rsidRDefault="00A90906" w:rsidP="00A90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7002,7</w:t>
            </w:r>
            <w:r w:rsidR="00BD7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7B1E76" w:rsidRDefault="007B1E76" w:rsidP="00985A71">
      <w:pPr>
        <w:spacing w:after="0"/>
        <w:rPr>
          <w:rFonts w:ascii="Times New Roman" w:hAnsi="Times New Roman" w:cs="Times New Roman"/>
        </w:rPr>
      </w:pPr>
    </w:p>
    <w:p w:rsidR="007B1E76" w:rsidRDefault="007B1E76" w:rsidP="00985A71">
      <w:pPr>
        <w:spacing w:after="0"/>
        <w:rPr>
          <w:rFonts w:ascii="Times New Roman" w:hAnsi="Times New Roman" w:cs="Times New Roman"/>
        </w:rPr>
      </w:pPr>
    </w:p>
    <w:p w:rsidR="007B1E76" w:rsidRDefault="007B1E76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F2342" w:rsidP="009F23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8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FA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</w:tbl>
    <w:p w:rsidR="00985A71" w:rsidRDefault="00985A71" w:rsidP="00FA6AF6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         </w:t>
      </w:r>
      <w:r w:rsidR="00FA6AF6" w:rsidRPr="004533D4">
        <w:rPr>
          <w:rFonts w:ascii="Times New Roman" w:eastAsia="Times New Roman" w:hAnsi="Times New Roman" w:cs="Times New Roman"/>
        </w:rPr>
        <w:t xml:space="preserve">от </w:t>
      </w:r>
      <w:r w:rsidR="00FA6AF6">
        <w:rPr>
          <w:rFonts w:ascii="Times New Roman" w:eastAsia="Times New Roman" w:hAnsi="Times New Roman" w:cs="Times New Roman"/>
        </w:rPr>
        <w:t xml:space="preserve">«25» декабря </w:t>
      </w:r>
      <w:r w:rsidR="00FA6AF6" w:rsidRPr="004533D4">
        <w:rPr>
          <w:rFonts w:ascii="Times New Roman" w:eastAsia="Times New Roman" w:hAnsi="Times New Roman" w:cs="Times New Roman"/>
        </w:rPr>
        <w:t>201</w:t>
      </w:r>
      <w:r w:rsidR="00FA6AF6">
        <w:rPr>
          <w:rFonts w:ascii="Times New Roman" w:eastAsia="Times New Roman" w:hAnsi="Times New Roman" w:cs="Times New Roman"/>
        </w:rPr>
        <w:t>8 года № 5-2</w:t>
      </w:r>
    </w:p>
    <w:p w:rsidR="00985A71" w:rsidRPr="00D92752" w:rsidRDefault="00985A71" w:rsidP="00985A71">
      <w:pPr>
        <w:tabs>
          <w:tab w:val="left" w:pos="3825"/>
        </w:tabs>
      </w:pPr>
      <w:r>
        <w:tab/>
      </w:r>
    </w:p>
    <w:tbl>
      <w:tblPr>
        <w:tblW w:w="9381" w:type="dxa"/>
        <w:tblInd w:w="83" w:type="dxa"/>
        <w:tblLayout w:type="fixed"/>
        <w:tblLook w:val="04A0"/>
      </w:tblPr>
      <w:tblGrid>
        <w:gridCol w:w="3569"/>
        <w:gridCol w:w="3686"/>
        <w:gridCol w:w="2126"/>
      </w:tblGrid>
      <w:tr w:rsidR="00985A71" w:rsidRPr="005F2CBE" w:rsidTr="00985A71">
        <w:trPr>
          <w:trHeight w:val="509"/>
        </w:trPr>
        <w:tc>
          <w:tcPr>
            <w:tcW w:w="9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985A71" w:rsidRPr="005F2CBE" w:rsidTr="00985A71">
        <w:trPr>
          <w:trHeight w:val="509"/>
        </w:trPr>
        <w:tc>
          <w:tcPr>
            <w:tcW w:w="9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F2CBE" w:rsidTr="00985A71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85A71" w:rsidRPr="005F2CBE" w:rsidTr="00985A71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5F2CBE" w:rsidTr="00985A71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31,33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B53E20" w:rsidRDefault="00985A71" w:rsidP="00A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90906">
              <w:rPr>
                <w:rFonts w:ascii="Times New Roman" w:eastAsia="Times New Roman" w:hAnsi="Times New Roman" w:cs="Times New Roman"/>
                <w:sz w:val="28"/>
                <w:szCs w:val="28"/>
              </w:rPr>
              <w:t>7002,7</w:t>
            </w:r>
            <w:r w:rsidR="00D177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A9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90906">
              <w:rPr>
                <w:rFonts w:ascii="Times New Roman" w:eastAsia="Times New Roman" w:hAnsi="Times New Roman" w:cs="Times New Roman"/>
                <w:sz w:val="28"/>
                <w:szCs w:val="28"/>
              </w:rPr>
              <w:t>7002,7</w:t>
            </w:r>
            <w:r w:rsidR="00D177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A71" w:rsidRPr="005F2CBE" w:rsidTr="00985A71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A90906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7002,7</w:t>
            </w:r>
            <w:r w:rsidR="00D177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A90906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7002,7</w:t>
            </w:r>
            <w:r w:rsidR="00D177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31,33</w:t>
            </w:r>
          </w:p>
        </w:tc>
      </w:tr>
    </w:tbl>
    <w:p w:rsidR="00985A71" w:rsidRDefault="00985A71" w:rsidP="00985A71"/>
    <w:p w:rsidR="00C82964" w:rsidRDefault="00C82964"/>
    <w:p w:rsidR="0096734E" w:rsidRDefault="0096734E"/>
    <w:p w:rsidR="0096734E" w:rsidRDefault="0096734E"/>
    <w:p w:rsidR="0096734E" w:rsidRDefault="0096734E"/>
    <w:p w:rsidR="0096734E" w:rsidRDefault="0096734E"/>
    <w:p w:rsidR="0096734E" w:rsidRDefault="0096734E"/>
    <w:p w:rsidR="0096734E" w:rsidRDefault="0096734E"/>
    <w:sectPr w:rsidR="0096734E" w:rsidSect="00D87B0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985A71"/>
    <w:rsid w:val="00005033"/>
    <w:rsid w:val="0000523D"/>
    <w:rsid w:val="00005CC9"/>
    <w:rsid w:val="00020D02"/>
    <w:rsid w:val="00024098"/>
    <w:rsid w:val="00024F3A"/>
    <w:rsid w:val="00030FBE"/>
    <w:rsid w:val="000419C2"/>
    <w:rsid w:val="00044EFF"/>
    <w:rsid w:val="000566B1"/>
    <w:rsid w:val="00056F98"/>
    <w:rsid w:val="00062491"/>
    <w:rsid w:val="00064AC3"/>
    <w:rsid w:val="000651D4"/>
    <w:rsid w:val="0007407B"/>
    <w:rsid w:val="00074459"/>
    <w:rsid w:val="00081346"/>
    <w:rsid w:val="000819A8"/>
    <w:rsid w:val="000835D9"/>
    <w:rsid w:val="00090714"/>
    <w:rsid w:val="00090F40"/>
    <w:rsid w:val="0009189D"/>
    <w:rsid w:val="00092926"/>
    <w:rsid w:val="0009493A"/>
    <w:rsid w:val="0009512D"/>
    <w:rsid w:val="000952B4"/>
    <w:rsid w:val="000B2E40"/>
    <w:rsid w:val="000B5C6B"/>
    <w:rsid w:val="000C7003"/>
    <w:rsid w:val="000D6659"/>
    <w:rsid w:val="000F2BC1"/>
    <w:rsid w:val="000F5EDC"/>
    <w:rsid w:val="000F7121"/>
    <w:rsid w:val="000F7ECE"/>
    <w:rsid w:val="0010303A"/>
    <w:rsid w:val="0010565C"/>
    <w:rsid w:val="00112A9A"/>
    <w:rsid w:val="0011704E"/>
    <w:rsid w:val="001209FC"/>
    <w:rsid w:val="00123F0B"/>
    <w:rsid w:val="001248A7"/>
    <w:rsid w:val="00126EBF"/>
    <w:rsid w:val="00133A21"/>
    <w:rsid w:val="00133CE0"/>
    <w:rsid w:val="00140A1E"/>
    <w:rsid w:val="001528B1"/>
    <w:rsid w:val="0015596F"/>
    <w:rsid w:val="0016430D"/>
    <w:rsid w:val="0016599A"/>
    <w:rsid w:val="001661B2"/>
    <w:rsid w:val="00166C7D"/>
    <w:rsid w:val="00166F95"/>
    <w:rsid w:val="00187321"/>
    <w:rsid w:val="001A695E"/>
    <w:rsid w:val="001B1AB1"/>
    <w:rsid w:val="001B2BC7"/>
    <w:rsid w:val="001B441A"/>
    <w:rsid w:val="001B5D77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5FF9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5355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C77CF"/>
    <w:rsid w:val="002D1F05"/>
    <w:rsid w:val="002D272C"/>
    <w:rsid w:val="002D27AA"/>
    <w:rsid w:val="002D3FA9"/>
    <w:rsid w:val="002D52AA"/>
    <w:rsid w:val="002E2C60"/>
    <w:rsid w:val="002E4FD8"/>
    <w:rsid w:val="002F0548"/>
    <w:rsid w:val="002F2173"/>
    <w:rsid w:val="002F7DA0"/>
    <w:rsid w:val="00300473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313C"/>
    <w:rsid w:val="00366D1F"/>
    <w:rsid w:val="00376D2D"/>
    <w:rsid w:val="0038735A"/>
    <w:rsid w:val="00396B1C"/>
    <w:rsid w:val="00397830"/>
    <w:rsid w:val="003A1297"/>
    <w:rsid w:val="003A4441"/>
    <w:rsid w:val="003A496B"/>
    <w:rsid w:val="003A4C2B"/>
    <w:rsid w:val="003A7640"/>
    <w:rsid w:val="003A777B"/>
    <w:rsid w:val="003B2536"/>
    <w:rsid w:val="003B5DC1"/>
    <w:rsid w:val="003D3F3C"/>
    <w:rsid w:val="003E0967"/>
    <w:rsid w:val="003E5E20"/>
    <w:rsid w:val="003E650C"/>
    <w:rsid w:val="003E6922"/>
    <w:rsid w:val="003E71EE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5215"/>
    <w:rsid w:val="004972DF"/>
    <w:rsid w:val="004A2FE8"/>
    <w:rsid w:val="004C41FA"/>
    <w:rsid w:val="004C4AFF"/>
    <w:rsid w:val="004C696D"/>
    <w:rsid w:val="004D2768"/>
    <w:rsid w:val="004D4E47"/>
    <w:rsid w:val="004D5785"/>
    <w:rsid w:val="004D7110"/>
    <w:rsid w:val="004E1E91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16A8F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6FD"/>
    <w:rsid w:val="005A2E87"/>
    <w:rsid w:val="005A5329"/>
    <w:rsid w:val="005A715A"/>
    <w:rsid w:val="005B4A17"/>
    <w:rsid w:val="005D07F9"/>
    <w:rsid w:val="005D0AD4"/>
    <w:rsid w:val="005D22D4"/>
    <w:rsid w:val="005E422D"/>
    <w:rsid w:val="005E6AF8"/>
    <w:rsid w:val="005F0F8E"/>
    <w:rsid w:val="005F1490"/>
    <w:rsid w:val="005F6CFE"/>
    <w:rsid w:val="005F7C3A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1D0E"/>
    <w:rsid w:val="0064525B"/>
    <w:rsid w:val="006525F3"/>
    <w:rsid w:val="00660E88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4CC0"/>
    <w:rsid w:val="00783198"/>
    <w:rsid w:val="00793DE7"/>
    <w:rsid w:val="007A0C53"/>
    <w:rsid w:val="007B0329"/>
    <w:rsid w:val="007B1E76"/>
    <w:rsid w:val="007B2FDD"/>
    <w:rsid w:val="007C2029"/>
    <w:rsid w:val="007C2D2C"/>
    <w:rsid w:val="007C486C"/>
    <w:rsid w:val="007D2FE9"/>
    <w:rsid w:val="007D3FFA"/>
    <w:rsid w:val="007E00FE"/>
    <w:rsid w:val="007E0A65"/>
    <w:rsid w:val="007E0DA2"/>
    <w:rsid w:val="007E0E98"/>
    <w:rsid w:val="007E121C"/>
    <w:rsid w:val="007E4F79"/>
    <w:rsid w:val="007E7ACF"/>
    <w:rsid w:val="007F4146"/>
    <w:rsid w:val="007F5F87"/>
    <w:rsid w:val="007F65CD"/>
    <w:rsid w:val="008024C6"/>
    <w:rsid w:val="00807A07"/>
    <w:rsid w:val="008159DB"/>
    <w:rsid w:val="00820712"/>
    <w:rsid w:val="008218A0"/>
    <w:rsid w:val="008303C3"/>
    <w:rsid w:val="00833459"/>
    <w:rsid w:val="008413C4"/>
    <w:rsid w:val="00841B4E"/>
    <w:rsid w:val="008452CD"/>
    <w:rsid w:val="00845F25"/>
    <w:rsid w:val="00854FA5"/>
    <w:rsid w:val="00864A0B"/>
    <w:rsid w:val="008664B6"/>
    <w:rsid w:val="00874DB0"/>
    <w:rsid w:val="008A1497"/>
    <w:rsid w:val="008A3723"/>
    <w:rsid w:val="008A4960"/>
    <w:rsid w:val="008B1394"/>
    <w:rsid w:val="008C2574"/>
    <w:rsid w:val="008C6492"/>
    <w:rsid w:val="008D3EE8"/>
    <w:rsid w:val="008D58CB"/>
    <w:rsid w:val="008D6B36"/>
    <w:rsid w:val="008F1A16"/>
    <w:rsid w:val="008F2723"/>
    <w:rsid w:val="008F277F"/>
    <w:rsid w:val="008F544C"/>
    <w:rsid w:val="008F689C"/>
    <w:rsid w:val="00900348"/>
    <w:rsid w:val="00901763"/>
    <w:rsid w:val="00907939"/>
    <w:rsid w:val="00917AD8"/>
    <w:rsid w:val="00922EEE"/>
    <w:rsid w:val="00925830"/>
    <w:rsid w:val="00926AC4"/>
    <w:rsid w:val="00932107"/>
    <w:rsid w:val="009349EC"/>
    <w:rsid w:val="0093784E"/>
    <w:rsid w:val="0094021D"/>
    <w:rsid w:val="00953302"/>
    <w:rsid w:val="009550ED"/>
    <w:rsid w:val="00964A9D"/>
    <w:rsid w:val="00964B91"/>
    <w:rsid w:val="00966CCE"/>
    <w:rsid w:val="0096734E"/>
    <w:rsid w:val="00972B3F"/>
    <w:rsid w:val="00972B90"/>
    <w:rsid w:val="00973D15"/>
    <w:rsid w:val="00975723"/>
    <w:rsid w:val="009843A0"/>
    <w:rsid w:val="00985A71"/>
    <w:rsid w:val="009933CB"/>
    <w:rsid w:val="00994A17"/>
    <w:rsid w:val="009A04E4"/>
    <w:rsid w:val="009A053D"/>
    <w:rsid w:val="009A152E"/>
    <w:rsid w:val="009A2F46"/>
    <w:rsid w:val="009A3DBC"/>
    <w:rsid w:val="009A47B4"/>
    <w:rsid w:val="009A63E7"/>
    <w:rsid w:val="009A7A4E"/>
    <w:rsid w:val="009B130B"/>
    <w:rsid w:val="009B5986"/>
    <w:rsid w:val="009B5F5E"/>
    <w:rsid w:val="009B7491"/>
    <w:rsid w:val="009E56E7"/>
    <w:rsid w:val="009F2342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2CF8"/>
    <w:rsid w:val="00A4693E"/>
    <w:rsid w:val="00A53366"/>
    <w:rsid w:val="00A54970"/>
    <w:rsid w:val="00A6217A"/>
    <w:rsid w:val="00A7391D"/>
    <w:rsid w:val="00A74E3A"/>
    <w:rsid w:val="00A76729"/>
    <w:rsid w:val="00A84212"/>
    <w:rsid w:val="00A847A0"/>
    <w:rsid w:val="00A864B4"/>
    <w:rsid w:val="00A90906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4FB6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53E20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53C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D795D"/>
    <w:rsid w:val="00BE15A8"/>
    <w:rsid w:val="00BE5088"/>
    <w:rsid w:val="00BE6CFB"/>
    <w:rsid w:val="00BF1E9D"/>
    <w:rsid w:val="00BF2EBC"/>
    <w:rsid w:val="00BF32F9"/>
    <w:rsid w:val="00C0434F"/>
    <w:rsid w:val="00C068ED"/>
    <w:rsid w:val="00C07E8B"/>
    <w:rsid w:val="00C12FD4"/>
    <w:rsid w:val="00C222E6"/>
    <w:rsid w:val="00C240BF"/>
    <w:rsid w:val="00C425F8"/>
    <w:rsid w:val="00C44DA9"/>
    <w:rsid w:val="00C451E1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170E"/>
    <w:rsid w:val="00CA2E5A"/>
    <w:rsid w:val="00CA6ABC"/>
    <w:rsid w:val="00CB2CC5"/>
    <w:rsid w:val="00CB407B"/>
    <w:rsid w:val="00CC268C"/>
    <w:rsid w:val="00CC4513"/>
    <w:rsid w:val="00CC5419"/>
    <w:rsid w:val="00CC5EEC"/>
    <w:rsid w:val="00CC6A58"/>
    <w:rsid w:val="00CD2923"/>
    <w:rsid w:val="00CD2E47"/>
    <w:rsid w:val="00CD61E7"/>
    <w:rsid w:val="00CE6DCD"/>
    <w:rsid w:val="00CF6A38"/>
    <w:rsid w:val="00D00EA9"/>
    <w:rsid w:val="00D04301"/>
    <w:rsid w:val="00D05766"/>
    <w:rsid w:val="00D1425D"/>
    <w:rsid w:val="00D14DDA"/>
    <w:rsid w:val="00D16461"/>
    <w:rsid w:val="00D164E9"/>
    <w:rsid w:val="00D17761"/>
    <w:rsid w:val="00D23749"/>
    <w:rsid w:val="00D27265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050C"/>
    <w:rsid w:val="00D85576"/>
    <w:rsid w:val="00D867C4"/>
    <w:rsid w:val="00D87863"/>
    <w:rsid w:val="00D87B04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20DB"/>
    <w:rsid w:val="00DD609D"/>
    <w:rsid w:val="00DD63E0"/>
    <w:rsid w:val="00DD68A1"/>
    <w:rsid w:val="00DD75D4"/>
    <w:rsid w:val="00DE3220"/>
    <w:rsid w:val="00DE6384"/>
    <w:rsid w:val="00DF2B9F"/>
    <w:rsid w:val="00E00708"/>
    <w:rsid w:val="00E03C5C"/>
    <w:rsid w:val="00E04F2A"/>
    <w:rsid w:val="00E0622B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5DDB"/>
    <w:rsid w:val="00E61650"/>
    <w:rsid w:val="00E619B7"/>
    <w:rsid w:val="00E666FC"/>
    <w:rsid w:val="00E8703D"/>
    <w:rsid w:val="00E900C3"/>
    <w:rsid w:val="00E944A7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37641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366B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5D63"/>
    <w:rsid w:val="00FA6AF6"/>
    <w:rsid w:val="00FA7536"/>
    <w:rsid w:val="00FB121D"/>
    <w:rsid w:val="00FB16E8"/>
    <w:rsid w:val="00FD287A"/>
    <w:rsid w:val="00FD3407"/>
    <w:rsid w:val="00FD381D"/>
    <w:rsid w:val="00FD4A0A"/>
    <w:rsid w:val="00FD7A62"/>
    <w:rsid w:val="00FE50F4"/>
    <w:rsid w:val="00FE71D2"/>
    <w:rsid w:val="00FE7727"/>
    <w:rsid w:val="00FF263E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0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1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1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10DA"/>
    <w:rPr>
      <w:b/>
      <w:bCs/>
    </w:rPr>
  </w:style>
  <w:style w:type="character" w:styleId="a9">
    <w:name w:val="Emphasis"/>
    <w:uiPriority w:val="20"/>
    <w:qFormat/>
    <w:rsid w:val="006910DA"/>
    <w:rPr>
      <w:i/>
      <w:iCs/>
    </w:rPr>
  </w:style>
  <w:style w:type="paragraph" w:styleId="aa">
    <w:name w:val="No Spacing"/>
    <w:basedOn w:val="a"/>
    <w:link w:val="ab"/>
    <w:qFormat/>
    <w:rsid w:val="00691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10DA"/>
  </w:style>
  <w:style w:type="paragraph" w:styleId="ac">
    <w:name w:val="List Paragraph"/>
    <w:basedOn w:val="a"/>
    <w:uiPriority w:val="34"/>
    <w:qFormat/>
    <w:rsid w:val="00691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0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0D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10D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10D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10D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910D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10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10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10DA"/>
    <w:pPr>
      <w:outlineLvl w:val="9"/>
    </w:pPr>
  </w:style>
  <w:style w:type="paragraph" w:styleId="af5">
    <w:name w:val="footnote text"/>
    <w:basedOn w:val="a"/>
    <w:link w:val="af6"/>
    <w:semiHidden/>
    <w:unhideWhenUsed/>
    <w:rsid w:val="0098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8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85A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85A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85A71"/>
    <w:rPr>
      <w:rFonts w:ascii="Arial" w:hAnsi="Arial" w:cs="Arial"/>
    </w:rPr>
  </w:style>
  <w:style w:type="paragraph" w:customStyle="1" w:styleId="ConsPlusNormal0">
    <w:name w:val="ConsPlusNormal"/>
    <w:link w:val="ConsPlusNormal"/>
    <w:rsid w:val="00985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7">
    <w:name w:val="footnote reference"/>
    <w:basedOn w:val="a0"/>
    <w:semiHidden/>
    <w:unhideWhenUsed/>
    <w:rsid w:val="00985A71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9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5A7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985A71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5A71"/>
    <w:rPr>
      <w:rFonts w:eastAsiaTheme="minorEastAsia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5A71"/>
    <w:rPr>
      <w:vertAlign w:val="superscript"/>
    </w:rPr>
  </w:style>
  <w:style w:type="character" w:styleId="afd">
    <w:name w:val="Hyperlink"/>
    <w:rsid w:val="00985A71"/>
    <w:rPr>
      <w:color w:val="000080"/>
      <w:u w:val="single"/>
    </w:rPr>
  </w:style>
  <w:style w:type="character" w:customStyle="1" w:styleId="wmi-callto">
    <w:name w:val="wmi-callto"/>
    <w:basedOn w:val="a0"/>
    <w:rsid w:val="0098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D7BB-4EDC-48EE-BD5A-97C85C3B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2018-12-20T01:11:00Z</cp:lastPrinted>
  <dcterms:created xsi:type="dcterms:W3CDTF">2018-11-20T02:33:00Z</dcterms:created>
  <dcterms:modified xsi:type="dcterms:W3CDTF">2018-12-26T01:38:00Z</dcterms:modified>
</cp:coreProperties>
</file>