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53" w:rsidRPr="00B94B80" w:rsidRDefault="00C51653" w:rsidP="00C5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C51653" w:rsidRPr="00B94B80" w:rsidRDefault="00C51653" w:rsidP="00C5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C51653" w:rsidRPr="00B94B80" w:rsidRDefault="00C51653" w:rsidP="00C5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C51653" w:rsidRPr="00B877E5" w:rsidRDefault="00C51653" w:rsidP="00C5165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 w:rsidRPr="00B877E5">
        <w:rPr>
          <w:rFonts w:ascii="Times New Roman" w:hAnsi="Times New Roman" w:cs="Times New Roman"/>
        </w:rPr>
        <w:t>Бурятия,улус</w:t>
      </w:r>
      <w:proofErr w:type="spellEnd"/>
      <w:proofErr w:type="gram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ул.Ленина</w:t>
      </w:r>
      <w:proofErr w:type="spellEnd"/>
      <w:r w:rsidRPr="00B877E5">
        <w:rPr>
          <w:rFonts w:ascii="Times New Roman" w:hAnsi="Times New Roman" w:cs="Times New Roman"/>
        </w:rPr>
        <w:t xml:space="preserve"> 40,  тел.: 8(30149) 92-6-17  </w:t>
      </w:r>
    </w:p>
    <w:p w:rsidR="00C51653" w:rsidRPr="00892A70" w:rsidRDefault="00C51653" w:rsidP="00C51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892A70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892A70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admbaraghan</w:t>
        </w:r>
        <w:r w:rsidRPr="00892A70">
          <w:rPr>
            <w:rStyle w:val="af9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yandex</w:t>
        </w:r>
        <w:r w:rsidRPr="00892A70">
          <w:rPr>
            <w:rStyle w:val="af9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C51653" w:rsidRPr="00892A70" w:rsidRDefault="00C51653" w:rsidP="00C51653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892A70">
        <w:rPr>
          <w:rFonts w:ascii="Times New Roman" w:hAnsi="Times New Roman" w:cs="Times New Roman"/>
        </w:rPr>
        <w:tab/>
      </w:r>
    </w:p>
    <w:p w:rsidR="00C51653" w:rsidRDefault="00C51653" w:rsidP="00C516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7C38F6">
        <w:rPr>
          <w:rFonts w:ascii="Times New Roman" w:hAnsi="Times New Roman" w:cs="Times New Roman"/>
          <w:b/>
          <w:caps/>
          <w:sz w:val="28"/>
          <w:szCs w:val="28"/>
        </w:rPr>
        <w:t>45</w:t>
      </w:r>
      <w:r w:rsidR="00C82AE9">
        <w:rPr>
          <w:rFonts w:ascii="Times New Roman" w:hAnsi="Times New Roman" w:cs="Times New Roman"/>
          <w:b/>
          <w:caps/>
          <w:sz w:val="28"/>
          <w:szCs w:val="28"/>
        </w:rPr>
        <w:t>-2</w:t>
      </w:r>
    </w:p>
    <w:p w:rsidR="00C51653" w:rsidRDefault="00C51653" w:rsidP="00C5165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 w:rsidR="007C38F6">
        <w:rPr>
          <w:rFonts w:ascii="Times New Roman" w:hAnsi="Times New Roman" w:cs="Times New Roman"/>
          <w:b/>
        </w:rPr>
        <w:t>«</w:t>
      </w:r>
      <w:proofErr w:type="gramEnd"/>
      <w:r w:rsidR="007C38F6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»  февраля  2022 года</w:t>
      </w:r>
    </w:p>
    <w:p w:rsidR="00C51653" w:rsidRPr="004D275E" w:rsidRDefault="00C51653" w:rsidP="00C51653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C51653" w:rsidRPr="00C51653" w:rsidRDefault="00C51653" w:rsidP="00C5165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C51653" w:rsidRPr="00C51653" w:rsidRDefault="00C51653" w:rsidP="00C51653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C51653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C51653" w:rsidRPr="00C51653" w:rsidRDefault="00C51653" w:rsidP="00C5165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C51653" w:rsidRPr="00C51653" w:rsidRDefault="00C51653" w:rsidP="00C51653">
      <w:pPr>
        <w:spacing w:after="0" w:line="100" w:lineRule="atLeast"/>
        <w:rPr>
          <w:rFonts w:ascii="Calibri" w:eastAsia="Times New Roman" w:hAnsi="Calibri" w:cs="Times New Roman"/>
        </w:rPr>
      </w:pPr>
      <w:r w:rsidRPr="00C51653"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 w:rsidRPr="00C51653"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</w:t>
      </w:r>
      <w:proofErr w:type="gramEnd"/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202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2</w:t>
      </w: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год.</w:t>
      </w:r>
    </w:p>
    <w:p w:rsidR="00C51653" w:rsidRPr="00C51653" w:rsidRDefault="00C51653" w:rsidP="00C51653">
      <w:pPr>
        <w:spacing w:after="0" w:line="100" w:lineRule="atLeast"/>
        <w:rPr>
          <w:rFonts w:ascii="Calibri" w:eastAsia="Times New Roman" w:hAnsi="Calibri" w:cs="Times New Roman"/>
        </w:rPr>
      </w:pPr>
    </w:p>
    <w:p w:rsidR="00C51653" w:rsidRPr="00C51653" w:rsidRDefault="00C51653" w:rsidP="00C5165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C51653" w:rsidRPr="00C51653" w:rsidRDefault="00C51653" w:rsidP="00C51653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proofErr w:type="gramStart"/>
      <w:r w:rsidRPr="00C51653">
        <w:rPr>
          <w:rFonts w:ascii="Calibri" w:eastAsia="Times New Roman" w:hAnsi="Calibri" w:cs="Times New Roman"/>
          <w:sz w:val="28"/>
          <w:szCs w:val="28"/>
        </w:rPr>
        <w:t xml:space="preserve">«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 местном бюджете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 w:rsidRPr="00C51653"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 w:rsidRPr="00C51653">
        <w:rPr>
          <w:rFonts w:ascii="Calibri" w:eastAsia="Times New Roman" w:hAnsi="Calibri" w:cs="Times New Roman"/>
          <w:sz w:val="28"/>
          <w:szCs w:val="28"/>
        </w:rPr>
        <w:t xml:space="preserve">»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год  от  2</w:t>
      </w:r>
      <w:r>
        <w:rPr>
          <w:rFonts w:ascii="Times New Roman CYR" w:eastAsia="Times New Roman" w:hAnsi="Times New Roman CYR" w:cs="Times New Roman CYR"/>
          <w:sz w:val="28"/>
          <w:szCs w:val="28"/>
        </w:rPr>
        <w:t>9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2020 года №  </w:t>
      </w:r>
      <w:r>
        <w:rPr>
          <w:rFonts w:ascii="Times New Roman CYR" w:eastAsia="Times New Roman" w:hAnsi="Times New Roman CYR" w:cs="Times New Roman CYR"/>
          <w:sz w:val="28"/>
          <w:szCs w:val="28"/>
        </w:rPr>
        <w:t>43-2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 следующие изменения:</w:t>
      </w:r>
    </w:p>
    <w:p w:rsidR="00C51653" w:rsidRPr="00C51653" w:rsidRDefault="00C51653" w:rsidP="00C51653">
      <w:pPr>
        <w:numPr>
          <w:ilvl w:val="0"/>
          <w:numId w:val="14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C51653" w:rsidRPr="00C51653" w:rsidRDefault="00C51653" w:rsidP="00C5165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C51653" w:rsidRPr="00C51653" w:rsidRDefault="00C51653" w:rsidP="00C5165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Calibri" w:eastAsia="Times New Roman" w:hAnsi="Calibri" w:cs="Times New Roman"/>
          <w:sz w:val="28"/>
          <w:szCs w:val="28"/>
        </w:rPr>
        <w:tab/>
        <w:t>1.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C51653"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 w:rsidRPr="00C51653">
        <w:rPr>
          <w:rFonts w:ascii="Calibri" w:eastAsia="Times New Roman" w:hAnsi="Calibri" w:cs="Times New Roman"/>
          <w:sz w:val="28"/>
          <w:szCs w:val="28"/>
        </w:rPr>
        <w:t xml:space="preserve">»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год:</w:t>
      </w:r>
    </w:p>
    <w:p w:rsidR="00C51653" w:rsidRPr="00C51653" w:rsidRDefault="00C51653" w:rsidP="00C51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proofErr w:type="gramStart"/>
      <w:r w:rsidRPr="00C51653">
        <w:rPr>
          <w:rFonts w:ascii="Times New Roman" w:eastAsia="Times New Roman" w:hAnsi="Times New Roman" w:cs="Times New Roman"/>
          <w:sz w:val="28"/>
          <w:szCs w:val="28"/>
        </w:rPr>
        <w:t>доходов  в</w:t>
      </w:r>
      <w:proofErr w:type="gramEnd"/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Pr="00C51653">
        <w:rPr>
          <w:rFonts w:ascii="Times New Roman" w:hAnsi="Times New Roman" w:cs="Times New Roman"/>
          <w:b/>
          <w:sz w:val="28"/>
          <w:szCs w:val="28"/>
        </w:rPr>
        <w:t>7 611,13</w:t>
      </w:r>
      <w:r w:rsidRPr="00C51653">
        <w:rPr>
          <w:rFonts w:ascii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Pr="00C51653">
        <w:rPr>
          <w:rFonts w:ascii="Times New Roman" w:hAnsi="Times New Roman" w:cs="Times New Roman"/>
          <w:b/>
          <w:sz w:val="28"/>
          <w:szCs w:val="24"/>
        </w:rPr>
        <w:t>6 878,83</w:t>
      </w:r>
      <w:r w:rsidRPr="00C51653">
        <w:rPr>
          <w:rFonts w:ascii="Times New Roman" w:hAnsi="Times New Roman" w:cs="Times New Roman"/>
          <w:sz w:val="28"/>
          <w:szCs w:val="24"/>
        </w:rPr>
        <w:t xml:space="preserve"> 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51653" w:rsidRPr="00C51653" w:rsidRDefault="00C51653" w:rsidP="00C51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51653">
        <w:rPr>
          <w:rFonts w:ascii="Times New Roman" w:eastAsia="Times New Roman" w:hAnsi="Times New Roman" w:cs="Times New Roman"/>
          <w:sz w:val="28"/>
          <w:szCs w:val="28"/>
        </w:rPr>
        <w:t>общий  объём</w:t>
      </w:r>
      <w:proofErr w:type="gramEnd"/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51653">
        <w:rPr>
          <w:rFonts w:ascii="Times New Roman" w:eastAsia="Times New Roman" w:hAnsi="Times New Roman" w:cs="Times New Roman"/>
          <w:b/>
          <w:sz w:val="28"/>
          <w:szCs w:val="28"/>
        </w:rPr>
        <w:t>7 711,17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51653" w:rsidRPr="00C51653" w:rsidRDefault="00C51653" w:rsidP="00C51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 w:rsidRPr="00C51653"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51653" w:rsidRPr="00C51653" w:rsidRDefault="00C51653" w:rsidP="00C5165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C51653" w:rsidRPr="00C51653" w:rsidRDefault="00C51653" w:rsidP="00C5165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C51653" w:rsidRPr="00C51653" w:rsidRDefault="00C51653" w:rsidP="00C51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C51653" w:rsidRPr="00C51653" w:rsidRDefault="00C51653" w:rsidP="00C5165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C51653"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распределение бюджетных ассигнований по разделам и подразделам, классификации расходов бюджетов 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2022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C51653" w:rsidRPr="00C51653" w:rsidRDefault="00C51653" w:rsidP="00C5165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Calibri" w:eastAsia="Times New Roman" w:hAnsi="Calibri" w:cs="Times New Roman"/>
          <w:sz w:val="28"/>
          <w:szCs w:val="28"/>
        </w:rPr>
        <w:t xml:space="preserve">- 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образования  сельское</w:t>
      </w:r>
      <w:proofErr w:type="gramEnd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поселение </w:t>
      </w:r>
      <w:r w:rsidRPr="00C51653"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 w:rsidRPr="00C51653">
        <w:rPr>
          <w:rFonts w:ascii="Calibri" w:eastAsia="Times New Roman" w:hAnsi="Calibri" w:cs="Times New Roman"/>
          <w:sz w:val="28"/>
          <w:szCs w:val="28"/>
        </w:rPr>
        <w:t xml:space="preserve">» 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бюджета 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2022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год согласно приложению 7 к настоящему Решению;</w:t>
      </w:r>
    </w:p>
    <w:p w:rsidR="00C51653" w:rsidRPr="00C51653" w:rsidRDefault="00C51653" w:rsidP="00C5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источники финансирования дефицита местного бюджета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proofErr w:type="gramStart"/>
      <w:r w:rsidRPr="00C51653">
        <w:rPr>
          <w:rFonts w:ascii="Times New Roman" w:eastAsia="Times New Roman" w:hAnsi="Times New Roman" w:cs="Times New Roman"/>
          <w:sz w:val="28"/>
          <w:szCs w:val="28"/>
        </w:rPr>
        <w:t>8  к</w:t>
      </w:r>
      <w:proofErr w:type="gramEnd"/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Решению;</w:t>
      </w:r>
    </w:p>
    <w:p w:rsidR="00C51653" w:rsidRPr="00C51653" w:rsidRDefault="00C51653" w:rsidP="00C5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653" w:rsidRPr="00C51653" w:rsidRDefault="00C51653" w:rsidP="00C51653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</w:t>
      </w:r>
      <w:proofErr w:type="gramStart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>со  дня</w:t>
      </w:r>
      <w:proofErr w:type="gramEnd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его  подписания. </w:t>
      </w:r>
    </w:p>
    <w:p w:rsidR="00C51653" w:rsidRPr="00C51653" w:rsidRDefault="00C51653" w:rsidP="00C51653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C51653" w:rsidRPr="00C51653" w:rsidRDefault="00C51653" w:rsidP="00C51653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C51653" w:rsidRPr="00C51653" w:rsidRDefault="00C51653" w:rsidP="00C51653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p w:rsidR="00C51653" w:rsidRPr="004D275E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C51653" w:rsidRPr="005C2FB5" w:rsidTr="00C5165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C51653" w:rsidRPr="005C2FB5" w:rsidTr="00C5165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51653" w:rsidRPr="005C2FB5" w:rsidTr="00C5165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653" w:rsidRPr="005C2FB5" w:rsidTr="00C5165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C51653" w:rsidRPr="005C2FB5" w:rsidTr="00C5165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51653" w:rsidRPr="005C2FB5" w:rsidTr="00C5165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7C3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2C6CE4">
              <w:rPr>
                <w:rFonts w:ascii="Times New Roman" w:eastAsia="Times New Roman" w:hAnsi="Times New Roman" w:cs="Times New Roman"/>
              </w:rPr>
              <w:t>1</w:t>
            </w:r>
            <w:r w:rsidR="007C38F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2C6CE4">
              <w:rPr>
                <w:rFonts w:ascii="Times New Roman" w:eastAsia="Times New Roman" w:hAnsi="Times New Roman" w:cs="Times New Roman"/>
              </w:rPr>
              <w:t>феврал</w:t>
            </w:r>
            <w:r>
              <w:rPr>
                <w:rFonts w:ascii="Times New Roman" w:eastAsia="Times New Roman" w:hAnsi="Times New Roman" w:cs="Times New Roman"/>
              </w:rPr>
              <w:t>я 2022 года №</w:t>
            </w:r>
            <w:r w:rsidR="007C38F6">
              <w:rPr>
                <w:rFonts w:ascii="Times New Roman" w:eastAsia="Times New Roman" w:hAnsi="Times New Roman" w:cs="Times New Roman"/>
              </w:rPr>
              <w:t>45</w:t>
            </w:r>
            <w:r w:rsidR="00E43A79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C51653" w:rsidRPr="005C2FB5" w:rsidTr="00C51653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51653" w:rsidRPr="005C2FB5" w:rsidTr="00C51653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51653" w:rsidRPr="005C2FB5" w:rsidTr="00C51653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51653" w:rsidRPr="005C2FB5" w:rsidTr="00C5165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7A390D" w:rsidRDefault="00C51653" w:rsidP="00C51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6878,83</w:t>
            </w:r>
          </w:p>
        </w:tc>
      </w:tr>
      <w:tr w:rsidR="00C51653" w:rsidRPr="005C2FB5" w:rsidTr="00C5165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7A390D" w:rsidRDefault="00C51653" w:rsidP="00C516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6878,83</w:t>
            </w:r>
          </w:p>
        </w:tc>
      </w:tr>
      <w:tr w:rsidR="00C51653" w:rsidRPr="005C2FB5" w:rsidTr="00C5165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2A02A9" w:rsidRDefault="00C51653" w:rsidP="00C516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3,76</w:t>
            </w:r>
          </w:p>
        </w:tc>
      </w:tr>
      <w:tr w:rsidR="00C51653" w:rsidRPr="005C2FB5" w:rsidTr="00C5165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7A390D" w:rsidRDefault="00C51653" w:rsidP="00C51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</w:t>
            </w:r>
          </w:p>
        </w:tc>
      </w:tr>
      <w:tr w:rsidR="00C51653" w:rsidRPr="005C2FB5" w:rsidTr="00C51653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2A02A9" w:rsidRDefault="00C51653" w:rsidP="00C516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C51653" w:rsidRPr="005C2FB5" w:rsidTr="00C5165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7A390D" w:rsidRDefault="00C51653" w:rsidP="00C51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C51653" w:rsidRPr="005C2FB5" w:rsidTr="00C5165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2A02A9" w:rsidRDefault="00C51653" w:rsidP="00C516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1601,92</w:t>
            </w:r>
          </w:p>
        </w:tc>
      </w:tr>
      <w:tr w:rsidR="00C51653" w:rsidRPr="004D22F7" w:rsidTr="00C51653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1601,92</w:t>
            </w:r>
          </w:p>
          <w:p w:rsidR="00C51653" w:rsidRPr="007A390D" w:rsidRDefault="00C51653" w:rsidP="00C51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653" w:rsidRPr="005C2FB5" w:rsidTr="00C5165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94098" w:rsidRDefault="00C51653" w:rsidP="00C516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5108,85</w:t>
            </w:r>
          </w:p>
        </w:tc>
      </w:tr>
      <w:tr w:rsidR="00C51653" w:rsidRPr="005C2FB5" w:rsidTr="00C5165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7A390D" w:rsidRDefault="00C51653" w:rsidP="00C51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5108,85</w:t>
            </w:r>
          </w:p>
        </w:tc>
      </w:tr>
    </w:tbl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2C6CE4" w:rsidP="007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«1</w:t>
            </w:r>
            <w:r w:rsidR="007C38F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» февраля 2022 года №</w:t>
            </w:r>
            <w:r w:rsidR="007C38F6">
              <w:rPr>
                <w:rFonts w:ascii="Times New Roman" w:eastAsia="Times New Roman" w:hAnsi="Times New Roman" w:cs="Times New Roman"/>
              </w:rPr>
              <w:t>45</w:t>
            </w:r>
            <w:r w:rsidR="00D45BDA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653" w:rsidRDefault="00C51653" w:rsidP="00C51653">
            <w:pPr>
              <w:spacing w:after="0"/>
            </w:pP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653" w:rsidRPr="00A928D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653" w:rsidRPr="00A928D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FE7C4C" w:rsidRDefault="00C51653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AB7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48,0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769,09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E43A79" w:rsidP="00E4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1723,74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AB7F92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745,17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E93B08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E93B08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1581,92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1581,92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AB7F92" w:rsidP="00E4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201,7</w:t>
            </w:r>
            <w:r w:rsidR="00E43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AB7F92" w:rsidP="00E4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181,7</w:t>
            </w:r>
            <w:r w:rsidR="00E43A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2328,83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224,1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65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653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1562,73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2A02A9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2A02A9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23DA5" w:rsidRDefault="00C51653" w:rsidP="00C516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23DA5" w:rsidRDefault="00C51653" w:rsidP="00C5165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2A02A9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Default="00C82AE9" w:rsidP="00C8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7711,179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992"/>
      </w:tblGrid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2C6CE4" w:rsidP="007C3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«1</w:t>
            </w:r>
            <w:r w:rsidR="007C38F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» февраля 2022 года №</w:t>
            </w:r>
            <w:r w:rsidR="007C38F6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C51653" w:rsidRPr="005C2FB5" w:rsidTr="00C51653">
        <w:trPr>
          <w:trHeight w:val="322"/>
        </w:trPr>
        <w:tc>
          <w:tcPr>
            <w:tcW w:w="102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51653" w:rsidRPr="005C2FB5" w:rsidTr="00C51653">
        <w:trPr>
          <w:trHeight w:val="322"/>
        </w:trPr>
        <w:tc>
          <w:tcPr>
            <w:tcW w:w="102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1653" w:rsidRPr="005C2FB5" w:rsidTr="00C51653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D45BDA" w:rsidRDefault="00C51653" w:rsidP="00C8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5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82AE9" w:rsidRPr="00D45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45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</w:t>
            </w:r>
            <w:r w:rsidR="00C82AE9" w:rsidRPr="00D45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45BDA" w:rsidRPr="00D45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51653" w:rsidRPr="005C2FB5" w:rsidTr="00C51653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6543BC" w:rsidRDefault="00F2620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3248,002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769,09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769,09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769,09</w:t>
            </w:r>
          </w:p>
        </w:tc>
      </w:tr>
      <w:tr w:rsidR="00C51653" w:rsidRPr="005C2FB5" w:rsidTr="00C51653">
        <w:trPr>
          <w:trHeight w:val="94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590,7</w:t>
            </w:r>
          </w:p>
        </w:tc>
      </w:tr>
      <w:tr w:rsidR="00C51653" w:rsidRPr="005C2FB5" w:rsidTr="00C51653">
        <w:trPr>
          <w:trHeight w:val="133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178,39</w:t>
            </w:r>
          </w:p>
        </w:tc>
      </w:tr>
      <w:tr w:rsidR="00C51653" w:rsidRPr="005C2FB5" w:rsidTr="00C51653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F2620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1723,74</w:t>
            </w:r>
          </w:p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51653" w:rsidRPr="005C2FB5" w:rsidTr="00C51653">
        <w:trPr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442,78</w:t>
            </w:r>
          </w:p>
        </w:tc>
      </w:tr>
      <w:tr w:rsidR="00C51653" w:rsidRPr="005C2FB5" w:rsidTr="00C51653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653" w:rsidRPr="005C2FB5" w:rsidTr="00C51653">
        <w:trPr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408,35</w:t>
            </w:r>
          </w:p>
        </w:tc>
      </w:tr>
      <w:tr w:rsidR="00C51653" w:rsidRPr="005C2FB5" w:rsidTr="00C51653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408,35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32,43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32,43</w:t>
            </w:r>
          </w:p>
        </w:tc>
      </w:tr>
      <w:tr w:rsidR="00C51653" w:rsidRPr="005C2FB5" w:rsidTr="00C51653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F2620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1280,96</w:t>
            </w:r>
          </w:p>
        </w:tc>
      </w:tr>
      <w:tr w:rsidR="00C51653" w:rsidRPr="005C2FB5" w:rsidTr="00C51653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1314,54</w:t>
            </w:r>
          </w:p>
        </w:tc>
      </w:tr>
      <w:tr w:rsidR="00C51653" w:rsidRPr="005C2FB5" w:rsidTr="00C51653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857F68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799,89</w:t>
            </w:r>
          </w:p>
        </w:tc>
      </w:tr>
      <w:tr w:rsidR="00C51653" w:rsidRPr="005C2FB5" w:rsidTr="00C51653">
        <w:trPr>
          <w:trHeight w:val="141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857F68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241,57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</w:tr>
      <w:tr w:rsidR="00C51653" w:rsidRPr="005C2FB5" w:rsidTr="00C51653">
        <w:trPr>
          <w:trHeight w:val="4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109,74</w:t>
            </w:r>
          </w:p>
        </w:tc>
      </w:tr>
      <w:tr w:rsidR="00C51653" w:rsidRPr="005C2FB5" w:rsidTr="00C51653">
        <w:trPr>
          <w:trHeight w:val="4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100,09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3,25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51653" w:rsidRPr="005C2FB5" w:rsidTr="00C51653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E865B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E865B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E865B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E865B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E865B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F2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  <w:r w:rsidR="00F26203">
              <w:rPr>
                <w:rFonts w:ascii="Times New Roman" w:eastAsia="Times New Roman" w:hAnsi="Times New Roman" w:cs="Times New Roman"/>
                <w:b/>
                <w:bCs/>
              </w:rPr>
              <w:t>5,17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Pr="005C2FB5" w:rsidRDefault="00C51653" w:rsidP="00F2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</w:t>
            </w:r>
            <w:r w:rsidR="00F2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5,17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461,46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139,36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Default="00F2620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144,352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C51653" w:rsidRPr="005C2FB5" w:rsidTr="00C51653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C51653" w:rsidRPr="005C2FB5" w:rsidTr="00C51653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</w:tr>
      <w:tr w:rsidR="00C51653" w:rsidRPr="005C2FB5" w:rsidTr="00C51653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49,62</w:t>
            </w:r>
          </w:p>
        </w:tc>
      </w:tr>
      <w:tr w:rsidR="00C51653" w:rsidRPr="005C2FB5" w:rsidTr="00C51653">
        <w:trPr>
          <w:trHeight w:val="46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74717C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1581,92</w:t>
            </w:r>
          </w:p>
        </w:tc>
      </w:tr>
      <w:tr w:rsidR="00C51653" w:rsidRPr="005C2FB5" w:rsidTr="00C51653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1581,92</w:t>
            </w:r>
          </w:p>
        </w:tc>
      </w:tr>
      <w:tr w:rsidR="00C51653" w:rsidRPr="005C2FB5" w:rsidTr="00C51653">
        <w:trPr>
          <w:trHeight w:val="84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Default="00C51653" w:rsidP="00C51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653" w:rsidRDefault="00C51653" w:rsidP="00C51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1581,92</w:t>
            </w:r>
          </w:p>
        </w:tc>
      </w:tr>
      <w:tr w:rsidR="00C51653" w:rsidRPr="005C2FB5" w:rsidTr="00C51653">
        <w:trPr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Default="00C51653" w:rsidP="00C51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1481,92</w:t>
            </w:r>
          </w:p>
        </w:tc>
      </w:tr>
      <w:tr w:rsidR="00C51653" w:rsidRPr="005C2FB5" w:rsidTr="00C51653">
        <w:trPr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Default="00C51653" w:rsidP="00C51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51653" w:rsidRPr="005C2FB5" w:rsidTr="00C51653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AB7F92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201,727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AB7F92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174,727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AB7F92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174,727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AB7F92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148,077</w:t>
            </w:r>
          </w:p>
        </w:tc>
      </w:tr>
      <w:tr w:rsidR="00AB7F92" w:rsidRPr="005C2FB5" w:rsidTr="002E77A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27,65</w:t>
            </w:r>
          </w:p>
        </w:tc>
      </w:tr>
      <w:tr w:rsidR="00AB7F92" w:rsidRPr="005C2FB5" w:rsidTr="00C51653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AB7F92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B7F92" w:rsidRPr="005C2FB5" w:rsidTr="00C51653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9A6990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AB7F92" w:rsidRPr="005C2FB5" w:rsidTr="00C51653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9A6990" w:rsidRDefault="00AB7F92" w:rsidP="00AB7F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денежного  содержания и 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AB7F92" w:rsidRPr="005C2FB5" w:rsidTr="00C51653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 w:rsidRPr="00632E7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632E7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71">
              <w:rPr>
                <w:rFonts w:ascii="Times New Roman" w:eastAsia="Times New Roman" w:hAnsi="Times New Roman" w:cs="Times New Roman"/>
                <w:sz w:val="20"/>
                <w:szCs w:val="20"/>
              </w:rPr>
              <w:t>99900Р5000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B7F92" w:rsidRPr="005C2FB5" w:rsidTr="00C51653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71">
              <w:rPr>
                <w:rFonts w:ascii="Times New Roman" w:eastAsia="Times New Roman" w:hAnsi="Times New Roman" w:cs="Times New Roman"/>
                <w:sz w:val="20"/>
                <w:szCs w:val="20"/>
              </w:rPr>
              <w:t>99900Р5000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B7F92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4E4368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4E4368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4E4368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B7F92" w:rsidRPr="005C2FB5" w:rsidTr="00C51653">
        <w:trPr>
          <w:trHeight w:val="113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F92" w:rsidRPr="005C2FB5" w:rsidTr="00C51653">
        <w:trPr>
          <w:trHeight w:val="62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2328,83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2328,83</w:t>
            </w:r>
          </w:p>
        </w:tc>
      </w:tr>
      <w:tr w:rsidR="00AB7F92" w:rsidRPr="005C2FB5" w:rsidTr="00C51653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542,0</w:t>
            </w:r>
          </w:p>
        </w:tc>
      </w:tr>
      <w:tr w:rsidR="00AB7F92" w:rsidRPr="005C2FB5" w:rsidTr="00C51653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542,0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542,0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166,3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57,8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1562,73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1562,73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AB7F92" w:rsidRPr="005C2FB5" w:rsidTr="00C51653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AB7F92" w:rsidRPr="005C2FB5" w:rsidTr="00C51653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AB7F92" w:rsidRPr="005C2FB5" w:rsidTr="00C51653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AB7F92" w:rsidRPr="005C2FB5" w:rsidTr="00C51653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AB7F92" w:rsidRPr="005C2FB5" w:rsidTr="00C51653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AB7F92" w:rsidRPr="005C2FB5" w:rsidTr="00C51653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C82AE9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82AE9" w:rsidRPr="00C8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8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</w:t>
            </w:r>
            <w:r w:rsidR="00C82AE9" w:rsidRPr="00C82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tbl>
      <w:tblPr>
        <w:tblW w:w="15557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  <w:gridCol w:w="5326"/>
      </w:tblGrid>
      <w:tr w:rsidR="00C51653" w:rsidRPr="005C2FB5" w:rsidTr="00C51653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C51653" w:rsidRPr="005C2FB5" w:rsidTr="00C51653">
        <w:trPr>
          <w:gridAfter w:val="2"/>
          <w:wAfter w:w="5467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51653" w:rsidRPr="005C2FB5" w:rsidTr="00C51653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653" w:rsidRPr="005C2FB5" w:rsidTr="00C51653">
        <w:trPr>
          <w:gridAfter w:val="2"/>
          <w:wAfter w:w="5467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C51653" w:rsidRPr="005C2FB5" w:rsidTr="00C51653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51653" w:rsidRPr="005C2FB5" w:rsidTr="00C51653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4533D4" w:rsidRDefault="00C82AE9" w:rsidP="007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C51653">
              <w:rPr>
                <w:rFonts w:ascii="Times New Roman" w:eastAsia="Times New Roman" w:hAnsi="Times New Roman" w:cs="Times New Roman"/>
              </w:rPr>
              <w:t xml:space="preserve"> </w:t>
            </w:r>
            <w:r w:rsidR="002C6CE4"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2C6CE4">
              <w:rPr>
                <w:rFonts w:ascii="Times New Roman" w:eastAsia="Times New Roman" w:hAnsi="Times New Roman" w:cs="Times New Roman"/>
              </w:rPr>
              <w:t>«1</w:t>
            </w:r>
            <w:r w:rsidR="007C38F6">
              <w:rPr>
                <w:rFonts w:ascii="Times New Roman" w:eastAsia="Times New Roman" w:hAnsi="Times New Roman" w:cs="Times New Roman"/>
              </w:rPr>
              <w:t>6</w:t>
            </w:r>
            <w:r w:rsidR="002C6CE4">
              <w:rPr>
                <w:rFonts w:ascii="Times New Roman" w:eastAsia="Times New Roman" w:hAnsi="Times New Roman" w:cs="Times New Roman"/>
              </w:rPr>
              <w:t>» февраля 2022 года №</w:t>
            </w:r>
            <w:r w:rsidR="007C38F6"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C51653" w:rsidRPr="005C2FB5" w:rsidTr="00C51653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«___» декабря 2022 года №___</w:t>
            </w:r>
          </w:p>
        </w:tc>
      </w:tr>
      <w:tr w:rsidR="00C51653" w:rsidRPr="005C2FB5" w:rsidTr="00C5165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5326" w:type="dxa"/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51653" w:rsidRPr="005C2FB5" w:rsidTr="00C51653">
        <w:trPr>
          <w:gridAfter w:val="1"/>
          <w:wAfter w:w="5326" w:type="dxa"/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653" w:rsidRPr="005C2FB5" w:rsidTr="00C51653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51653" w:rsidRPr="005C2FB5" w:rsidTr="00C51653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51653" w:rsidRPr="005C2FB5" w:rsidTr="00C51653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51653" w:rsidRPr="005C2FB5" w:rsidTr="00C51653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  <w:r w:rsidR="00C82A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  <w:r w:rsidR="00C82AE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51653" w:rsidRPr="005C2FB5" w:rsidTr="00C51653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653" w:rsidRDefault="00C51653" w:rsidP="00C5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653" w:rsidRDefault="00C51653" w:rsidP="00D45B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-7611,13</w:t>
            </w:r>
          </w:p>
        </w:tc>
      </w:tr>
      <w:tr w:rsidR="00C51653" w:rsidRPr="005C2FB5" w:rsidTr="00C5165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653" w:rsidRDefault="00C82AE9" w:rsidP="00C51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7711,179</w:t>
            </w:r>
          </w:p>
        </w:tc>
      </w:tr>
      <w:tr w:rsidR="00C51653" w:rsidRPr="005C2FB5" w:rsidTr="00C51653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653" w:rsidRDefault="00C51653" w:rsidP="00C51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7611,13</w:t>
            </w:r>
          </w:p>
        </w:tc>
      </w:tr>
      <w:tr w:rsidR="00C51653" w:rsidRPr="005C2FB5" w:rsidTr="00C51653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/>
    <w:p w:rsidR="00641E40" w:rsidRDefault="00641E40"/>
    <w:sectPr w:rsidR="00641E40" w:rsidSect="00C51653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 w15:restartNumberingAfterBreak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00"/>
    <w:rsid w:val="00124ADF"/>
    <w:rsid w:val="002C6CE4"/>
    <w:rsid w:val="00475500"/>
    <w:rsid w:val="00632E71"/>
    <w:rsid w:val="00641E40"/>
    <w:rsid w:val="007C38F6"/>
    <w:rsid w:val="00885B0C"/>
    <w:rsid w:val="00AB7F92"/>
    <w:rsid w:val="00C51653"/>
    <w:rsid w:val="00C82AE9"/>
    <w:rsid w:val="00D45BDA"/>
    <w:rsid w:val="00E43A79"/>
    <w:rsid w:val="00F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849"/>
  <w15:chartTrackingRefBased/>
  <w15:docId w15:val="{8DBF362D-7575-40F8-B1EC-2DBEC6A0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1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6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6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6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6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6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6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65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165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1653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653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165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6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51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5165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516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5165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516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C51653"/>
    <w:rPr>
      <w:b/>
      <w:bCs/>
    </w:rPr>
  </w:style>
  <w:style w:type="character" w:styleId="a8">
    <w:name w:val="Emphasis"/>
    <w:uiPriority w:val="20"/>
    <w:qFormat/>
    <w:rsid w:val="00C51653"/>
    <w:rPr>
      <w:i/>
      <w:iCs/>
    </w:rPr>
  </w:style>
  <w:style w:type="paragraph" w:styleId="a9">
    <w:name w:val="No Spacing"/>
    <w:basedOn w:val="a"/>
    <w:link w:val="aa"/>
    <w:qFormat/>
    <w:rsid w:val="00C5165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C5165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C516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16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1653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5165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1653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C5165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51653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C51653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C51653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C51653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C51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C5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C51653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516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C51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C5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51653"/>
    <w:rPr>
      <w:rFonts w:ascii="Arial" w:hAnsi="Arial" w:cs="Arial"/>
    </w:rPr>
  </w:style>
  <w:style w:type="paragraph" w:customStyle="1" w:styleId="ConsPlusNormal0">
    <w:name w:val="ConsPlusNormal"/>
    <w:link w:val="ConsPlusNormal"/>
    <w:rsid w:val="00C51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C51653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C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5165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C51653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C51653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C51653"/>
    <w:rPr>
      <w:rFonts w:eastAsiaTheme="minorEastAsia"/>
      <w:sz w:val="20"/>
      <w:szCs w:val="20"/>
      <w:lang w:eastAsia="ru-RU"/>
    </w:rPr>
  </w:style>
  <w:style w:type="character" w:styleId="af9">
    <w:name w:val="Hyperlink"/>
    <w:rsid w:val="00C5165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2022-02-15T03:15:00Z</dcterms:created>
  <dcterms:modified xsi:type="dcterms:W3CDTF">2022-02-16T02:08:00Z</dcterms:modified>
</cp:coreProperties>
</file>