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273C14" w:rsidRPr="00273C14" w:rsidRDefault="00273C14" w:rsidP="00273C14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273C14" w:rsidRPr="00273C14" w:rsidRDefault="00273C14" w:rsidP="00273C1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30-2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18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273C14" w:rsidRPr="00273C14" w:rsidRDefault="00273C14" w:rsidP="00273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273C14" w:rsidRPr="00421EC9" w:rsidRDefault="00273C14" w:rsidP="00273C14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273C14" w:rsidRPr="00421EC9" w:rsidRDefault="00273C14" w:rsidP="00273C14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273C14" w:rsidRPr="00273C14" w:rsidRDefault="00273C14" w:rsidP="00273C14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73C14" w:rsidRPr="00273C14" w:rsidRDefault="00273C14" w:rsidP="00273C14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 w:rsidR="00FB61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273C14" w:rsidRPr="00273C14" w:rsidRDefault="00273C14" w:rsidP="00273C14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273C14" w:rsidRPr="00273C14" w:rsidRDefault="00273C14" w:rsidP="00273C14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895,95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155,85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7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 895,95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 w:rsidR="00FB61E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273C14" w:rsidRPr="00273C14" w:rsidRDefault="00273C14" w:rsidP="00273C14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273C14" w:rsidRPr="00273C14" w:rsidRDefault="00273C14" w:rsidP="00273C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273C14" w:rsidRPr="00273C14" w:rsidRDefault="00273C14" w:rsidP="00273C14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273C14" w:rsidRDefault="00273C14" w:rsidP="0027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273C14" w:rsidRPr="00273C14" w:rsidRDefault="00273C14" w:rsidP="0027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273C14" w:rsidRPr="00273C14" w:rsidRDefault="00273C14" w:rsidP="00273C14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73C14" w:rsidRPr="00273C14" w:rsidRDefault="00273C14" w:rsidP="00273C14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273C14" w:rsidRPr="00273C14" w:rsidRDefault="00273C14" w:rsidP="00273C14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273C14" w:rsidRPr="00273C14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273C14" w:rsidRPr="00273C14" w:rsidTr="00CB7E5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CB7E5D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273C14" w:rsidRPr="00273C14" w:rsidTr="00CB7E5D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73C14" w:rsidRPr="00273C14" w:rsidTr="00CB7E5D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73C14" w:rsidRPr="00273C14" w:rsidTr="00CB7E5D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FB61E3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7155,85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FB61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155,85</w:t>
            </w:r>
          </w:p>
        </w:tc>
      </w:tr>
      <w:tr w:rsidR="00273C14" w:rsidRPr="00273C14" w:rsidTr="00CB7E5D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273C14" w:rsidRPr="00273C14" w:rsidTr="00CB7E5D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273C14" w:rsidRPr="00273C14" w:rsidTr="00CB7E5D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273C14" w:rsidRPr="00273C14" w:rsidTr="00CB7E5D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273C14" w:rsidRPr="00273C14" w:rsidTr="00CB7E5D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1958,4</w:t>
            </w:r>
          </w:p>
        </w:tc>
      </w:tr>
      <w:tr w:rsidR="00273C14" w:rsidRPr="00273C14" w:rsidTr="00CB7E5D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1958,4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FB61E3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5035,75</w:t>
            </w:r>
          </w:p>
        </w:tc>
      </w:tr>
      <w:tr w:rsidR="00273C14" w:rsidRPr="00273C14" w:rsidTr="00CB7E5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B61E3">
              <w:rPr>
                <w:rFonts w:ascii="Times New Roman" w:eastAsia="Times New Roman" w:hAnsi="Times New Roman" w:cs="Times New Roman"/>
                <w:color w:val="000000"/>
              </w:rPr>
              <w:t>35,75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C14" w:rsidRPr="00273C14" w:rsidTr="00CB7E5D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273C14">
              <w:rPr>
                <w:rFonts w:ascii="Times New Roman" w:eastAsia="Times New Roman" w:hAnsi="Times New Roman" w:cs="Times New Roman"/>
              </w:rPr>
              <w:t>«Барагхан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273C14" w:rsidRPr="00273C14" w:rsidTr="00CB7E5D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FB61E3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3148,5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1838,54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FB61E3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449,679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C14" w:rsidRPr="00CB7E5D" w:rsidTr="00CB7E5D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CB7E5D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3C14" w:rsidRPr="00CB7E5D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C14" w:rsidRPr="00CB7E5D" w:rsidRDefault="00FB61E3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7895,95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CB7E5D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 w:rsidR="00CB7E5D"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B7E5D"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 w:rsidR="00CB7E5D">
              <w:rPr>
                <w:rFonts w:ascii="Times New Roman" w:eastAsia="Times New Roman" w:hAnsi="Times New Roman" w:cs="Times New Roman"/>
              </w:rPr>
              <w:t xml:space="preserve"> </w:t>
            </w:r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="00CB7E5D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 w:rsidR="00FB61E3"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CB7E5D" w:rsidP="00CB7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273C14" w:rsidRPr="00273C14" w:rsidRDefault="00273C14" w:rsidP="00CB7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3C14" w:rsidRPr="00273C14" w:rsidTr="00FB61E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273C14" w:rsidRPr="00273C14" w:rsidTr="00FB61E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C14" w:rsidRPr="00273C14" w:rsidTr="00FB61E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b/>
                <w:bCs/>
              </w:rPr>
              <w:t>95,95</w:t>
            </w: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FB6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43,5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273C14" w:rsidRPr="00273C14" w:rsidTr="00FB61E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273C14" w:rsidRPr="00273C14" w:rsidTr="00FB61E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273C14" w:rsidRPr="00273C14" w:rsidTr="00FB61E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1838,54</w:t>
            </w:r>
          </w:p>
        </w:tc>
      </w:tr>
      <w:tr w:rsidR="00273C14" w:rsidRPr="00273C14" w:rsidTr="00FB61E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273C14" w:rsidRPr="00273C14" w:rsidTr="00FB61E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73C14" w:rsidRPr="00273C14" w:rsidTr="00FB61E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73C14" w:rsidRPr="00273C14" w:rsidTr="00FB61E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1477,54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1194,679</w:t>
            </w:r>
          </w:p>
        </w:tc>
      </w:tr>
      <w:tr w:rsidR="00273C14" w:rsidRPr="00273C14" w:rsidTr="00FB61E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273C14" w:rsidRPr="00273C14" w:rsidTr="00FB61E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73C14" w:rsidRPr="00273C14" w:rsidTr="00FB61E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137,0</w:t>
            </w:r>
          </w:p>
        </w:tc>
      </w:tr>
      <w:tr w:rsidR="00273C14" w:rsidRPr="00273C14" w:rsidTr="00FB61E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CB7E5D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24,95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B7E5D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134145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bookmarkStart w:id="0" w:name="_GoBack"/>
            <w:bookmarkEnd w:id="0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E5D" w:rsidRPr="00273C14" w:rsidRDefault="00CB7E5D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14950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449,679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449,679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273C14" w:rsidRPr="00273C14" w:rsidTr="00FB61E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273C14" w:rsidRPr="00273C14" w:rsidTr="00FB61E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194,44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144,44</w:t>
            </w:r>
          </w:p>
        </w:tc>
      </w:tr>
      <w:tr w:rsidR="00273C14" w:rsidRPr="00273C14" w:rsidTr="00FB61E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73C14" w:rsidRPr="00273C14" w:rsidTr="00FB61E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73C14" w:rsidRPr="00273C14" w:rsidTr="00FB61E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денежного  содержания и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73C14" w:rsidRPr="00273C14" w:rsidTr="00FB61E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273C14" w:rsidRPr="00273C14" w:rsidTr="00FB61E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73C14" w:rsidRPr="00273C14" w:rsidTr="00FB61E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b/>
                <w:bCs/>
              </w:rPr>
              <w:t>95,95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CB7E5D" w:rsidRDefault="00CB7E5D" w:rsidP="00CB7E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73C14" w:rsidRPr="00273C14" w:rsidTr="00CB7E5D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73C14" w:rsidRPr="00273C14" w:rsidTr="00CB7E5D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 w:rsidR="00CB7E5D"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B7E5D"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273C14" w:rsidRPr="00273C14" w:rsidTr="00CB7E5D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273C14" w:rsidRPr="00273C14" w:rsidTr="00CB7E5D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FB61E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CB7E5D">
              <w:rPr>
                <w:rFonts w:ascii="Times New Roman" w:eastAsia="Times New Roman" w:hAnsi="Times New Roman" w:cs="Times New Roman"/>
              </w:rPr>
              <w:t>18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CB7E5D">
              <w:rPr>
                <w:rFonts w:ascii="Times New Roman" w:eastAsia="Times New Roman" w:hAnsi="Times New Roman" w:cs="Times New Roman"/>
              </w:rPr>
              <w:t>февраля  2021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CB7E5D">
              <w:rPr>
                <w:rFonts w:ascii="Times New Roman" w:eastAsia="Times New Roman" w:hAnsi="Times New Roman" w:cs="Times New Roman"/>
              </w:rPr>
              <w:t>30-2</w:t>
            </w:r>
          </w:p>
        </w:tc>
      </w:tr>
      <w:tr w:rsidR="00273C14" w:rsidRPr="00273C14" w:rsidTr="00CB7E5D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3C14" w:rsidRPr="00273C14" w:rsidTr="00CB7E5D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273C14" w:rsidRPr="00273C14" w:rsidTr="00CB7E5D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C14" w:rsidRPr="00273C14" w:rsidTr="00CB7E5D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73C14" w:rsidRPr="00273C14" w:rsidRDefault="00273C14" w:rsidP="00273C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73C14" w:rsidRPr="00273C14" w:rsidTr="00CB7E5D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73C14" w:rsidRPr="00273C14" w:rsidTr="00CB7E5D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3C14" w:rsidRPr="00273C14" w:rsidTr="00CB7E5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FB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3C14" w:rsidRPr="00273C14" w:rsidRDefault="00273C14" w:rsidP="00273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3C14" w:rsidRPr="00273C14" w:rsidRDefault="00273C14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FB61E3"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73C14" w:rsidRPr="00273C14" w:rsidRDefault="00FB61E3" w:rsidP="00FB61E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73C14"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95,95</w:t>
            </w:r>
          </w:p>
        </w:tc>
      </w:tr>
      <w:tr w:rsidR="00273C14" w:rsidRPr="00273C14" w:rsidTr="00CB7E5D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14" w:rsidRPr="00273C14" w:rsidRDefault="00273C14" w:rsidP="0027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73C14" w:rsidRPr="00273C14" w:rsidRDefault="00273C14" w:rsidP="0027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73C14" w:rsidRPr="00273C14" w:rsidRDefault="00273C14" w:rsidP="00273C1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36857" w:rsidRDefault="00436857"/>
    <w:sectPr w:rsidR="00436857" w:rsidSect="00CB7E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53"/>
    <w:rsid w:val="00134145"/>
    <w:rsid w:val="00273C14"/>
    <w:rsid w:val="00436857"/>
    <w:rsid w:val="00472C53"/>
    <w:rsid w:val="00CB7E5D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EDEC"/>
  <w15:chartTrackingRefBased/>
  <w15:docId w15:val="{B6982B1C-99CF-44FF-8B3E-DF748BD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1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C1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C1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C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C14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C14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C14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C1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C1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73C1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73C1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3C14"/>
  </w:style>
  <w:style w:type="character" w:customStyle="1" w:styleId="10">
    <w:name w:val="Заголовок 1 Знак"/>
    <w:basedOn w:val="a0"/>
    <w:link w:val="1"/>
    <w:uiPriority w:val="9"/>
    <w:rsid w:val="00273C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C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C1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C1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3C14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3C14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3C14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3C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3C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73C14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273C14"/>
    <w:rPr>
      <w:color w:val="800080"/>
      <w:u w:val="single"/>
    </w:rPr>
  </w:style>
  <w:style w:type="paragraph" w:customStyle="1" w:styleId="msonormal0">
    <w:name w:val="msonormal"/>
    <w:basedOn w:val="a"/>
    <w:rsid w:val="0027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7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7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73C14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73C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73C1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273C1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9"/>
    <w:uiPriority w:val="10"/>
    <w:rsid w:val="00273C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273C1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273C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273C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273C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7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3C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73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73C14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73C1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73C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73C14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273C14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273C1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273C14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273C14"/>
  </w:style>
  <w:style w:type="character" w:customStyle="1" w:styleId="ConsPlusNormal">
    <w:name w:val="ConsPlusNormal Знак"/>
    <w:basedOn w:val="a0"/>
    <w:link w:val="ConsPlusNormal0"/>
    <w:locked/>
    <w:rsid w:val="00273C14"/>
    <w:rPr>
      <w:rFonts w:ascii="Arial" w:hAnsi="Arial" w:cs="Arial"/>
    </w:rPr>
  </w:style>
  <w:style w:type="paragraph" w:customStyle="1" w:styleId="ConsPlusNormal0">
    <w:name w:val="ConsPlusNormal"/>
    <w:link w:val="ConsPlusNormal"/>
    <w:rsid w:val="0027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273C14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273C14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273C14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273C1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273C14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273C14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273C1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273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link w:val="2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273C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273C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link w:val="6"/>
    <w:uiPriority w:val="9"/>
    <w:semiHidden/>
    <w:rsid w:val="00273C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273C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273C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link w:val="9"/>
    <w:uiPriority w:val="9"/>
    <w:semiHidden/>
    <w:rsid w:val="00273C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273C14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273C1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link w:val="a9"/>
    <w:uiPriority w:val="10"/>
    <w:rsid w:val="00273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273C1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link w:val="ab"/>
    <w:uiPriority w:val="11"/>
    <w:rsid w:val="00273C14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273C14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link w:val="27"/>
    <w:uiPriority w:val="29"/>
    <w:rsid w:val="00273C14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273C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link w:val="af2"/>
    <w:uiPriority w:val="30"/>
    <w:rsid w:val="00273C14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73C14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73C14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73C14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273C1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2021-02-19T02:04:00Z</cp:lastPrinted>
  <dcterms:created xsi:type="dcterms:W3CDTF">2021-02-19T01:10:00Z</dcterms:created>
  <dcterms:modified xsi:type="dcterms:W3CDTF">2021-02-19T02:04:00Z</dcterms:modified>
</cp:coreProperties>
</file>