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5B5D7" w14:textId="77777777"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14:paraId="247DC768" w14:textId="77777777"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14:paraId="0857B381" w14:textId="77777777"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14:paraId="278E23B9" w14:textId="77777777" w:rsidR="005301F2" w:rsidRDefault="005301F2" w:rsidP="005301F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Барагхан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40,  тел.: 8(30149) 92-6-17  </w:t>
      </w:r>
    </w:p>
    <w:p w14:paraId="12FD2B1B" w14:textId="77777777" w:rsidR="005301F2" w:rsidRPr="00F327FD" w:rsidRDefault="005301F2" w:rsidP="00530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F327F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F327FD"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00000A"/>
            <w:lang w:val="en-US"/>
          </w:rPr>
          <w:t>admbaraghan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@</w:t>
        </w:r>
        <w:r>
          <w:rPr>
            <w:rStyle w:val="a3"/>
            <w:rFonts w:ascii="Times New Roman" w:hAnsi="Times New Roman" w:cs="Times New Roman"/>
            <w:color w:val="00000A"/>
            <w:lang w:val="en-US"/>
          </w:rPr>
          <w:t>yandex</w:t>
        </w:r>
        <w:r w:rsidRPr="00F327FD">
          <w:rPr>
            <w:rStyle w:val="a3"/>
            <w:rFonts w:ascii="Times New Roman" w:hAnsi="Times New Roman" w:cs="Times New Roman"/>
            <w:color w:val="00000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0000A"/>
            <w:lang w:val="en-US"/>
          </w:rPr>
          <w:t>ru</w:t>
        </w:r>
        <w:proofErr w:type="spellEnd"/>
      </w:hyperlink>
    </w:p>
    <w:p w14:paraId="156B5572" w14:textId="77777777" w:rsidR="005301F2" w:rsidRPr="00F327FD" w:rsidRDefault="005301F2" w:rsidP="005301F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F327FD">
        <w:rPr>
          <w:rFonts w:ascii="Times New Roman" w:hAnsi="Times New Roman" w:cs="Times New Roman"/>
        </w:rPr>
        <w:tab/>
      </w:r>
    </w:p>
    <w:p w14:paraId="51B9B773" w14:textId="0959C562" w:rsidR="00F361FC" w:rsidRPr="00E858BC" w:rsidRDefault="00451B06" w:rsidP="005301F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 Е Ш Е Н И Е №</w:t>
      </w:r>
      <w:r w:rsidR="00B17D09" w:rsidRPr="00B17D09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17D09">
        <w:rPr>
          <w:rFonts w:ascii="Times New Roman" w:hAnsi="Times New Roman" w:cs="Times New Roman"/>
          <w:b/>
          <w:caps/>
          <w:sz w:val="28"/>
          <w:szCs w:val="28"/>
          <w:lang w:val="en-US"/>
        </w:rPr>
        <w:t>LIX</w:t>
      </w:r>
      <w:r w:rsidR="00B17D09" w:rsidRPr="00E858B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A04AB">
        <w:rPr>
          <w:rFonts w:ascii="Times New Roman" w:hAnsi="Times New Roman" w:cs="Times New Roman"/>
          <w:b/>
          <w:caps/>
          <w:sz w:val="28"/>
          <w:szCs w:val="28"/>
        </w:rPr>
        <w:t>-3</w:t>
      </w:r>
      <w:bookmarkStart w:id="0" w:name="_GoBack"/>
      <w:bookmarkEnd w:id="0"/>
    </w:p>
    <w:p w14:paraId="5CBFAA17" w14:textId="27E0229B"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776DF1" w:rsidRPr="00E858BC">
        <w:rPr>
          <w:rFonts w:ascii="Times New Roman" w:hAnsi="Times New Roman" w:cs="Times New Roman"/>
          <w:b/>
        </w:rPr>
        <w:t>29</w:t>
      </w:r>
      <w:r w:rsidR="0016792A">
        <w:rPr>
          <w:rFonts w:ascii="Times New Roman" w:hAnsi="Times New Roman" w:cs="Times New Roman"/>
          <w:b/>
        </w:rPr>
        <w:t xml:space="preserve">» </w:t>
      </w:r>
      <w:r w:rsidR="004B4A78">
        <w:rPr>
          <w:rFonts w:ascii="Times New Roman" w:hAnsi="Times New Roman" w:cs="Times New Roman"/>
          <w:b/>
        </w:rPr>
        <w:t>дека</w:t>
      </w:r>
      <w:r w:rsidR="008A1632">
        <w:rPr>
          <w:rFonts w:ascii="Times New Roman" w:hAnsi="Times New Roman" w:cs="Times New Roman"/>
          <w:b/>
        </w:rPr>
        <w:t>бря</w:t>
      </w:r>
      <w:r>
        <w:rPr>
          <w:rFonts w:ascii="Times New Roman" w:hAnsi="Times New Roman" w:cs="Times New Roman"/>
          <w:b/>
        </w:rPr>
        <w:t xml:space="preserve">  2022 года</w:t>
      </w:r>
    </w:p>
    <w:p w14:paraId="3FED231A" w14:textId="77777777" w:rsidR="005301F2" w:rsidRDefault="005301F2" w:rsidP="005301F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76861C2" w14:textId="77777777"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О внесении изменений и</w:t>
      </w:r>
    </w:p>
    <w:p w14:paraId="4A7B03A0" w14:textId="77777777" w:rsidR="005301F2" w:rsidRDefault="005301F2" w:rsidP="005301F2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14:paraId="6C46FB25" w14:textId="77777777"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сельского поселения</w:t>
      </w:r>
    </w:p>
    <w:p w14:paraId="7A1DBB77" w14:textId="77777777"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на 2022 год.</w:t>
      </w:r>
    </w:p>
    <w:p w14:paraId="61ADBC57" w14:textId="77777777" w:rsidR="005301F2" w:rsidRDefault="005301F2" w:rsidP="005301F2">
      <w:pPr>
        <w:spacing w:after="0" w:line="100" w:lineRule="atLeast"/>
        <w:rPr>
          <w:rFonts w:ascii="Calibri" w:eastAsia="Times New Roman" w:hAnsi="Calibri" w:cs="Times New Roman"/>
        </w:rPr>
      </w:pPr>
    </w:p>
    <w:p w14:paraId="611F3609" w14:textId="77777777" w:rsidR="005301F2" w:rsidRDefault="005301F2" w:rsidP="005301F2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14:paraId="0568EEB6" w14:textId="200873DD" w:rsidR="005301F2" w:rsidRDefault="005301F2" w:rsidP="005301F2">
      <w:pPr>
        <w:spacing w:after="0" w:line="240" w:lineRule="auto"/>
        <w:ind w:firstLine="42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Внести в Решение </w:t>
      </w:r>
      <w:r>
        <w:rPr>
          <w:rFonts w:ascii="Calibri" w:eastAsia="Times New Roman" w:hAnsi="Calibri" w:cs="Times New Roman"/>
          <w:sz w:val="28"/>
          <w:szCs w:val="28"/>
        </w:rPr>
        <w:t xml:space="preserve">«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  местном бюджете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  от  29 декабря 202</w:t>
      </w:r>
      <w:r w:rsidR="00E858BC">
        <w:rPr>
          <w:rFonts w:ascii="Times New Roman CYR" w:eastAsia="Times New Roman" w:hAnsi="Times New Roman CYR" w:cs="Times New Roman CYR"/>
          <w:sz w:val="28"/>
          <w:szCs w:val="28"/>
        </w:rPr>
        <w:t>1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года №  43-2  следующие изменения:</w:t>
      </w:r>
    </w:p>
    <w:p w14:paraId="259A5DC3" w14:textId="77777777" w:rsidR="005301F2" w:rsidRDefault="005301F2" w:rsidP="005301F2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14:paraId="2E0BCAAC" w14:textId="77777777"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Статья 1</w:t>
      </w:r>
    </w:p>
    <w:p w14:paraId="156AF13E" w14:textId="77777777"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</w:t>
      </w:r>
      <w:r>
        <w:rPr>
          <w:rFonts w:ascii="Times New Roman CYR" w:eastAsia="Times New Roman" w:hAnsi="Times New Roman CYR" w:cs="Times New Roman CYR"/>
          <w:sz w:val="28"/>
          <w:szCs w:val="28"/>
        </w:rPr>
        <w:t>на 2022 год:</w:t>
      </w:r>
    </w:p>
    <w:p w14:paraId="42B59950" w14:textId="21BA3599"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объём доходов  в сумме </w:t>
      </w:r>
      <w:r w:rsidR="00776DF1">
        <w:rPr>
          <w:rFonts w:ascii="Times New Roman" w:eastAsia="Times New Roman" w:hAnsi="Times New Roman" w:cs="Times New Roman"/>
          <w:b/>
          <w:bCs/>
          <w:sz w:val="28"/>
          <w:szCs w:val="28"/>
        </w:rPr>
        <w:t>10 005</w:t>
      </w:r>
      <w:r w:rsidR="001A112E">
        <w:rPr>
          <w:rFonts w:ascii="Times New Roman" w:eastAsia="Times New Roman" w:hAnsi="Times New Roman" w:cs="Times New Roman"/>
          <w:b/>
          <w:bCs/>
          <w:sz w:val="28"/>
          <w:szCs w:val="28"/>
        </w:rPr>
        <w:t> 490,22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3D1465">
        <w:rPr>
          <w:rFonts w:ascii="Times New Roman" w:hAnsi="Times New Roman" w:cs="Times New Roman"/>
          <w:b/>
          <w:sz w:val="28"/>
          <w:szCs w:val="24"/>
        </w:rPr>
        <w:t>9</w:t>
      </w:r>
      <w:r w:rsidR="001A112E">
        <w:rPr>
          <w:rFonts w:ascii="Times New Roman" w:hAnsi="Times New Roman" w:cs="Times New Roman"/>
          <w:b/>
          <w:sz w:val="28"/>
          <w:szCs w:val="24"/>
        </w:rPr>
        <w:t> 182 573,22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4BC757F8" w14:textId="2848208E"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776DF1" w:rsidRPr="00776DF1">
        <w:rPr>
          <w:rFonts w:ascii="Times New Roman" w:hAnsi="Times New Roman" w:cs="Times New Roman"/>
          <w:b/>
          <w:sz w:val="28"/>
          <w:szCs w:val="28"/>
        </w:rPr>
        <w:t>10</w:t>
      </w:r>
      <w:r w:rsidR="00776D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76DF1" w:rsidRPr="00776DF1">
        <w:rPr>
          <w:rFonts w:ascii="Times New Roman" w:hAnsi="Times New Roman" w:cs="Times New Roman"/>
          <w:b/>
          <w:sz w:val="28"/>
          <w:szCs w:val="28"/>
        </w:rPr>
        <w:t>105</w:t>
      </w:r>
      <w:r w:rsidR="001A112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1A112E">
        <w:rPr>
          <w:rFonts w:ascii="Times New Roman" w:hAnsi="Times New Roman" w:cs="Times New Roman"/>
          <w:b/>
          <w:sz w:val="28"/>
          <w:szCs w:val="28"/>
        </w:rPr>
        <w:t>537,93</w:t>
      </w:r>
      <w:r w:rsidR="004B4A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3986B0FE" w14:textId="77777777" w:rsidR="005301F2" w:rsidRDefault="005301F2" w:rsidP="005301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100 047,71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14:paraId="7F40C953" w14:textId="77777777"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Статья 5  </w:t>
      </w:r>
    </w:p>
    <w:p w14:paraId="7378792C" w14:textId="77777777" w:rsidR="005301F2" w:rsidRDefault="005301F2" w:rsidP="005301F2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Утвердить:</w:t>
      </w:r>
    </w:p>
    <w:p w14:paraId="6FCD8F48" w14:textId="77777777" w:rsidR="00CE79F9" w:rsidRDefault="00CE79F9" w:rsidP="00CE79F9">
      <w:pPr>
        <w:spacing w:after="0" w:line="100" w:lineRule="atLeas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</w:t>
      </w:r>
      <w:r w:rsidRPr="00CE7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налоговых и неналоговых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доходов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14:paraId="3BFEB890" w14:textId="77777777" w:rsidR="009666D3" w:rsidRPr="009666D3" w:rsidRDefault="009666D3" w:rsidP="009666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-  объем безвозмездных поступлений на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C51653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14:paraId="35FB4C72" w14:textId="77777777" w:rsidR="005301F2" w:rsidRDefault="005301F2" w:rsidP="005301F2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14:paraId="04B08CFB" w14:textId="77777777" w:rsidR="005301F2" w:rsidRDefault="005301F2" w:rsidP="005301F2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</w:rPr>
        <w:t>Барагхан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»  </w:t>
      </w:r>
      <w:r>
        <w:rPr>
          <w:rFonts w:ascii="Times New Roman CYR" w:eastAsia="Times New Roman" w:hAnsi="Times New Roman CYR" w:cs="Times New Roman CYR"/>
          <w:sz w:val="28"/>
          <w:szCs w:val="28"/>
        </w:rPr>
        <w:t>бюджета на 2022 год согласно приложению 7 к настоящему Решению;</w:t>
      </w:r>
    </w:p>
    <w:p w14:paraId="041D2B51" w14:textId="77777777"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14:paraId="6E136364" w14:textId="77777777" w:rsidR="005301F2" w:rsidRDefault="005301F2" w:rsidP="00530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D8F088" w14:textId="77777777" w:rsidR="005301F2" w:rsidRDefault="005301F2" w:rsidP="005301F2">
      <w:pPr>
        <w:spacing w:after="0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Настоящее решение вступает в силу со  дня его  подписания. </w:t>
      </w:r>
    </w:p>
    <w:p w14:paraId="35907F54" w14:textId="77777777" w:rsidR="005301F2" w:rsidRDefault="005301F2" w:rsidP="005301F2">
      <w:pPr>
        <w:spacing w:after="0"/>
        <w:ind w:left="60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</w:p>
    <w:p w14:paraId="03717EFA" w14:textId="77777777"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14:paraId="3420FEE8" w14:textId="77777777" w:rsidR="005301F2" w:rsidRDefault="005301F2" w:rsidP="005301F2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</w:t>
      </w:r>
    </w:p>
    <w:tbl>
      <w:tblPr>
        <w:tblW w:w="11655" w:type="dxa"/>
        <w:tblInd w:w="83" w:type="dxa"/>
        <w:tblLook w:val="04A0" w:firstRow="1" w:lastRow="0" w:firstColumn="1" w:lastColumn="0" w:noHBand="0" w:noVBand="1"/>
      </w:tblPr>
      <w:tblGrid>
        <w:gridCol w:w="776"/>
        <w:gridCol w:w="1755"/>
        <w:gridCol w:w="3590"/>
        <w:gridCol w:w="886"/>
        <w:gridCol w:w="2552"/>
        <w:gridCol w:w="105"/>
        <w:gridCol w:w="1650"/>
        <w:gridCol w:w="105"/>
        <w:gridCol w:w="131"/>
        <w:gridCol w:w="105"/>
      </w:tblGrid>
      <w:tr w:rsidR="00D02705" w14:paraId="2E929DCA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70DFEC0F" w14:textId="77777777" w:rsidR="00D02705" w:rsidRPr="005301F2" w:rsidRDefault="00D02705" w:rsidP="008A1632">
            <w:pPr>
              <w:spacing w:after="0"/>
              <w:rPr>
                <w:rFonts w:ascii="Times New Roman" w:hAnsi="Times New Roman" w:cs="Times New Roman"/>
                <w:color w:val="262626" w:themeColor="text1" w:themeTint="D9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</w:rPr>
              <w:lastRenderedPageBreak/>
              <w:t xml:space="preserve"> </w:t>
            </w: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596FFD39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385264A0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</w:tcPr>
          <w:p w14:paraId="4BEB1DB3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5DF321F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02705" w14:paraId="5ACF5476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49BC0FA5" w14:textId="77777777"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4EB10ECC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79918A7D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  <w:tc>
          <w:tcPr>
            <w:tcW w:w="1755" w:type="dxa"/>
            <w:gridSpan w:val="2"/>
          </w:tcPr>
          <w:p w14:paraId="5F7ACA34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4AC2335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14:paraId="0DE51E87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5EE81326" w14:textId="77777777"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0833824F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3B1ABA96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755" w:type="dxa"/>
            <w:gridSpan w:val="2"/>
          </w:tcPr>
          <w:p w14:paraId="0B74D494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C0BDB34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14:paraId="0EDFF783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29D0E335" w14:textId="77777777"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4DA92AA4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6DD5ACDE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14:paraId="3955B1F1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  <w:tc>
          <w:tcPr>
            <w:tcW w:w="1755" w:type="dxa"/>
            <w:gridSpan w:val="2"/>
          </w:tcPr>
          <w:p w14:paraId="2798369B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57399CD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14:paraId="2E80FC85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41270C3F" w14:textId="77777777"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120D9472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2E049ECD" w14:textId="77777777" w:rsidR="00D02705" w:rsidRPr="005301F2" w:rsidRDefault="00D02705" w:rsidP="008A16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  <w:tc>
          <w:tcPr>
            <w:tcW w:w="1755" w:type="dxa"/>
            <w:gridSpan w:val="2"/>
          </w:tcPr>
          <w:p w14:paraId="024CD998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9445BC2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14:paraId="23A0A1E8" w14:textId="77777777" w:rsidTr="004B4A78">
        <w:trPr>
          <w:trHeight w:val="255"/>
        </w:trPr>
        <w:tc>
          <w:tcPr>
            <w:tcW w:w="776" w:type="dxa"/>
            <w:noWrap/>
            <w:vAlign w:val="bottom"/>
            <w:hideMark/>
          </w:tcPr>
          <w:p w14:paraId="25643909" w14:textId="77777777" w:rsidR="00D02705" w:rsidRPr="005301F2" w:rsidRDefault="00D02705" w:rsidP="008A1632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345" w:type="dxa"/>
            <w:gridSpan w:val="2"/>
            <w:noWrap/>
            <w:vAlign w:val="bottom"/>
            <w:hideMark/>
          </w:tcPr>
          <w:p w14:paraId="10ECC306" w14:textId="77777777" w:rsidR="00D02705" w:rsidRDefault="00D02705" w:rsidP="008A163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14:paraId="66026BDC" w14:textId="5A9D7F21" w:rsidR="00D02705" w:rsidRPr="005301F2" w:rsidRDefault="00D02705" w:rsidP="00B1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2337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F019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 w:rsidR="002337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23374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бря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DF019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17D0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DF019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</w:t>
            </w:r>
          </w:p>
        </w:tc>
        <w:tc>
          <w:tcPr>
            <w:tcW w:w="1755" w:type="dxa"/>
            <w:gridSpan w:val="2"/>
          </w:tcPr>
          <w:p w14:paraId="05F0B6FC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EA88FC6" w14:textId="77777777" w:rsidR="00D02705" w:rsidRDefault="00D02705" w:rsidP="008A163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02705" w14:paraId="3677F85B" w14:textId="77777777" w:rsidTr="004B4A7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6470083D" w14:textId="77777777" w:rsidR="00D02705" w:rsidRPr="005301F2" w:rsidRDefault="00D02705" w:rsidP="001E0691">
            <w:pPr>
              <w:spacing w:after="0" w:line="256" w:lineRule="auto"/>
              <w:rPr>
                <w:rFonts w:eastAsiaTheme="minorHAns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noWrap/>
            <w:vAlign w:val="bottom"/>
            <w:hideMark/>
          </w:tcPr>
          <w:p w14:paraId="38F8E686" w14:textId="77777777"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14:paraId="3FB07EC4" w14:textId="77777777"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55" w:type="dxa"/>
            <w:gridSpan w:val="2"/>
          </w:tcPr>
          <w:p w14:paraId="70FC081B" w14:textId="77777777"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FCFEB06" w14:textId="77777777"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D02705" w14:paraId="6BCE8A60" w14:textId="77777777" w:rsidTr="004B4A78">
        <w:trPr>
          <w:gridAfter w:val="5"/>
          <w:wAfter w:w="2096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337F9739" w14:textId="77777777" w:rsidR="00D02705" w:rsidRPr="005301F2" w:rsidRDefault="00D02705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14:paraId="40D92938" w14:textId="77777777" w:rsidR="00D02705" w:rsidRDefault="00D02705" w:rsidP="00796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28" w:type="dxa"/>
            <w:gridSpan w:val="3"/>
            <w:vAlign w:val="bottom"/>
            <w:hideMark/>
          </w:tcPr>
          <w:p w14:paraId="660F1611" w14:textId="4E810786" w:rsidR="00D02705" w:rsidRDefault="00D02705" w:rsidP="00D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 и подразделам</w:t>
            </w:r>
          </w:p>
        </w:tc>
      </w:tr>
      <w:tr w:rsidR="00D02705" w14:paraId="2ED0028B" w14:textId="77777777" w:rsidTr="004B4A78">
        <w:trPr>
          <w:gridAfter w:val="5"/>
          <w:wAfter w:w="2096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6D9F7CE8" w14:textId="77777777" w:rsidR="00D02705" w:rsidRPr="005301F2" w:rsidRDefault="00D02705" w:rsidP="00796F5E">
            <w:pPr>
              <w:spacing w:after="0"/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1755" w:type="dxa"/>
          </w:tcPr>
          <w:p w14:paraId="1A87D030" w14:textId="77777777" w:rsidR="00D02705" w:rsidRDefault="00D02705" w:rsidP="00796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28" w:type="dxa"/>
            <w:gridSpan w:val="3"/>
            <w:vAlign w:val="bottom"/>
            <w:hideMark/>
          </w:tcPr>
          <w:p w14:paraId="674A774F" w14:textId="77777777" w:rsidR="00D02705" w:rsidRDefault="00D02705" w:rsidP="00DF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D02705" w14:paraId="1E159825" w14:textId="77777777" w:rsidTr="004B4A78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14:paraId="7CFE5719" w14:textId="77777777" w:rsidR="00D02705" w:rsidRPr="005301F2" w:rsidRDefault="00D02705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vAlign w:val="bottom"/>
            <w:hideMark/>
          </w:tcPr>
          <w:p w14:paraId="44605AA9" w14:textId="77777777" w:rsidR="00D02705" w:rsidRDefault="00D02705" w:rsidP="001E0691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52" w:type="dxa"/>
            <w:vAlign w:val="bottom"/>
            <w:hideMark/>
          </w:tcPr>
          <w:p w14:paraId="3F82D38C" w14:textId="77777777" w:rsid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</w:tcPr>
          <w:p w14:paraId="18FA66A5" w14:textId="77777777" w:rsid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gridSpan w:val="2"/>
            <w:vAlign w:val="bottom"/>
            <w:hideMark/>
          </w:tcPr>
          <w:p w14:paraId="5940980A" w14:textId="77777777" w:rsid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02705" w14:paraId="6C345AE2" w14:textId="77777777" w:rsidTr="004B4A7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7A751F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Код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DEBEA26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827D02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</w:tcPr>
          <w:p w14:paraId="6F02A152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2F3C0B2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D02705" w14:paraId="05366FC8" w14:textId="77777777" w:rsidTr="004B4A7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F715C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0100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CA792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3B55B03" w14:textId="77777777" w:rsidR="00D02705" w:rsidRPr="00D02705" w:rsidRDefault="00D02705" w:rsidP="00F77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14:paraId="0F716D2A" w14:textId="22BC9894" w:rsidR="00D02705" w:rsidRPr="00D02705" w:rsidRDefault="00DF0196" w:rsidP="00DF4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4 089,233</w:t>
            </w:r>
          </w:p>
        </w:tc>
        <w:tc>
          <w:tcPr>
            <w:tcW w:w="1755" w:type="dxa"/>
            <w:gridSpan w:val="2"/>
          </w:tcPr>
          <w:p w14:paraId="0D75AD77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68C7376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en-US"/>
              </w:rPr>
            </w:pPr>
          </w:p>
        </w:tc>
      </w:tr>
      <w:tr w:rsidR="00D02705" w14:paraId="030465F1" w14:textId="77777777" w:rsidTr="004B4A78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ED27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0102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18AC0F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E8DB2CE" w14:textId="68888313" w:rsidR="00D02705" w:rsidRPr="00D02705" w:rsidRDefault="00DF0196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1 051,959</w:t>
            </w:r>
          </w:p>
        </w:tc>
        <w:tc>
          <w:tcPr>
            <w:tcW w:w="1755" w:type="dxa"/>
            <w:gridSpan w:val="2"/>
          </w:tcPr>
          <w:p w14:paraId="1D11969A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6CB5EE6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0A5F0B60" w14:textId="77777777" w:rsidTr="004B4A78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76D7F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C07BA7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6549056" w14:textId="32A84256" w:rsidR="00D02705" w:rsidRPr="00D02705" w:rsidRDefault="00DF0196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2 100,472</w:t>
            </w:r>
          </w:p>
        </w:tc>
        <w:tc>
          <w:tcPr>
            <w:tcW w:w="1755" w:type="dxa"/>
            <w:gridSpan w:val="2"/>
          </w:tcPr>
          <w:p w14:paraId="7531DE79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530C0BF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5563C852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F1B1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0113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9EC01C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 общегосударственные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43CBD7A" w14:textId="23AAE5EB" w:rsidR="00D02705" w:rsidRPr="00D02705" w:rsidRDefault="00DF0196" w:rsidP="00877D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936,800</w:t>
            </w:r>
          </w:p>
        </w:tc>
        <w:tc>
          <w:tcPr>
            <w:tcW w:w="1755" w:type="dxa"/>
            <w:gridSpan w:val="2"/>
          </w:tcPr>
          <w:p w14:paraId="493DB9DA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00FB370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3DBFC5E9" w14:textId="77777777" w:rsidTr="004B4A78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8DC8F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0200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F0253EF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75AC693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14:paraId="3080CB92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80E7588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14:paraId="21E7EC8B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85DE1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0203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D6393D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5E8AFE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174,4</w:t>
            </w:r>
          </w:p>
        </w:tc>
        <w:tc>
          <w:tcPr>
            <w:tcW w:w="1755" w:type="dxa"/>
            <w:gridSpan w:val="2"/>
          </w:tcPr>
          <w:p w14:paraId="1506E93C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52E7268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61A7DE52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A49BD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BCF2B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D6799F6" w14:textId="53F758DA" w:rsidR="00D02705" w:rsidRPr="00D02705" w:rsidRDefault="00DF0196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2 477,456</w:t>
            </w:r>
          </w:p>
        </w:tc>
        <w:tc>
          <w:tcPr>
            <w:tcW w:w="1755" w:type="dxa"/>
            <w:gridSpan w:val="2"/>
          </w:tcPr>
          <w:p w14:paraId="4A8A3713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36FC366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14:paraId="55084285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8C776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0409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D89AE9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FBBBA74" w14:textId="37B4FF1B" w:rsidR="00D02705" w:rsidRPr="00D02705" w:rsidRDefault="00DF0196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2 477,456</w:t>
            </w:r>
          </w:p>
        </w:tc>
        <w:tc>
          <w:tcPr>
            <w:tcW w:w="1755" w:type="dxa"/>
            <w:gridSpan w:val="2"/>
          </w:tcPr>
          <w:p w14:paraId="0FECEBA8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F1934B8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2A10A609" w14:textId="77777777" w:rsidTr="004B4A78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ECD3B0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0500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1EBF0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34550B2" w14:textId="539E0018" w:rsidR="00D02705" w:rsidRPr="00D02705" w:rsidRDefault="00DF0196" w:rsidP="00DF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553,140</w:t>
            </w:r>
          </w:p>
        </w:tc>
        <w:tc>
          <w:tcPr>
            <w:tcW w:w="1755" w:type="dxa"/>
            <w:gridSpan w:val="2"/>
          </w:tcPr>
          <w:p w14:paraId="553595E7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3C4A593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14:paraId="6AAD152B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BBE727F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0503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3B5A10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3FAEF2D" w14:textId="307CD969" w:rsidR="00D02705" w:rsidRPr="00D02705" w:rsidRDefault="00DF0196" w:rsidP="00D70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553,140</w:t>
            </w:r>
          </w:p>
        </w:tc>
        <w:tc>
          <w:tcPr>
            <w:tcW w:w="1755" w:type="dxa"/>
            <w:gridSpan w:val="2"/>
          </w:tcPr>
          <w:p w14:paraId="2CB6899C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1C9ED9A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769F626F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1205F0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0505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7A9092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408F65A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1755" w:type="dxa"/>
            <w:gridSpan w:val="2"/>
          </w:tcPr>
          <w:p w14:paraId="66DF8ED8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977DE7E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63C939A5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903448" w14:textId="77777777"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color w:val="262626" w:themeColor="text1" w:themeTint="D9"/>
                <w:lang w:eastAsia="en-US"/>
              </w:rPr>
              <w:t>0600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32A704" w14:textId="77777777" w:rsidR="00D02705" w:rsidRPr="00D02705" w:rsidRDefault="00D02705" w:rsidP="001C6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ГО ЧС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3E1DC5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14:paraId="0A08D5D4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0FFFCF87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6875C39E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B55359" w14:textId="77777777"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0605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4B4017" w14:textId="77777777" w:rsidR="00D02705" w:rsidRPr="00DF0196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F0196">
              <w:rPr>
                <w:rFonts w:ascii="Times New Roman" w:eastAsia="Times New Roman" w:hAnsi="Times New Roman" w:cs="Times New Roman"/>
                <w:lang w:eastAsia="en-US"/>
              </w:rPr>
              <w:t>Ликвидация мест несанкционированного размещения свалки за счет  отходов за негативное воздействие  на экологию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E6AC7C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49,0</w:t>
            </w:r>
          </w:p>
        </w:tc>
        <w:tc>
          <w:tcPr>
            <w:tcW w:w="1755" w:type="dxa"/>
            <w:gridSpan w:val="2"/>
          </w:tcPr>
          <w:p w14:paraId="4574143F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113990D4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636B3282" w14:textId="77777777" w:rsidTr="004B4A78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DE83DB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0800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751AE9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69638E2" w14:textId="72DADD51" w:rsidR="00D02705" w:rsidRPr="00D02705" w:rsidRDefault="00DF0196" w:rsidP="00A34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2 585,689</w:t>
            </w:r>
          </w:p>
        </w:tc>
        <w:tc>
          <w:tcPr>
            <w:tcW w:w="1755" w:type="dxa"/>
            <w:gridSpan w:val="2"/>
          </w:tcPr>
          <w:p w14:paraId="3C110095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3501CBB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14:paraId="519E1E6F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27D99BE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7FD2CF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DC71F4D" w14:textId="77777777" w:rsidR="00D02705" w:rsidRPr="00D02705" w:rsidRDefault="00D02705" w:rsidP="001679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592,0</w:t>
            </w:r>
          </w:p>
        </w:tc>
        <w:tc>
          <w:tcPr>
            <w:tcW w:w="1755" w:type="dxa"/>
            <w:gridSpan w:val="2"/>
          </w:tcPr>
          <w:p w14:paraId="2B08871E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13461F1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2E2C3037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3A0277E5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BE5CE5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0FE625C" w14:textId="5203AA7B" w:rsidR="00D02705" w:rsidRPr="00D02705" w:rsidRDefault="00DF0196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230,155</w:t>
            </w:r>
          </w:p>
        </w:tc>
        <w:tc>
          <w:tcPr>
            <w:tcW w:w="1755" w:type="dxa"/>
            <w:gridSpan w:val="2"/>
          </w:tcPr>
          <w:p w14:paraId="5A101A7E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36D54105" w14:textId="77777777" w:rsidR="00D02705" w:rsidRPr="00796F5E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0A28A193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04267D3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0804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95EC2F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8929B85" w14:textId="268C7C09" w:rsidR="00D02705" w:rsidRPr="00D02705" w:rsidRDefault="00D02705" w:rsidP="00DF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</w:t>
            </w:r>
            <w:r w:rsidR="00DF0196">
              <w:rPr>
                <w:rFonts w:ascii="Times New Roman" w:eastAsia="Times New Roman" w:hAnsi="Times New Roman" w:cs="Times New Roman"/>
                <w:lang w:eastAsia="en-US"/>
              </w:rPr>
              <w:t>3,534</w:t>
            </w:r>
          </w:p>
        </w:tc>
        <w:tc>
          <w:tcPr>
            <w:tcW w:w="1755" w:type="dxa"/>
            <w:gridSpan w:val="2"/>
          </w:tcPr>
          <w:p w14:paraId="4B650BFE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14:paraId="7E89DE78" w14:textId="77777777" w:rsidR="00D02705" w:rsidRPr="00796F5E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5AFE54C7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3CB412B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FF460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89ED3FA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14:paraId="7036F423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740C626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D02705" w14:paraId="745AAD5D" w14:textId="77777777" w:rsidTr="004B4A78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07403D" w14:textId="77777777" w:rsidR="00D02705" w:rsidRPr="00D02705" w:rsidRDefault="00D02705" w:rsidP="001E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color w:val="262626" w:themeColor="text1" w:themeTint="D9"/>
                <w:lang w:eastAsia="en-US"/>
              </w:rPr>
              <w:t>1001</w:t>
            </w:r>
          </w:p>
        </w:tc>
        <w:tc>
          <w:tcPr>
            <w:tcW w:w="62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85E38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4836011" w14:textId="77777777" w:rsidR="00D02705" w:rsidRPr="00D02705" w:rsidRDefault="00D02705" w:rsidP="001E0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176,40</w:t>
            </w:r>
          </w:p>
        </w:tc>
        <w:tc>
          <w:tcPr>
            <w:tcW w:w="1755" w:type="dxa"/>
            <w:gridSpan w:val="2"/>
          </w:tcPr>
          <w:p w14:paraId="0F0917DD" w14:textId="77777777" w:rsidR="00D02705" w:rsidRPr="00D02705" w:rsidRDefault="00D02705" w:rsidP="001E0691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AE528CA" w14:textId="77777777" w:rsidR="00D02705" w:rsidRPr="00796F5E" w:rsidRDefault="00D02705" w:rsidP="001E069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D02705" w14:paraId="38D833A0" w14:textId="77777777" w:rsidTr="004B4A78">
        <w:trPr>
          <w:gridAfter w:val="1"/>
          <w:wAfter w:w="105" w:type="dxa"/>
          <w:trHeight w:val="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5B9BCD9" w14:textId="77777777" w:rsidR="00D02705" w:rsidRPr="00D02705" w:rsidRDefault="00D02705" w:rsidP="001E0691">
            <w:pPr>
              <w:rPr>
                <w:color w:val="262626" w:themeColor="text1" w:themeTint="D9"/>
                <w:lang w:eastAsia="en-US"/>
              </w:rPr>
            </w:pPr>
          </w:p>
        </w:tc>
        <w:tc>
          <w:tcPr>
            <w:tcW w:w="62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8EB89B" w14:textId="77777777" w:rsidR="00D02705" w:rsidRPr="00D02705" w:rsidRDefault="00D02705" w:rsidP="001E06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</w:tcBorders>
            <w:noWrap/>
            <w:vAlign w:val="bottom"/>
            <w:hideMark/>
          </w:tcPr>
          <w:p w14:paraId="6B4D0219" w14:textId="6AA17136" w:rsidR="00D02705" w:rsidRPr="00D02705" w:rsidRDefault="00DF0196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10 105,320</w:t>
            </w:r>
          </w:p>
        </w:tc>
        <w:tc>
          <w:tcPr>
            <w:tcW w:w="0" w:type="auto"/>
            <w:gridSpan w:val="2"/>
          </w:tcPr>
          <w:p w14:paraId="04567997" w14:textId="77777777" w:rsidR="00D02705" w:rsidRPr="00D02705" w:rsidRDefault="00D02705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048336C1" w14:textId="77777777" w:rsidR="00D02705" w:rsidRPr="00796F5E" w:rsidRDefault="00D02705" w:rsidP="001E069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14:paraId="59414CBA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9982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3"/>
        <w:gridCol w:w="3544"/>
        <w:gridCol w:w="920"/>
        <w:gridCol w:w="821"/>
        <w:gridCol w:w="952"/>
        <w:gridCol w:w="1311"/>
        <w:gridCol w:w="708"/>
        <w:gridCol w:w="993"/>
      </w:tblGrid>
      <w:tr w:rsidR="005301F2" w14:paraId="6AAD81B6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39295FFA" w14:textId="77777777"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0353BC96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3E7673E6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</w:tcPr>
          <w:p w14:paraId="61491B3E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4CA6FE74" w14:textId="38064A4F" w:rsid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645D8B32" w14:textId="73B1D67A" w:rsidR="004B4A78" w:rsidRDefault="004B4A78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2FE1CBC2" w14:textId="77777777" w:rsidR="00DF0196" w:rsidRDefault="00DF0196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4528C60" w14:textId="77777777" w:rsidR="00DF0196" w:rsidRDefault="00DF0196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087DF3F2" w14:textId="6304347F" w:rsidR="004B4A78" w:rsidRDefault="004B4A78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35EE512" w14:textId="77777777" w:rsidR="004B4A78" w:rsidRPr="005301F2" w:rsidRDefault="004B4A78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D7C7551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Приложение 7</w:t>
            </w:r>
          </w:p>
        </w:tc>
      </w:tr>
      <w:tr w:rsidR="005301F2" w14:paraId="214BCFA8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1D56026E" w14:textId="77777777"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07A7EB3D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4FF83C41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012C7331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14:paraId="5DA5EB14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746A23FD" w14:textId="77777777"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26F3A2F3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6BBF1413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1C7207E7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14:paraId="4C73BC62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41384704" w14:textId="77777777"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14:paraId="27093BBF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2845D951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1AAEC47B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14:paraId="3DB4642C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14:paraId="0FE61F23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0F0ED19F" w14:textId="77777777" w:rsidR="005301F2" w:rsidRDefault="005301F2" w:rsidP="005301F2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468C8851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856772D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4826B477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D520B" w14:paraId="1BE8E89C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0A453665" w14:textId="77777777" w:rsidR="000D520B" w:rsidRDefault="000D520B" w:rsidP="000D520B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446868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07661B9A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785" w:type="dxa"/>
            <w:gridSpan w:val="5"/>
            <w:noWrap/>
            <w:vAlign w:val="bottom"/>
            <w:hideMark/>
          </w:tcPr>
          <w:p w14:paraId="4FAB9CFF" w14:textId="44A0D0A0" w:rsidR="003070A7" w:rsidRPr="00E858BC" w:rsidRDefault="000D520B" w:rsidP="003070A7">
            <w:pPr>
              <w:spacing w:after="0"/>
              <w:jc w:val="right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3070A7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» </w:t>
            </w:r>
            <w:r w:rsidR="004B4A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декабр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я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</w:t>
            </w:r>
            <w:r w:rsidR="004B4A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№</w:t>
            </w:r>
            <w:r w:rsidR="003070A7" w:rsidRPr="003070A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5</w:t>
            </w:r>
            <w:r w:rsidR="00B17D09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9</w:t>
            </w:r>
            <w:r w:rsidR="003070A7" w:rsidRPr="003070A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-1</w:t>
            </w:r>
          </w:p>
          <w:p w14:paraId="733D90CC" w14:textId="5B4D68B1" w:rsidR="000D520B" w:rsidRPr="005301F2" w:rsidRDefault="000D520B" w:rsidP="00307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D520B" w14:paraId="4790EC5F" w14:textId="77777777" w:rsidTr="00900DBF">
        <w:trPr>
          <w:trHeight w:val="450"/>
        </w:trPr>
        <w:tc>
          <w:tcPr>
            <w:tcW w:w="9982" w:type="dxa"/>
            <w:gridSpan w:val="8"/>
            <w:vMerge w:val="restart"/>
            <w:vAlign w:val="center"/>
            <w:hideMark/>
          </w:tcPr>
          <w:p w14:paraId="51305DF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2022 год</w:t>
            </w:r>
          </w:p>
        </w:tc>
      </w:tr>
      <w:tr w:rsidR="000D520B" w14:paraId="3E963D36" w14:textId="77777777" w:rsidTr="00900DBF">
        <w:trPr>
          <w:trHeight w:val="450"/>
        </w:trPr>
        <w:tc>
          <w:tcPr>
            <w:tcW w:w="9982" w:type="dxa"/>
            <w:gridSpan w:val="8"/>
            <w:vMerge/>
            <w:vAlign w:val="center"/>
            <w:hideMark/>
          </w:tcPr>
          <w:p w14:paraId="1DC8E217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D520B" w14:paraId="173EE2EA" w14:textId="77777777" w:rsidTr="00900DBF">
        <w:trPr>
          <w:trHeight w:val="300"/>
        </w:trPr>
        <w:tc>
          <w:tcPr>
            <w:tcW w:w="733" w:type="dxa"/>
            <w:noWrap/>
            <w:vAlign w:val="bottom"/>
            <w:hideMark/>
          </w:tcPr>
          <w:p w14:paraId="24B70494" w14:textId="77777777"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noWrap/>
            <w:vAlign w:val="center"/>
            <w:hideMark/>
          </w:tcPr>
          <w:p w14:paraId="1C3771F1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14:paraId="161AEBAB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14:paraId="21CFACAE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52" w:type="dxa"/>
            <w:noWrap/>
            <w:vAlign w:val="bottom"/>
            <w:hideMark/>
          </w:tcPr>
          <w:p w14:paraId="37205379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11" w:type="dxa"/>
            <w:noWrap/>
            <w:vAlign w:val="bottom"/>
            <w:hideMark/>
          </w:tcPr>
          <w:p w14:paraId="6E2F0EA3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14:paraId="1E518092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14:paraId="37BE3688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520B" w14:paraId="3682D9C4" w14:textId="77777777" w:rsidTr="00900DBF">
        <w:trPr>
          <w:trHeight w:val="450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3E6E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CFE3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1BF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8AB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F0F4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9435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893A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558F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D520B" w14:paraId="337946DA" w14:textId="77777777" w:rsidTr="00900DBF">
        <w:trPr>
          <w:trHeight w:val="450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90C78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476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F7B1B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281F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1B62D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D26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3D05B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F96A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D520B" w14:paraId="1C4F4D2C" w14:textId="77777777" w:rsidTr="00900DBF">
        <w:trPr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FF00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8771D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E785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A7AA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0B14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E1C1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80DF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BDF38" w14:textId="7845992E" w:rsidR="000D520B" w:rsidRPr="00EC1533" w:rsidRDefault="001A112E" w:rsidP="001A1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10 105,54</w:t>
            </w:r>
          </w:p>
        </w:tc>
      </w:tr>
      <w:tr w:rsidR="000D520B" w14:paraId="2029DCB1" w14:textId="77777777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0650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C419C49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C1559F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A290A1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4375A28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2E9AE8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9DA1AF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F490AA3" w14:textId="40CC40CF" w:rsidR="000D520B" w:rsidRDefault="00DF0196" w:rsidP="00625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4089,233</w:t>
            </w:r>
          </w:p>
        </w:tc>
      </w:tr>
      <w:tr w:rsidR="000D520B" w14:paraId="7A655885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451A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9EE9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C076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70B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31B8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35F6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0B6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04A1" w14:textId="7C6ADA98" w:rsidR="000D520B" w:rsidRDefault="00DF0196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1051,959</w:t>
            </w:r>
          </w:p>
        </w:tc>
      </w:tr>
      <w:tr w:rsidR="000D520B" w14:paraId="74C5D814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1E3D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DD2B7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9B81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8C6F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4CAF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4CA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B78F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D3EFA" w14:textId="7F6956CF" w:rsidR="000D520B" w:rsidRDefault="00DF0196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1051,959</w:t>
            </w:r>
          </w:p>
        </w:tc>
      </w:tr>
      <w:tr w:rsidR="000D520B" w14:paraId="6C6E6172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809B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5B890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48A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CF39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2E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6693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EC88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FDEAE" w14:textId="798C4970" w:rsidR="000D520B" w:rsidRDefault="00DF0196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1051,959</w:t>
            </w:r>
          </w:p>
        </w:tc>
      </w:tr>
      <w:tr w:rsidR="000D520B" w14:paraId="7B9E8130" w14:textId="77777777" w:rsidTr="00900DBF">
        <w:trPr>
          <w:trHeight w:val="9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D4102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3C776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DCA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7A90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C9FF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20E4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157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5D950" w14:textId="56A72D93" w:rsidR="000D520B" w:rsidRDefault="00DF0196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808,784</w:t>
            </w:r>
          </w:p>
        </w:tc>
      </w:tr>
      <w:tr w:rsidR="000D520B" w14:paraId="287130F3" w14:textId="77777777" w:rsidTr="00900DBF">
        <w:trPr>
          <w:trHeight w:val="133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F184F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44A91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D7B8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90EF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FC53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CA9C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8A3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1FF2" w14:textId="2DEDBF53" w:rsidR="000D520B" w:rsidRDefault="00DF0196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243,175</w:t>
            </w:r>
          </w:p>
        </w:tc>
      </w:tr>
      <w:tr w:rsidR="000D520B" w14:paraId="23FD196B" w14:textId="77777777" w:rsidTr="00900DBF">
        <w:trPr>
          <w:trHeight w:val="17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FB04C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B1B2A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E060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935F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9451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D3C5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057B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17186" w14:textId="48CCD621" w:rsidR="000D520B" w:rsidRPr="00B879FD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2100,472</w:t>
            </w:r>
          </w:p>
        </w:tc>
      </w:tr>
      <w:tr w:rsidR="000D520B" w14:paraId="316D114A" w14:textId="77777777" w:rsidTr="00900DBF">
        <w:trPr>
          <w:trHeight w:val="40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4DB6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43AC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0E1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FD59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1A2A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A8FC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9AED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2BC6" w14:textId="77777777" w:rsidR="000D520B" w:rsidRDefault="00A86F3D" w:rsidP="003D14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</w:t>
            </w:r>
            <w:r w:rsidR="003D14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7,38</w:t>
            </w:r>
          </w:p>
        </w:tc>
      </w:tr>
      <w:tr w:rsidR="000D520B" w14:paraId="2E5A4CB8" w14:textId="77777777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D0CDD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50FB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666B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FDA9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1C32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9538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6A5D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A7E7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14:paraId="1FC6AD6F" w14:textId="77777777" w:rsidTr="00900DBF">
        <w:trPr>
          <w:trHeight w:val="43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DF5CD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B93D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354D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2BE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3CD9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A69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DEA6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AC24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14:paraId="0C913338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325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5A12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F15B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0072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E897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FD4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CDB6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A56CF" w14:textId="77777777"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14:paraId="3149DF48" w14:textId="77777777" w:rsidTr="00900DBF">
        <w:trPr>
          <w:trHeight w:val="8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6B406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2B5D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D58D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50F1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8B9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2BF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D967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2BDF" w14:textId="77777777" w:rsidR="000D520B" w:rsidRDefault="00A86F3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342,95</w:t>
            </w:r>
          </w:p>
        </w:tc>
      </w:tr>
      <w:tr w:rsidR="000D520B" w14:paraId="4AFA4D1F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9BC1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29B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FE27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0B82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60C8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B9F1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3EFF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A3EDC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14:paraId="08414B8A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77DF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CAF82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5CDB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0D36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9B5B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C49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D79B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49AD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32,43</w:t>
            </w:r>
          </w:p>
        </w:tc>
      </w:tr>
      <w:tr w:rsidR="000D520B" w14:paraId="67C930A9" w14:textId="77777777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B0D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D1648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95A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53AA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7C12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8EC2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7590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E1285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14:paraId="242B23D9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CB40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2B12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30BB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66B7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70C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52D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0C2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1798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0D520B" w14:paraId="254C3C0A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AF89A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FEB57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40F5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D794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2C8F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ED8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CAA1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6F25B" w14:textId="220776A5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1723,1</w:t>
            </w:r>
          </w:p>
        </w:tc>
      </w:tr>
      <w:tr w:rsidR="000D520B" w14:paraId="01D8512E" w14:textId="77777777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8213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A300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326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9FD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2CFD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CA26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E485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9268A" w14:textId="4E77A485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1723,1</w:t>
            </w:r>
          </w:p>
        </w:tc>
      </w:tr>
      <w:tr w:rsidR="000D520B" w14:paraId="1094BB29" w14:textId="77777777" w:rsidTr="00900DBF">
        <w:trPr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0B67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56960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87B7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64EB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78AD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54BD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A6D3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D8E9B" w14:textId="1F5EBFD4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1136,345</w:t>
            </w:r>
          </w:p>
        </w:tc>
      </w:tr>
      <w:tr w:rsidR="000D520B" w14:paraId="470DC865" w14:textId="77777777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C845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BD7A2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302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1AE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464A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6ED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3B28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4B418" w14:textId="297882B5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336,81</w:t>
            </w:r>
          </w:p>
        </w:tc>
      </w:tr>
      <w:tr w:rsidR="000D520B" w14:paraId="18640AA6" w14:textId="77777777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DB610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E68D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7EE1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501B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F361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A4F0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63DA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8B492" w14:textId="68A254A7" w:rsidR="000D520B" w:rsidRDefault="00DF019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139,412</w:t>
            </w:r>
          </w:p>
        </w:tc>
      </w:tr>
      <w:tr w:rsidR="000D520B" w14:paraId="4CF617EB" w14:textId="77777777" w:rsidTr="00900DBF">
        <w:trPr>
          <w:trHeight w:val="44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9525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83A0F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074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AE5C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D369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328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5C3A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EAAAB" w14:textId="474C2AD7" w:rsidR="000D520B" w:rsidRDefault="00DF019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108,693</w:t>
            </w:r>
          </w:p>
        </w:tc>
      </w:tr>
      <w:tr w:rsidR="000D520B" w14:paraId="3E09F7D2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EAEAC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B68E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B36A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B96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16D4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F90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5838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324DC" w14:textId="3763B6E5" w:rsidR="000D520B" w:rsidRDefault="00DF019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1,833</w:t>
            </w:r>
          </w:p>
        </w:tc>
      </w:tr>
      <w:tr w:rsidR="000D520B" w14:paraId="2334F0E5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1A25B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67D5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22A0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210C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96BE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EBDD" w14:textId="77777777"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E60C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079E" w14:textId="61BBB83F" w:rsidR="000D520B" w:rsidRDefault="00DF019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936,8</w:t>
            </w:r>
          </w:p>
        </w:tc>
      </w:tr>
      <w:tr w:rsidR="000D520B" w14:paraId="182904E8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A5962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D66C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5D49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85E4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6561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25B78" w14:textId="77777777" w:rsidR="000D520B" w:rsidRPr="00846C6F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846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BE8A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40C1" w14:textId="5FE2E3ED" w:rsidR="000D520B" w:rsidRDefault="00DF0196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936,8</w:t>
            </w:r>
          </w:p>
        </w:tc>
      </w:tr>
      <w:tr w:rsidR="000D520B" w14:paraId="673AAE7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F51F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92FC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0969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E6F9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C691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AB1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958D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3149D" w14:textId="533A369D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567,482</w:t>
            </w:r>
          </w:p>
        </w:tc>
      </w:tr>
      <w:tr w:rsidR="000D520B" w14:paraId="732C12E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E67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E52C1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8DE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6B8C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8C6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335E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749F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5B6B" w14:textId="7D28C729" w:rsidR="000D520B" w:rsidRDefault="00DF0196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170,745</w:t>
            </w:r>
          </w:p>
        </w:tc>
      </w:tr>
      <w:tr w:rsidR="000D520B" w14:paraId="0008BCBC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E0BA5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71B02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D7FA1B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B78F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D72C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81EB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F531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2349A" w14:textId="208C4B2D" w:rsidR="000D520B" w:rsidRDefault="00F932C6" w:rsidP="00DF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198,57</w:t>
            </w:r>
            <w:r w:rsidR="00DF019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  <w:tr w:rsidR="000D520B" w14:paraId="0B691A4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D2208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64F6D6A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025612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0E349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D039F7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F09EE6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B0AB7C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3A5F5B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14:paraId="07EEFF54" w14:textId="77777777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1BEB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DDFF9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6327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AE55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DC40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51C1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EA3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FBCEA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174,4</w:t>
            </w:r>
          </w:p>
        </w:tc>
      </w:tr>
      <w:tr w:rsidR="000D520B" w14:paraId="1A5BF83A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5F455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514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9AF9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006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76E3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C80F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D1C3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F32C9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174,4</w:t>
            </w:r>
          </w:p>
        </w:tc>
      </w:tr>
      <w:tr w:rsidR="000D520B" w14:paraId="2EBB5F76" w14:textId="77777777" w:rsidTr="00900DBF">
        <w:trPr>
          <w:trHeight w:val="1147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E8D2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FBD2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EB868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94975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7F14E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217D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69943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78DE5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122,44</w:t>
            </w:r>
          </w:p>
        </w:tc>
      </w:tr>
      <w:tr w:rsidR="000D520B" w14:paraId="51FB3F1F" w14:textId="77777777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A0077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00C3D3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65536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3CDFB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5F7F1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9C839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71A5C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F0ABCA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51,96</w:t>
            </w:r>
          </w:p>
        </w:tc>
      </w:tr>
      <w:tr w:rsidR="000D520B" w14:paraId="07848E1B" w14:textId="77777777" w:rsidTr="00900DBF">
        <w:trPr>
          <w:trHeight w:val="46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160D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5DC7350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540BD2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FA522A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D2F8EA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4806DA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DFBFA3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6BBA3B8" w14:textId="77777777" w:rsidR="000D520B" w:rsidRDefault="000D520B" w:rsidP="00846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477,456</w:t>
            </w:r>
          </w:p>
        </w:tc>
      </w:tr>
      <w:tr w:rsidR="000D520B" w14:paraId="3C00D47F" w14:textId="77777777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C677F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2B23C4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7EBA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E7264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B5354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91B4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8B88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BFA5E" w14:textId="77777777" w:rsidR="000D520B" w:rsidRDefault="000D520B" w:rsidP="00846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477,456</w:t>
            </w:r>
          </w:p>
        </w:tc>
      </w:tr>
      <w:tr w:rsidR="000D520B" w14:paraId="3CA32E04" w14:textId="77777777" w:rsidTr="00900DBF">
        <w:trPr>
          <w:trHeight w:val="55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4D8CB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5D9042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73E36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E7E5C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794D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675E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99900743Д0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A6829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EE0E30" w14:textId="77777777" w:rsidR="000D520B" w:rsidRDefault="00846C6F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  <w:r w:rsidR="000D520B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</w:tr>
      <w:tr w:rsidR="000D520B" w14:paraId="433F48F1" w14:textId="77777777" w:rsidTr="00900DBF">
        <w:trPr>
          <w:trHeight w:val="84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91C8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3949E7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5065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615F9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9D2D3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BD55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946651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25E0A1" w14:textId="77777777"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  <w:p w14:paraId="40276AF6" w14:textId="77777777" w:rsidR="000D520B" w:rsidRDefault="00A34752" w:rsidP="00846C6F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</w:t>
            </w:r>
            <w:r w:rsidR="00846C6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97,456</w:t>
            </w:r>
          </w:p>
        </w:tc>
      </w:tr>
      <w:tr w:rsidR="000D520B" w14:paraId="65C47A73" w14:textId="77777777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E1CC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2758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38C4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9E16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19033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9C08F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103B2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BB1294" w14:textId="77777777" w:rsidR="000D520B" w:rsidRDefault="00846C6F" w:rsidP="000D520B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1497,456</w:t>
            </w:r>
          </w:p>
        </w:tc>
      </w:tr>
      <w:tr w:rsidR="000D520B" w14:paraId="0E8EE95E" w14:textId="77777777" w:rsidTr="00900DBF">
        <w:trPr>
          <w:trHeight w:val="4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A80F1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17E5B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695CF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20964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2B34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14AA8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F8B1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796BF" w14:textId="77777777" w:rsidR="000D520B" w:rsidRDefault="000D520B" w:rsidP="000D52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180,0</w:t>
            </w:r>
          </w:p>
        </w:tc>
      </w:tr>
      <w:tr w:rsidR="000D520B" w14:paraId="452346A7" w14:textId="77777777" w:rsidTr="00900DBF">
        <w:trPr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75AC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5FDF5A4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AC56A3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288D7C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46CB142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7D1301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F2E382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1B2DBFC9" w14:textId="6EEC4DC1" w:rsidR="000D520B" w:rsidRDefault="00DF0196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553,14</w:t>
            </w:r>
          </w:p>
        </w:tc>
      </w:tr>
      <w:tr w:rsidR="000D520B" w14:paraId="4146AB31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A5D31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098D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3DA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7BA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66CE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DF56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D370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4FEFA" w14:textId="31A90701" w:rsidR="000D520B" w:rsidRDefault="00DF0196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533,14</w:t>
            </w:r>
          </w:p>
        </w:tc>
      </w:tr>
      <w:tr w:rsidR="000D520B" w14:paraId="46F04A75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23FB5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D27A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1765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6210D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EDF10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0660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9560" w14:textId="77777777"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4943" w14:textId="5C33ACA2" w:rsidR="000D520B" w:rsidRDefault="00DF0196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533,14</w:t>
            </w:r>
          </w:p>
        </w:tc>
      </w:tr>
      <w:tr w:rsidR="000D520B" w14:paraId="47698538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55069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A80D2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CC65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2C1F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F4F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EE6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30DB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1B140" w14:textId="59E938D9" w:rsidR="000D520B" w:rsidRDefault="00DF0196" w:rsidP="00A86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134,9</w:t>
            </w:r>
          </w:p>
        </w:tc>
      </w:tr>
      <w:tr w:rsidR="000D520B" w14:paraId="52425A5A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88C30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EBEC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E5987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33D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A48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E8D98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EE6A0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5B7A0" w14:textId="495A847F" w:rsidR="000D520B" w:rsidRDefault="00DF0196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27,65</w:t>
            </w:r>
          </w:p>
        </w:tc>
      </w:tr>
      <w:tr w:rsidR="000D520B" w14:paraId="1EC00A8D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17BE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C73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E0E5D3E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076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2D7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1A85D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8D8CF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664709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365,0</w:t>
            </w:r>
          </w:p>
        </w:tc>
      </w:tr>
      <w:tr w:rsidR="000D520B" w14:paraId="45D58510" w14:textId="77777777" w:rsidTr="00900DBF">
        <w:trPr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1747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4694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7DB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7FF0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EFEC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0758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8B17" w14:textId="77777777"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9E366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0D520B" w14:paraId="3169318B" w14:textId="77777777" w:rsidTr="00900DBF">
        <w:trPr>
          <w:trHeight w:val="58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E9BD1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8C751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740CB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8351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8F20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2974A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6DAF9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F5451C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5,00</w:t>
            </w:r>
          </w:p>
        </w:tc>
      </w:tr>
      <w:tr w:rsidR="000D520B" w14:paraId="4EB8761C" w14:textId="77777777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E6A54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1E145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0BFC3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B66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D60E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AD71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1AFD3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07800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3,84</w:t>
            </w:r>
          </w:p>
        </w:tc>
      </w:tr>
      <w:tr w:rsidR="000D520B" w14:paraId="7D4A64FE" w14:textId="77777777" w:rsidTr="00900DBF">
        <w:trPr>
          <w:trHeight w:val="83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7EF69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83D74" w14:textId="77777777" w:rsidR="000D520B" w:rsidRDefault="000D520B" w:rsidP="000D520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EA485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B442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2E3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5FDB3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6A4BC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EB3B30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0D520B" w14:paraId="4265618F" w14:textId="77777777" w:rsidTr="00900DBF">
        <w:trPr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16C32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080D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 благоустройства территории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0ADD2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9ACC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7387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21DFC7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2B80C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AB8DA3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14:paraId="07AA663A" w14:textId="77777777" w:rsidTr="00900DBF">
        <w:trPr>
          <w:trHeight w:val="39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C7F65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0145D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6A2959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114F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D6B0B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106AD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DEF4B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5F2F67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0D520B" w14:paraId="0E9BCC23" w14:textId="77777777" w:rsidTr="00900DBF">
        <w:trPr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07073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6BA28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A043DB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812A8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98A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7D7F3C" w14:textId="77777777" w:rsidR="000D520B" w:rsidRDefault="000D520B" w:rsidP="000D52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86F398" w14:textId="77777777" w:rsidR="000D520B" w:rsidRDefault="000D520B" w:rsidP="000D520B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3BDD0B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14:paraId="6AD4C1A8" w14:textId="77777777" w:rsidTr="00900DBF">
        <w:trPr>
          <w:trHeight w:val="1131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305BA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F6E16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9F20B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B663A4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198B1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F96BE3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ACB357" w14:textId="77777777" w:rsidR="000D520B" w:rsidRDefault="000D520B" w:rsidP="000D520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68DC35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0D520B" w14:paraId="402FCD3F" w14:textId="77777777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63327" w14:textId="77777777" w:rsidR="000D520B" w:rsidRDefault="000D520B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55961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329B9A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885A15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F4AA46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526AF" w14:textId="77777777" w:rsidR="000D520B" w:rsidRDefault="000D520B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19C697" w14:textId="77777777" w:rsidR="000D520B" w:rsidRDefault="000D520B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45F7B" w14:textId="77777777" w:rsidR="000D520B" w:rsidRDefault="000D520B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20,00</w:t>
            </w:r>
          </w:p>
        </w:tc>
      </w:tr>
      <w:tr w:rsidR="00D02705" w14:paraId="584DA40A" w14:textId="77777777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C262" w14:textId="77777777" w:rsidR="00D02705" w:rsidRDefault="00D02705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CA91" w14:textId="77777777"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ГО ЧС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A19E2" w14:textId="77777777"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FBA96" w14:textId="77777777"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55CAE8" w14:textId="77777777"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560BE2" w14:textId="77777777" w:rsidR="00D02705" w:rsidRP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2C2A1" w14:textId="77777777"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1790C" w14:textId="77777777" w:rsidR="00D02705" w:rsidRPr="00D02705" w:rsidRDefault="00D02705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49,0</w:t>
            </w:r>
          </w:p>
        </w:tc>
      </w:tr>
      <w:tr w:rsidR="00D02705" w14:paraId="53EAA4AD" w14:textId="77777777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F5F1" w14:textId="77777777" w:rsidR="00D02705" w:rsidRDefault="00D02705" w:rsidP="000D520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9DE05" w14:textId="77777777" w:rsidR="00D02705" w:rsidRP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02705">
              <w:rPr>
                <w:rFonts w:ascii="Times New Roman" w:eastAsia="Times New Roman" w:hAnsi="Times New Roman" w:cs="Times New Roman"/>
                <w:lang w:eastAsia="en-US"/>
              </w:rPr>
              <w:t>Ликвидация мест несанкционированного размещения свалки за счет  отходов за негативное воздействие  на экологию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71387" w14:textId="77777777"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4CDE0" w14:textId="77777777"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FAEE2D" w14:textId="77777777"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03273" w14:textId="77777777" w:rsidR="00D02705" w:rsidRDefault="00D02705" w:rsidP="000D52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C5A83" w14:textId="77777777" w:rsidR="00D02705" w:rsidRDefault="00D02705" w:rsidP="000D5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953A4" w14:textId="77777777" w:rsidR="00D02705" w:rsidRDefault="00495F7D" w:rsidP="000D5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D02705" w14:paraId="52677899" w14:textId="77777777" w:rsidTr="00900DBF">
        <w:trPr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627A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AD629" w14:textId="77777777" w:rsidR="00D02705" w:rsidRP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96B5D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AD5DD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7B7A8B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8F8B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09821B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D11D8C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49,0</w:t>
            </w:r>
          </w:p>
        </w:tc>
      </w:tr>
      <w:tr w:rsidR="00D02705" w14:paraId="48A7CA7D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A5F45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575C42A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71F360E3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0D8D84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39EEFB4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02AD5EB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265D6D44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14:paraId="69359BD3" w14:textId="5375BE50" w:rsidR="00D02705" w:rsidRDefault="00D02705" w:rsidP="00DF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2585</w:t>
            </w:r>
            <w:r w:rsidR="00DF019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,69</w:t>
            </w:r>
          </w:p>
        </w:tc>
      </w:tr>
      <w:tr w:rsidR="00D02705" w14:paraId="265820A0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FF945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AC06E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5192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3855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EA0E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FE9E0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C316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0465C" w14:textId="594F9FFC" w:rsidR="00D02705" w:rsidRDefault="00DF0196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2585,69</w:t>
            </w:r>
          </w:p>
        </w:tc>
      </w:tr>
      <w:tr w:rsidR="00D02705" w14:paraId="4BE88AC1" w14:textId="77777777" w:rsidTr="00900DBF">
        <w:trPr>
          <w:trHeight w:val="153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84E81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85D10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7237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8D21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197B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715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70E5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037D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14:paraId="1B33A4D6" w14:textId="77777777" w:rsidTr="00900DBF">
        <w:trPr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FFEBC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C3462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2756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E0C1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9FE0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C463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DA7B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9A48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14:paraId="143885F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75B51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70764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386C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67F7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41B9F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691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1933D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8837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</w:t>
            </w:r>
          </w:p>
        </w:tc>
      </w:tr>
      <w:tr w:rsidR="00D02705" w14:paraId="21CD571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8225B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DDCB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7B55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236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F0B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1B06B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9DB6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2D2C9" w14:textId="0C625D39" w:rsidR="00D02705" w:rsidRDefault="00DF0196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129,354</w:t>
            </w:r>
          </w:p>
        </w:tc>
      </w:tr>
      <w:tr w:rsidR="00D02705" w14:paraId="79AD2841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E0C0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505F5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26A8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DDE24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D2CA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63C5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99900871000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AED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17B1F" w14:textId="5279380A" w:rsidR="00D02705" w:rsidRDefault="00DF0196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100,8</w:t>
            </w:r>
          </w:p>
        </w:tc>
      </w:tr>
      <w:tr w:rsidR="00D02705" w14:paraId="5DCC1D70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E3735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8ADD2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1024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1E022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074A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837F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8880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83BD4" w14:textId="1B129DF9" w:rsidR="00D02705" w:rsidRDefault="00DF0196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1763,534</w:t>
            </w:r>
          </w:p>
        </w:tc>
      </w:tr>
      <w:tr w:rsidR="00D02705" w14:paraId="13C0A99B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24167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405F3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2D1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FC82F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A471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45613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D446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2BD8" w14:textId="66BBD674" w:rsidR="00D02705" w:rsidRDefault="00DF0196" w:rsidP="00DF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1763</w:t>
            </w:r>
            <w:r w:rsidR="00D027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</w:t>
            </w:r>
            <w:r w:rsidR="00D02705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</w:tr>
      <w:tr w:rsidR="00D02705" w14:paraId="34062453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75242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25B9B99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F6D0C75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0583B01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2807E03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13160B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E592CCA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6E18446E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176,40</w:t>
            </w:r>
          </w:p>
        </w:tc>
      </w:tr>
      <w:tr w:rsidR="00D02705" w14:paraId="0C25BEC7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C6170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2E4FE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7E646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9EAF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CFE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FF0B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36D5D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72F12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14:paraId="0F17A9C1" w14:textId="77777777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49344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2494E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3189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432CD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AE4D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492EA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1E23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D366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14:paraId="2ADD398B" w14:textId="77777777" w:rsidTr="00900DBF">
        <w:trPr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7FF59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AF95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BAE16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5C5C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EB25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2CD59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CA02E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9DE2E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14:paraId="48F99C57" w14:textId="77777777" w:rsidTr="00900DBF">
        <w:trPr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55122" w14:textId="77777777" w:rsidR="00D02705" w:rsidRDefault="00D02705" w:rsidP="00D02705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62B56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985F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53B2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B52FB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B6524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3D697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47C2" w14:textId="77777777" w:rsidR="00D02705" w:rsidRDefault="00D02705" w:rsidP="00D02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176,40</w:t>
            </w:r>
          </w:p>
        </w:tc>
      </w:tr>
      <w:tr w:rsidR="00D02705" w14:paraId="4D493F26" w14:textId="77777777" w:rsidTr="00900DBF">
        <w:trPr>
          <w:trHeight w:val="300"/>
        </w:trPr>
        <w:tc>
          <w:tcPr>
            <w:tcW w:w="4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F9EA8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5FD5" w14:textId="77777777" w:rsidR="00D02705" w:rsidRDefault="00D02705" w:rsidP="00D02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B74F30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565B1FE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96A10AD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50E878D" w14:textId="77777777" w:rsidR="00D02705" w:rsidRDefault="00D02705" w:rsidP="00D02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97309BB" w14:textId="14684C3F" w:rsidR="00D02705" w:rsidRPr="00454D73" w:rsidRDefault="00DF0196" w:rsidP="001A1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454D7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10</w:t>
            </w:r>
            <w:r w:rsidR="001A11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 105,54</w:t>
            </w:r>
          </w:p>
        </w:tc>
      </w:tr>
    </w:tbl>
    <w:p w14:paraId="0E086428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72F713B7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tbl>
      <w:tblPr>
        <w:tblW w:w="15308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601"/>
        <w:gridCol w:w="391"/>
        <w:gridCol w:w="2586"/>
        <w:gridCol w:w="5326"/>
      </w:tblGrid>
      <w:tr w:rsidR="005301F2" w14:paraId="28FF7326" w14:textId="77777777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0BBC54BC" w14:textId="77777777" w:rsidR="005301F2" w:rsidRDefault="005301F2" w:rsidP="005301F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530B7082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78E81E9D" w14:textId="77777777"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7BEB62BF" w14:textId="77777777"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10382104" w14:textId="77777777"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6E930965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19DC6C64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837062E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1F4E1FC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1A8E6122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63310DFF" w14:textId="77777777" w:rsidR="00454D73" w:rsidRDefault="00454D73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54575205" w14:textId="77777777"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34F2732B" w14:textId="77777777" w:rsidR="006126A0" w:rsidRDefault="006126A0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14:paraId="5438FAEF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Приложение 8</w:t>
            </w:r>
          </w:p>
        </w:tc>
      </w:tr>
      <w:tr w:rsidR="005301F2" w14:paraId="748C635D" w14:textId="77777777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6AF147DA" w14:textId="77777777"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455E683C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51D1B151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 Решению Совета депутатов</w:t>
            </w:r>
          </w:p>
        </w:tc>
      </w:tr>
      <w:tr w:rsidR="005301F2" w14:paraId="1DFE8AB8" w14:textId="77777777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14:paraId="48CCD90D" w14:textId="77777777"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75AFA1B5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6DDBA2B9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МО сельское поселение 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5301F2" w14:paraId="28F40F6F" w14:textId="77777777" w:rsidTr="005301F2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14:paraId="491C83E5" w14:textId="77777777"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65FCB3DE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2A8D3706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«О местном бюджете муниципального</w:t>
            </w:r>
          </w:p>
          <w:p w14:paraId="06849FD3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образования  сельское поселение</w:t>
            </w:r>
          </w:p>
        </w:tc>
      </w:tr>
      <w:tr w:rsidR="005301F2" w14:paraId="18F9E599" w14:textId="77777777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14:paraId="3600EE7D" w14:textId="77777777" w:rsidR="005301F2" w:rsidRDefault="005301F2" w:rsidP="005301F2">
            <w:pPr>
              <w:spacing w:after="0"/>
              <w:rPr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14:paraId="5CCA1118" w14:textId="77777777" w:rsidR="005301F2" w:rsidRDefault="005301F2" w:rsidP="005301F2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4EFE9DD5" w14:textId="77777777" w:rsidR="005301F2" w:rsidRPr="005301F2" w:rsidRDefault="005301F2" w:rsidP="00530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5301F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2022 год »</w:t>
            </w:r>
          </w:p>
        </w:tc>
      </w:tr>
      <w:tr w:rsidR="00015D2C" w14:paraId="3D44AD8B" w14:textId="77777777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14:paraId="45E9E3AA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14:paraId="38CFDCBB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78" w:type="dxa"/>
            <w:gridSpan w:val="3"/>
            <w:noWrap/>
            <w:vAlign w:val="bottom"/>
            <w:hideMark/>
          </w:tcPr>
          <w:p w14:paraId="1953C1F6" w14:textId="38DD81BE" w:rsidR="00015D2C" w:rsidRPr="005301F2" w:rsidRDefault="00015D2C" w:rsidP="00B1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от 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4B4A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декаб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ря </w:t>
            </w:r>
            <w:r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17D0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</w:t>
            </w:r>
          </w:p>
        </w:tc>
      </w:tr>
      <w:tr w:rsidR="00015D2C" w14:paraId="13D4C692" w14:textId="77777777" w:rsidTr="005301F2">
        <w:trPr>
          <w:trHeight w:val="300"/>
        </w:trPr>
        <w:tc>
          <w:tcPr>
            <w:tcW w:w="2577" w:type="dxa"/>
            <w:noWrap/>
            <w:vAlign w:val="center"/>
            <w:hideMark/>
          </w:tcPr>
          <w:p w14:paraId="0EC289A9" w14:textId="77777777"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7405" w:type="dxa"/>
            <w:gridSpan w:val="5"/>
            <w:noWrap/>
            <w:vAlign w:val="bottom"/>
          </w:tcPr>
          <w:p w14:paraId="5827DBE7" w14:textId="77777777" w:rsidR="00015D2C" w:rsidRPr="005301F2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326" w:type="dxa"/>
            <w:vAlign w:val="bottom"/>
            <w:hideMark/>
          </w:tcPr>
          <w:p w14:paraId="0C2C2003" w14:textId="77777777" w:rsidR="00015D2C" w:rsidRDefault="00015D2C" w:rsidP="00015D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«___» декабря 2022 года №___</w:t>
            </w:r>
          </w:p>
        </w:tc>
      </w:tr>
      <w:tr w:rsidR="00015D2C" w14:paraId="1F8EC214" w14:textId="77777777" w:rsidTr="005301F2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14:paraId="64D27A58" w14:textId="77777777" w:rsidR="00015D2C" w:rsidRDefault="00015D2C" w:rsidP="00015D2C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819" w:type="dxa"/>
            <w:gridSpan w:val="4"/>
            <w:noWrap/>
            <w:vAlign w:val="bottom"/>
            <w:hideMark/>
          </w:tcPr>
          <w:p w14:paraId="79AC81B8" w14:textId="77777777"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586" w:type="dxa"/>
            <w:noWrap/>
            <w:vAlign w:val="bottom"/>
            <w:hideMark/>
          </w:tcPr>
          <w:p w14:paraId="69F9646E" w14:textId="77777777"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 w:rsidR="00015D2C" w14:paraId="32453C68" w14:textId="77777777" w:rsidTr="005301F2">
        <w:trPr>
          <w:gridAfter w:val="1"/>
          <w:wAfter w:w="5326" w:type="dxa"/>
          <w:trHeight w:val="450"/>
        </w:trPr>
        <w:tc>
          <w:tcPr>
            <w:tcW w:w="9982" w:type="dxa"/>
            <w:gridSpan w:val="6"/>
            <w:vMerge w:val="restart"/>
            <w:vAlign w:val="center"/>
            <w:hideMark/>
          </w:tcPr>
          <w:p w14:paraId="42B8453E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местного бюджета на 2022 год</w:t>
            </w:r>
          </w:p>
        </w:tc>
      </w:tr>
      <w:tr w:rsidR="00015D2C" w14:paraId="05CEFD9F" w14:textId="77777777" w:rsidTr="005301F2">
        <w:trPr>
          <w:gridAfter w:val="1"/>
          <w:wAfter w:w="5326" w:type="dxa"/>
          <w:trHeight w:val="450"/>
        </w:trPr>
        <w:tc>
          <w:tcPr>
            <w:tcW w:w="9982" w:type="dxa"/>
            <w:gridSpan w:val="6"/>
            <w:vMerge/>
            <w:vAlign w:val="center"/>
            <w:hideMark/>
          </w:tcPr>
          <w:p w14:paraId="252B364D" w14:textId="77777777" w:rsidR="00015D2C" w:rsidRDefault="00015D2C" w:rsidP="00015D2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15D2C" w14:paraId="56E33CB7" w14:textId="77777777" w:rsidTr="005301F2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14:paraId="70E46179" w14:textId="77777777" w:rsidR="00015D2C" w:rsidRDefault="00015D2C" w:rsidP="00015D2C">
            <w:pPr>
              <w:rPr>
                <w:lang w:eastAsia="en-US"/>
              </w:rPr>
            </w:pPr>
          </w:p>
        </w:tc>
        <w:tc>
          <w:tcPr>
            <w:tcW w:w="3436" w:type="dxa"/>
            <w:gridSpan w:val="2"/>
            <w:noWrap/>
            <w:vAlign w:val="bottom"/>
            <w:hideMark/>
          </w:tcPr>
          <w:p w14:paraId="047C5F50" w14:textId="77777777" w:rsidR="00015D2C" w:rsidRDefault="00015D2C" w:rsidP="00015D2C"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noWrap/>
            <w:vAlign w:val="bottom"/>
            <w:hideMark/>
          </w:tcPr>
          <w:p w14:paraId="32613962" w14:textId="77777777" w:rsidR="00015D2C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015D2C" w14:paraId="04266678" w14:textId="77777777" w:rsidTr="005301F2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29B2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57D1D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8726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</w:tr>
      <w:tr w:rsidR="00015D2C" w14:paraId="0394BC25" w14:textId="77777777" w:rsidTr="005301F2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35BCC5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000 01 05 00 00 00 0000 000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97ADBB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DF0A272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015D2C" w14:paraId="427849EE" w14:textId="77777777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C028AEA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000 01 05 00 00 00 0000 500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08982B0C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50B81E89" w14:textId="768035D1" w:rsidR="00015D2C" w:rsidRDefault="003D1465" w:rsidP="001A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54D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10 105,</w:t>
            </w:r>
            <w:r w:rsidR="001A1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015D2C" w14:paraId="47B6EA87" w14:textId="77777777" w:rsidTr="005301F2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BB91956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000 01 05 02 01 10 0000 510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70DC4F8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14:paraId="564A37EF" w14:textId="77777777"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8509D7E" w14:textId="56BEB194" w:rsidR="00015D2C" w:rsidRDefault="00015D2C" w:rsidP="001A112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454D7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10 005,</w:t>
            </w:r>
            <w:r w:rsidR="001A1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015D2C" w14:paraId="6CFBFEC9" w14:textId="77777777" w:rsidTr="009666D3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500B58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000 01 05 00 00 00 0000 600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CD001B0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2DDAB28" w14:textId="4739E620" w:rsidR="00015D2C" w:rsidRDefault="00454D73" w:rsidP="001A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10 105,</w:t>
            </w:r>
            <w:r w:rsidR="001A1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</w:tr>
      <w:tr w:rsidR="00015D2C" w14:paraId="10B3EBF9" w14:textId="77777777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A6A5C62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000 01 05 01 01 10 0000 610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7D66DCB6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2E2C66" w14:textId="77777777" w:rsidR="00015D2C" w:rsidRDefault="00015D2C" w:rsidP="00015D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14:paraId="7C6A2FAD" w14:textId="1FF6D155" w:rsidR="00015D2C" w:rsidRDefault="00454D73" w:rsidP="001A112E">
            <w:pPr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10 005,</w:t>
            </w:r>
            <w:r w:rsidR="001A112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</w:t>
            </w:r>
          </w:p>
        </w:tc>
      </w:tr>
      <w:tr w:rsidR="00015D2C" w14:paraId="02586DA1" w14:textId="77777777" w:rsidTr="005301F2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1706721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3541" w14:textId="77777777" w:rsidR="00015D2C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6AD4D767" w14:textId="77777777" w:rsidR="00015D2C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0,0</w:t>
            </w:r>
          </w:p>
        </w:tc>
      </w:tr>
    </w:tbl>
    <w:p w14:paraId="1572597C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5EDFB307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46E4013D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34105801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720CE5D8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73DA743F" w14:textId="77777777" w:rsidR="005301F2" w:rsidRDefault="005301F2" w:rsidP="005301F2">
      <w:pPr>
        <w:spacing w:after="0"/>
        <w:rPr>
          <w:rFonts w:ascii="Times New Roman" w:hAnsi="Times New Roman" w:cs="Times New Roman"/>
        </w:rPr>
      </w:pPr>
    </w:p>
    <w:p w14:paraId="1EAA7A91" w14:textId="77777777" w:rsidR="005301F2" w:rsidRDefault="005301F2" w:rsidP="005301F2"/>
    <w:p w14:paraId="0D2CD2E3" w14:textId="77777777" w:rsidR="009666D3" w:rsidRDefault="009666D3" w:rsidP="005301F2"/>
    <w:p w14:paraId="0BA30983" w14:textId="77777777" w:rsidR="009666D3" w:rsidRDefault="009666D3" w:rsidP="005301F2"/>
    <w:p w14:paraId="08B09F2A" w14:textId="77777777" w:rsidR="009666D3" w:rsidRDefault="009666D3" w:rsidP="005301F2"/>
    <w:tbl>
      <w:tblPr>
        <w:tblW w:w="993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1971"/>
        <w:gridCol w:w="1559"/>
        <w:gridCol w:w="7"/>
      </w:tblGrid>
      <w:tr w:rsidR="009666D3" w:rsidRPr="005C2FB5" w14:paraId="6BBCC784" w14:textId="77777777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C70D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1CA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D3CC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289" w14:textId="77777777" w:rsidR="009666D3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BFD4245" w14:textId="77777777"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DE43EB0" w14:textId="77777777"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45B5D0" w14:textId="77777777" w:rsidR="00542BB6" w:rsidRDefault="00542BB6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55CB82B" w14:textId="77777777"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ED5AC45" w14:textId="77777777" w:rsidR="00454D73" w:rsidRDefault="00454D7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563EAE7A" w14:textId="77777777" w:rsidR="00454D73" w:rsidRDefault="00454D7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3DB86F3D" w14:textId="77777777" w:rsidR="00454D73" w:rsidRDefault="00454D7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679046BB" w14:textId="77777777" w:rsidR="00454D73" w:rsidRDefault="00454D7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411207A9" w14:textId="77777777" w:rsidR="009666D3" w:rsidRPr="005C2FB5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9666D3" w:rsidRPr="004533D4" w14:paraId="5F3C85DF" w14:textId="77777777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0D16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E1D4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5DE1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EBC" w14:textId="77777777"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666D3" w:rsidRPr="004533D4" w14:paraId="6530884B" w14:textId="77777777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45A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2075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E13A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34CD" w14:textId="77777777"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666D3" w:rsidRPr="004533D4" w14:paraId="5119FE09" w14:textId="77777777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8DC6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A751" w14:textId="77777777"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A5B7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4EC5" w14:textId="77777777" w:rsidR="009666D3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14:paraId="42FBCDFB" w14:textId="77777777"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образования  сельское поселение</w:t>
            </w:r>
          </w:p>
        </w:tc>
      </w:tr>
      <w:tr w:rsidR="009666D3" w:rsidRPr="004533D4" w14:paraId="0B6A7211" w14:textId="77777777" w:rsidTr="0076373C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6FAA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C923" w14:textId="77777777" w:rsidR="009666D3" w:rsidRPr="005C2FB5" w:rsidRDefault="009666D3" w:rsidP="00966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31A3" w14:textId="77777777" w:rsidR="009666D3" w:rsidRPr="005C2FB5" w:rsidRDefault="009666D3" w:rsidP="0096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FF9A" w14:textId="77777777" w:rsidR="009666D3" w:rsidRPr="004533D4" w:rsidRDefault="009666D3" w:rsidP="00966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015D2C" w:rsidRPr="005C2FB5" w14:paraId="0A9C7483" w14:textId="77777777" w:rsidTr="0076373C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B5B8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0885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464" w14:textId="06DD75F9" w:rsidR="00015D2C" w:rsidRPr="005301F2" w:rsidRDefault="002D2410" w:rsidP="00B1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от «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</w:t>
            </w:r>
            <w:r w:rsidR="00015D2C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»</w:t>
            </w:r>
            <w:r w:rsidR="004B4A7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дека</w:t>
            </w:r>
            <w:r w:rsidR="006126A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бря</w:t>
            </w:r>
            <w:r w:rsidR="00015D2C" w:rsidRPr="005301F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2022 года №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="00B17D09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</w:t>
            </w:r>
            <w:r w:rsidR="00454D7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-1</w:t>
            </w:r>
          </w:p>
        </w:tc>
      </w:tr>
      <w:tr w:rsidR="00015D2C" w:rsidRPr="005C2FB5" w14:paraId="297BE3E7" w14:textId="77777777" w:rsidTr="0076373C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7373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BC8D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26D" w14:textId="77777777"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61BA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2C" w:rsidRPr="005C2FB5" w14:paraId="6C7B5F52" w14:textId="77777777" w:rsidTr="0076373C">
        <w:trPr>
          <w:trHeight w:val="450"/>
        </w:trPr>
        <w:tc>
          <w:tcPr>
            <w:tcW w:w="99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2EBC3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15D2C" w:rsidRPr="005C2FB5" w14:paraId="531CED5A" w14:textId="77777777" w:rsidTr="0076373C">
        <w:trPr>
          <w:trHeight w:val="450"/>
        </w:trPr>
        <w:tc>
          <w:tcPr>
            <w:tcW w:w="99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B191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5D2C" w:rsidRPr="005C2FB5" w14:paraId="7F8AF76C" w14:textId="77777777" w:rsidTr="0076373C">
        <w:trPr>
          <w:gridAfter w:val="1"/>
          <w:wAfter w:w="7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232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16C3D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4338" w14:textId="77777777" w:rsidR="00015D2C" w:rsidRPr="005C2FB5" w:rsidRDefault="00015D2C" w:rsidP="0001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73C5" w14:textId="77777777" w:rsidR="00015D2C" w:rsidRPr="005C2FB5" w:rsidRDefault="00015D2C" w:rsidP="00015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015D2C" w:rsidRPr="005C2FB5" w14:paraId="54E95539" w14:textId="77777777" w:rsidTr="0076373C">
        <w:trPr>
          <w:gridAfter w:val="1"/>
          <w:wAfter w:w="7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2E68B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2329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8AC5D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96F23" w14:textId="77777777" w:rsidR="00015D2C" w:rsidRPr="005C2FB5" w:rsidRDefault="00015D2C" w:rsidP="00015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015D2C" w:rsidRPr="007A390D" w14:paraId="45F0AD16" w14:textId="77777777" w:rsidTr="0076373C">
        <w:trPr>
          <w:gridAfter w:val="1"/>
          <w:wAfter w:w="7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75ECD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C91F2" w14:textId="77777777"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7E8F3" w14:textId="77777777" w:rsidR="00015D2C" w:rsidRPr="007A390D" w:rsidRDefault="00015D2C" w:rsidP="00015D2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08BD1" w14:textId="21251BB4" w:rsidR="00015D2C" w:rsidRPr="007A390D" w:rsidRDefault="0051694F" w:rsidP="00454D7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="00454D73">
              <w:rPr>
                <w:rFonts w:ascii="Times New Roman" w:hAnsi="Times New Roman" w:cs="Times New Roman"/>
                <w:b/>
                <w:bCs/>
                <w:color w:val="000000"/>
              </w:rPr>
              <w:t> 177 073,22</w:t>
            </w:r>
          </w:p>
        </w:tc>
      </w:tr>
      <w:tr w:rsidR="00015D2C" w:rsidRPr="007A390D" w14:paraId="742C168E" w14:textId="77777777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D0EDE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02761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367B8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EA926" w14:textId="79CC5088" w:rsidR="00015D2C" w:rsidRPr="007A390D" w:rsidRDefault="00454D73" w:rsidP="00BE7DB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9 177 073,22</w:t>
            </w:r>
          </w:p>
        </w:tc>
      </w:tr>
      <w:tr w:rsidR="00015D2C" w:rsidRPr="002A02A9" w14:paraId="47F65010" w14:textId="77777777" w:rsidTr="0076373C">
        <w:trPr>
          <w:gridAfter w:val="1"/>
          <w:wAfter w:w="7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A3A3F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7C0C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A72E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29337" w14:textId="77777777"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3,762</w:t>
            </w:r>
          </w:p>
        </w:tc>
      </w:tr>
      <w:tr w:rsidR="00015D2C" w:rsidRPr="007A390D" w14:paraId="0D2A7FCE" w14:textId="77777777" w:rsidTr="0076373C">
        <w:trPr>
          <w:gridAfter w:val="1"/>
          <w:wAfter w:w="7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A60A9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0DFC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4472D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B5FE3" w14:textId="77777777"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3,762</w:t>
            </w:r>
          </w:p>
        </w:tc>
      </w:tr>
      <w:tr w:rsidR="00015D2C" w:rsidRPr="002A02A9" w14:paraId="38A5B123" w14:textId="77777777" w:rsidTr="0076373C">
        <w:trPr>
          <w:gridAfter w:val="1"/>
          <w:wAfter w:w="7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AA60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E29D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94A6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8890" w14:textId="77777777" w:rsidR="00015D2C" w:rsidRPr="002A02A9" w:rsidRDefault="00015D2C" w:rsidP="00015D2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174,4</w:t>
            </w:r>
          </w:p>
        </w:tc>
      </w:tr>
      <w:tr w:rsidR="00015D2C" w:rsidRPr="007A390D" w14:paraId="585A7F25" w14:textId="77777777" w:rsidTr="0076373C">
        <w:trPr>
          <w:gridAfter w:val="1"/>
          <w:wAfter w:w="7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967BA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D2681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B1E31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E23D67" w14:textId="77777777"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174,4</w:t>
            </w:r>
          </w:p>
        </w:tc>
      </w:tr>
      <w:tr w:rsidR="00015D2C" w:rsidRPr="002A02A9" w14:paraId="24912804" w14:textId="77777777" w:rsidTr="0076373C">
        <w:trPr>
          <w:gridAfter w:val="1"/>
          <w:wAfter w:w="7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C8968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021E4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E9C4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74D80D" w14:textId="77777777" w:rsidR="00015D2C" w:rsidRPr="002A02A9" w:rsidRDefault="00015D2C" w:rsidP="005169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51694F">
              <w:rPr>
                <w:rFonts w:ascii="Times New Roman" w:hAnsi="Times New Roman" w:cs="Times New Roman"/>
                <w:b/>
                <w:color w:val="000000"/>
              </w:rPr>
              <w:t> 497,46</w:t>
            </w:r>
          </w:p>
        </w:tc>
      </w:tr>
      <w:tr w:rsidR="00015D2C" w:rsidRPr="007A390D" w14:paraId="76A5BF75" w14:textId="77777777" w:rsidTr="0076373C">
        <w:trPr>
          <w:gridAfter w:val="1"/>
          <w:wAfter w:w="7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8EB41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61998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B528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Межбюджетные  трансферты,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2B0AC" w14:textId="77777777" w:rsidR="00015D2C" w:rsidRDefault="0051694F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2 497,46</w:t>
            </w:r>
          </w:p>
          <w:p w14:paraId="4FE09AF6" w14:textId="77777777" w:rsidR="00015D2C" w:rsidRPr="007A390D" w:rsidRDefault="00015D2C" w:rsidP="00015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5D2C" w:rsidRPr="00394098" w14:paraId="55F28D7D" w14:textId="77777777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EE184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6218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DDBA" w14:textId="77777777" w:rsidR="00015D2C" w:rsidRPr="002A02A9" w:rsidRDefault="00015D2C" w:rsidP="00015D2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80C73" w14:textId="736EBB1E" w:rsidR="00015D2C" w:rsidRPr="00394098" w:rsidRDefault="00454D73" w:rsidP="00BE7DB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6 501,454</w:t>
            </w:r>
          </w:p>
        </w:tc>
      </w:tr>
      <w:tr w:rsidR="00015D2C" w:rsidRPr="007A390D" w14:paraId="0CDD3CD9" w14:textId="77777777" w:rsidTr="0076373C">
        <w:trPr>
          <w:gridAfter w:val="1"/>
          <w:wAfter w:w="7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ADC09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2720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0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D902" w14:textId="77777777" w:rsidR="00015D2C" w:rsidRPr="007A390D" w:rsidRDefault="00015D2C" w:rsidP="00015D2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EE829" w14:textId="18759BA0" w:rsidR="00015D2C" w:rsidRPr="007A390D" w:rsidRDefault="00454D73" w:rsidP="00BE7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6 501,454</w:t>
            </w:r>
          </w:p>
        </w:tc>
      </w:tr>
    </w:tbl>
    <w:p w14:paraId="1E73FD0B" w14:textId="77777777" w:rsidR="009666D3" w:rsidRDefault="009666D3" w:rsidP="005301F2"/>
    <w:p w14:paraId="62BF48EA" w14:textId="77777777" w:rsidR="005301F2" w:rsidRDefault="005301F2" w:rsidP="005301F2"/>
    <w:tbl>
      <w:tblPr>
        <w:tblW w:w="10132" w:type="dxa"/>
        <w:tblInd w:w="94" w:type="dxa"/>
        <w:tblLook w:val="04A0" w:firstRow="1" w:lastRow="0" w:firstColumn="1" w:lastColumn="0" w:noHBand="0" w:noVBand="1"/>
      </w:tblPr>
      <w:tblGrid>
        <w:gridCol w:w="694"/>
        <w:gridCol w:w="2439"/>
        <w:gridCol w:w="169"/>
        <w:gridCol w:w="3260"/>
        <w:gridCol w:w="1957"/>
        <w:gridCol w:w="1613"/>
      </w:tblGrid>
      <w:tr w:rsidR="00454D73" w:rsidRPr="004C4800" w14:paraId="0BB2AF6B" w14:textId="77777777" w:rsidTr="00E858B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1B21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8F37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FCBB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447" w14:textId="77777777" w:rsidR="00454D73" w:rsidRPr="004C4800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9A55276" w14:textId="77777777" w:rsidR="00454D73" w:rsidRPr="004C4800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6595B54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D114C8E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4</w:t>
            </w:r>
          </w:p>
        </w:tc>
      </w:tr>
      <w:tr w:rsidR="00454D73" w:rsidRPr="004C4800" w14:paraId="7F547F68" w14:textId="77777777" w:rsidTr="00E858B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874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6E6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80D1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DAF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454D73" w:rsidRPr="004C4800" w14:paraId="1A900FCE" w14:textId="77777777" w:rsidTr="00E858B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BB01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09E0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C185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1C8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МО сельское  поселение «</w:t>
            </w:r>
            <w:proofErr w:type="spell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54D73" w:rsidRPr="004C4800" w14:paraId="6C305A63" w14:textId="77777777" w:rsidTr="00E858B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0384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A2D6" w14:textId="77777777" w:rsidR="00454D73" w:rsidRPr="004533D4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DB50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14B" w14:textId="77777777" w:rsidR="00454D73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 проекте местного бюджета муниципального образования </w:t>
            </w:r>
          </w:p>
          <w:p w14:paraId="3E12A428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454D73" w:rsidRPr="004C4800" w14:paraId="0411F3E4" w14:textId="77777777" w:rsidTr="00E858B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693A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980DA" w14:textId="77777777" w:rsidR="00454D73" w:rsidRPr="004533D4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2088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C7B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Барагхан</w:t>
            </w:r>
            <w:proofErr w:type="spellEnd"/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 »</w:t>
            </w:r>
          </w:p>
        </w:tc>
      </w:tr>
      <w:tr w:rsidR="00454D73" w:rsidRPr="004C4800" w14:paraId="5721262E" w14:textId="77777777" w:rsidTr="00E858BC">
        <w:trPr>
          <w:trHeight w:val="300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3710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B345C" w14:textId="77777777" w:rsidR="00454D73" w:rsidRPr="004533D4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7535" w14:textId="15CAC51D" w:rsidR="00454D73" w:rsidRPr="004C4800" w:rsidRDefault="00454D73" w:rsidP="00B17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 xml:space="preserve">«29»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 года № 5</w:t>
            </w:r>
            <w:r w:rsidR="00B17D0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454D73" w:rsidRPr="004C4800" w14:paraId="1AE1B70B" w14:textId="77777777" w:rsidTr="00E858BC">
        <w:trPr>
          <w:trHeight w:val="322"/>
        </w:trPr>
        <w:tc>
          <w:tcPr>
            <w:tcW w:w="101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287D5" w14:textId="77777777" w:rsidR="00454D73" w:rsidRPr="004C4800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Налоговые и неналоговые доходы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454D73" w:rsidRPr="004C4800" w14:paraId="5D376594" w14:textId="77777777" w:rsidTr="00E858BC">
        <w:trPr>
          <w:trHeight w:val="585"/>
        </w:trPr>
        <w:tc>
          <w:tcPr>
            <w:tcW w:w="101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7F178" w14:textId="77777777" w:rsidR="00454D73" w:rsidRPr="004C4800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54D73" w:rsidRPr="004C4800" w14:paraId="4D2493D6" w14:textId="77777777" w:rsidTr="00E858BC">
        <w:trPr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891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2870" w14:textId="77777777" w:rsidR="00454D73" w:rsidRPr="004533D4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0849" w14:textId="77777777" w:rsidR="00454D73" w:rsidRPr="004C4800" w:rsidRDefault="00454D73" w:rsidP="00E85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9D2" w14:textId="77777777" w:rsidR="00454D73" w:rsidRPr="004C4800" w:rsidRDefault="00454D73" w:rsidP="00E858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sz w:val="18"/>
                <w:szCs w:val="18"/>
              </w:rPr>
              <w:t>(тыс. рублей)</w:t>
            </w:r>
          </w:p>
        </w:tc>
      </w:tr>
      <w:tr w:rsidR="00454D73" w:rsidRPr="004C4800" w14:paraId="641EA19F" w14:textId="77777777" w:rsidTr="00E858BC">
        <w:trPr>
          <w:trHeight w:val="420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85B93" w14:textId="77777777" w:rsidR="00454D73" w:rsidRPr="004533D4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ГАД</w:t>
            </w:r>
          </w:p>
        </w:tc>
        <w:tc>
          <w:tcPr>
            <w:tcW w:w="2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E048" w14:textId="77777777" w:rsidR="00454D73" w:rsidRPr="004533D4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3D4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207BD" w14:textId="77777777" w:rsidR="00454D73" w:rsidRPr="004C4800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FD8D8" w14:textId="77777777" w:rsidR="00454D73" w:rsidRPr="004C4800" w:rsidRDefault="00454D73" w:rsidP="00E85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C48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454D73" w:rsidRPr="004C4800" w14:paraId="0DA5F87B" w14:textId="77777777" w:rsidTr="00E858BC">
        <w:trPr>
          <w:trHeight w:val="64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B31B9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F3B55" w14:textId="77777777" w:rsidR="00454D73" w:rsidRPr="00651545" w:rsidRDefault="00454D73" w:rsidP="00E858B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FD67" w14:textId="77777777" w:rsidR="00454D73" w:rsidRPr="004C4800" w:rsidRDefault="00454D73" w:rsidP="00E858BC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D23DF" w14:textId="410EE874" w:rsidR="00454D73" w:rsidRPr="004C4800" w:rsidRDefault="00EC6F95" w:rsidP="001A112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  <w:r w:rsidR="001A112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2,917</w:t>
            </w:r>
          </w:p>
        </w:tc>
      </w:tr>
      <w:tr w:rsidR="00454D73" w:rsidRPr="004C4800" w14:paraId="332C7330" w14:textId="77777777" w:rsidTr="00E858B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51B0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C9FF5" w14:textId="77777777" w:rsidR="00454D73" w:rsidRPr="00651545" w:rsidRDefault="00454D73" w:rsidP="00E858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51545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5DBB" w14:textId="77777777" w:rsidR="00454D73" w:rsidRPr="004C4800" w:rsidRDefault="00454D73" w:rsidP="00E858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C612" w14:textId="49D1ECDC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454D73" w:rsidRPr="004C4800" w14:paraId="0FFD65CA" w14:textId="77777777" w:rsidTr="00E858BC">
        <w:trPr>
          <w:trHeight w:val="37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BB953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18A88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5407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7B77" w14:textId="061D4704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96,8</w:t>
            </w:r>
          </w:p>
        </w:tc>
      </w:tr>
      <w:tr w:rsidR="00454D73" w:rsidRPr="004C4800" w14:paraId="5F622F08" w14:textId="77777777" w:rsidTr="00E858BC">
        <w:trPr>
          <w:trHeight w:val="1733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6BCE5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94DBE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651545">
              <w:rPr>
                <w:rFonts w:ascii="Times New Roman" w:hAnsi="Times New Roman" w:cs="Times New Roman"/>
                <w:color w:val="000000"/>
              </w:rPr>
              <w:t>1 01 02010 01 000 110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866D6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E0066" w14:textId="4D17012F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96,8</w:t>
            </w:r>
          </w:p>
        </w:tc>
      </w:tr>
      <w:tr w:rsidR="00454D73" w:rsidRPr="004C4800" w14:paraId="6A3885AA" w14:textId="77777777" w:rsidTr="00E858BC">
        <w:trPr>
          <w:trHeight w:val="49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327E9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05F5" w14:textId="77777777" w:rsidR="00454D73" w:rsidRPr="002A02A9" w:rsidRDefault="00454D73" w:rsidP="00E858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492EB" w14:textId="77777777" w:rsidR="00454D73" w:rsidRPr="004C4800" w:rsidRDefault="00454D73" w:rsidP="00E858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53894" w14:textId="275EFC0F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</w:p>
        </w:tc>
      </w:tr>
      <w:tr w:rsidR="00454D73" w:rsidRPr="004C4800" w14:paraId="21A9E758" w14:textId="77777777" w:rsidTr="00E858BC">
        <w:trPr>
          <w:trHeight w:val="4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CCD5C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F0CE7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1 05 03000 01 0000 110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C285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968E4" w14:textId="698BD312" w:rsidR="00454D73" w:rsidRPr="004C4800" w:rsidRDefault="00454D73" w:rsidP="00454D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1,1</w:t>
            </w:r>
          </w:p>
        </w:tc>
      </w:tr>
      <w:tr w:rsidR="00454D73" w:rsidRPr="004C4800" w14:paraId="75EBE55F" w14:textId="77777777" w:rsidTr="00E858BC">
        <w:trPr>
          <w:trHeight w:val="36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CDFD5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39F16" w14:textId="77777777" w:rsidR="00454D73" w:rsidRPr="002A02A9" w:rsidRDefault="00454D73" w:rsidP="00E858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C504" w14:textId="77777777" w:rsidR="00454D73" w:rsidRPr="004C4800" w:rsidRDefault="00454D73" w:rsidP="00E858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502DF" w14:textId="09E70E67" w:rsidR="00454D73" w:rsidRPr="004C4800" w:rsidRDefault="001A112E" w:rsidP="00E85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706,717</w:t>
            </w:r>
          </w:p>
        </w:tc>
      </w:tr>
      <w:tr w:rsidR="00454D73" w:rsidRPr="004C4800" w14:paraId="37392AEF" w14:textId="77777777" w:rsidTr="00E858BC">
        <w:trPr>
          <w:trHeight w:val="69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6ED6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7F55D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CC0BB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BEDF" w14:textId="463E14B8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454D73" w:rsidRPr="004C4800" w14:paraId="505F02AE" w14:textId="77777777" w:rsidTr="00E858BC">
        <w:trPr>
          <w:trHeight w:val="88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0D5F6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0E9E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68B7B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BD7B" w14:textId="608DF92D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70,6</w:t>
            </w:r>
          </w:p>
        </w:tc>
      </w:tr>
      <w:tr w:rsidR="00454D73" w:rsidRPr="004C4800" w14:paraId="7130AF81" w14:textId="77777777" w:rsidTr="00E858BC">
        <w:trPr>
          <w:trHeight w:val="452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6B5BC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6D60B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61A6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50EAB" w14:textId="715749BB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641,4</w:t>
            </w:r>
          </w:p>
        </w:tc>
      </w:tr>
      <w:tr w:rsidR="00454D73" w:rsidRPr="004C4800" w14:paraId="21FCA574" w14:textId="77777777" w:rsidTr="00E858BC">
        <w:trPr>
          <w:trHeight w:val="799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9CB97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45712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D00B8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 налог с организаций, обладающих земельным  участком, расположенным  в границах сельских 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48A4" w14:textId="05A56C7A" w:rsidR="00454D73" w:rsidRPr="004C4800" w:rsidRDefault="00454D73" w:rsidP="00454D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92,6</w:t>
            </w:r>
          </w:p>
        </w:tc>
      </w:tr>
      <w:tr w:rsidR="00454D73" w:rsidRPr="004C4800" w14:paraId="17C3A26A" w14:textId="77777777" w:rsidTr="00E858BC">
        <w:trPr>
          <w:trHeight w:val="1305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1FF0" w14:textId="77777777" w:rsidR="00454D73" w:rsidRPr="00651545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415C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33F9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B138" w14:textId="665ED311" w:rsidR="00454D73" w:rsidRPr="004C4800" w:rsidRDefault="00454D73" w:rsidP="001A11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1A11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3,517</w:t>
            </w:r>
          </w:p>
        </w:tc>
      </w:tr>
      <w:tr w:rsidR="00454D73" w:rsidRPr="004C4800" w14:paraId="33022FE2" w14:textId="77777777" w:rsidTr="00E858B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73BB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A1C1" w14:textId="77777777" w:rsidR="00454D73" w:rsidRPr="002A02A9" w:rsidRDefault="00454D73" w:rsidP="00E858B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1 13 00000 00 0000 000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83444" w14:textId="77777777" w:rsidR="00454D73" w:rsidRPr="004C4800" w:rsidRDefault="00454D73" w:rsidP="00E858B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F5AA" w14:textId="2C6ADEA9" w:rsidR="00454D73" w:rsidRPr="004C4800" w:rsidRDefault="00EC6F95" w:rsidP="00E858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18,3</w:t>
            </w:r>
          </w:p>
        </w:tc>
      </w:tr>
      <w:tr w:rsidR="00454D73" w:rsidRPr="004C4800" w14:paraId="002CFC63" w14:textId="77777777" w:rsidTr="00454D73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C29F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3F94" w14:textId="77777777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E74F" w14:textId="77777777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93AC" w14:textId="77777777" w:rsidR="00454D73" w:rsidRPr="004C4800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4C48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454D73" w:rsidRPr="004C4800" w14:paraId="5CFD216B" w14:textId="77777777" w:rsidTr="00E858BC">
        <w:trPr>
          <w:trHeight w:val="600"/>
        </w:trPr>
        <w:tc>
          <w:tcPr>
            <w:tcW w:w="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B990A" w14:textId="75F7EF4B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AEA93" w14:textId="4BAFFCD1" w:rsidR="00454D73" w:rsidRPr="007A390D" w:rsidRDefault="00454D73" w:rsidP="00E858B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0 13 02995 10 0000 130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F05C" w14:textId="4036F599" w:rsidR="00454D73" w:rsidRPr="004C4800" w:rsidRDefault="00454D73" w:rsidP="00E858B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доходы от компенсаций затрат  бюджетов 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29C8F" w14:textId="1778CBDF" w:rsidR="00454D73" w:rsidRDefault="00454D73" w:rsidP="00E858B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7,3</w:t>
            </w:r>
          </w:p>
        </w:tc>
      </w:tr>
    </w:tbl>
    <w:p w14:paraId="5F5D2281" w14:textId="77777777" w:rsidR="00D00347" w:rsidRDefault="00D00347" w:rsidP="00454D73"/>
    <w:sectPr w:rsidR="00D00347" w:rsidSect="00D027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5">
    <w:altName w:val="Times New Roman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D"/>
    <w:rsid w:val="00015D2C"/>
    <w:rsid w:val="000A04AB"/>
    <w:rsid w:val="000D520B"/>
    <w:rsid w:val="0010341D"/>
    <w:rsid w:val="001631A5"/>
    <w:rsid w:val="0016792A"/>
    <w:rsid w:val="001A112E"/>
    <w:rsid w:val="001C618D"/>
    <w:rsid w:val="001E0691"/>
    <w:rsid w:val="0023374B"/>
    <w:rsid w:val="002C2E1A"/>
    <w:rsid w:val="002D2410"/>
    <w:rsid w:val="003070A7"/>
    <w:rsid w:val="00332F2A"/>
    <w:rsid w:val="00354A33"/>
    <w:rsid w:val="003D1465"/>
    <w:rsid w:val="00451B06"/>
    <w:rsid w:val="00454D73"/>
    <w:rsid w:val="004731E0"/>
    <w:rsid w:val="00495F7D"/>
    <w:rsid w:val="00497367"/>
    <w:rsid w:val="004B432E"/>
    <w:rsid w:val="004B4A78"/>
    <w:rsid w:val="0051694F"/>
    <w:rsid w:val="005301F2"/>
    <w:rsid w:val="00542BB6"/>
    <w:rsid w:val="0054470F"/>
    <w:rsid w:val="005612D8"/>
    <w:rsid w:val="006051FD"/>
    <w:rsid w:val="006126A0"/>
    <w:rsid w:val="00625CD4"/>
    <w:rsid w:val="0076198C"/>
    <w:rsid w:val="0076373C"/>
    <w:rsid w:val="00776DF1"/>
    <w:rsid w:val="00783AD5"/>
    <w:rsid w:val="00796F5E"/>
    <w:rsid w:val="00846C6F"/>
    <w:rsid w:val="00877D18"/>
    <w:rsid w:val="008A1632"/>
    <w:rsid w:val="00900DBF"/>
    <w:rsid w:val="009666D3"/>
    <w:rsid w:val="00994705"/>
    <w:rsid w:val="00A34752"/>
    <w:rsid w:val="00A86F3D"/>
    <w:rsid w:val="00AF3AF9"/>
    <w:rsid w:val="00B17D09"/>
    <w:rsid w:val="00B879FD"/>
    <w:rsid w:val="00BE7DBD"/>
    <w:rsid w:val="00CA71BF"/>
    <w:rsid w:val="00CE79F9"/>
    <w:rsid w:val="00D00347"/>
    <w:rsid w:val="00D02705"/>
    <w:rsid w:val="00D105D6"/>
    <w:rsid w:val="00D708DB"/>
    <w:rsid w:val="00D73A1A"/>
    <w:rsid w:val="00D822C1"/>
    <w:rsid w:val="00DF0196"/>
    <w:rsid w:val="00DF4DCC"/>
    <w:rsid w:val="00E858BC"/>
    <w:rsid w:val="00EC1533"/>
    <w:rsid w:val="00EC6F95"/>
    <w:rsid w:val="00F051EB"/>
    <w:rsid w:val="00F327FD"/>
    <w:rsid w:val="00F361FC"/>
    <w:rsid w:val="00F77738"/>
    <w:rsid w:val="00F9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60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0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1F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01F2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01F2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01F2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01F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01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30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5301F2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5301F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3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530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30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5301F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301F2"/>
    <w:rPr>
      <w:rFonts w:eastAsiaTheme="minorEastAsia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301F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01F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301F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5301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5301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30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3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301F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5301F2"/>
    <w:rPr>
      <w:rFonts w:ascii="Times New Roman" w:eastAsiaTheme="minorEastAsia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5301F2"/>
    <w:pPr>
      <w:spacing w:after="0" w:line="240" w:lineRule="auto"/>
    </w:pPr>
    <w:rPr>
      <w:rFonts w:ascii="Times New Roman" w:hAnsi="Times New Roman" w:cs="Times New Roman"/>
    </w:rPr>
  </w:style>
  <w:style w:type="paragraph" w:styleId="af1">
    <w:name w:val="List Paragraph"/>
    <w:basedOn w:val="a"/>
    <w:uiPriority w:val="34"/>
    <w:qFormat/>
    <w:rsid w:val="005301F2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5301F2"/>
    <w:rPr>
      <w:i/>
      <w:iCs/>
      <w:color w:val="000000" w:themeColor="text1"/>
    </w:rPr>
  </w:style>
  <w:style w:type="character" w:customStyle="1" w:styleId="26">
    <w:name w:val="Цитата 2 Знак"/>
    <w:basedOn w:val="a0"/>
    <w:link w:val="25"/>
    <w:uiPriority w:val="29"/>
    <w:rsid w:val="005301F2"/>
    <w:rPr>
      <w:rFonts w:eastAsiaTheme="minorEastAsia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5301F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5301F2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301F2"/>
    <w:rPr>
      <w:rFonts w:ascii="Arial" w:hAnsi="Arial" w:cs="Arial"/>
    </w:rPr>
  </w:style>
  <w:style w:type="paragraph" w:customStyle="1" w:styleId="ConsPlusNormal0">
    <w:name w:val="ConsPlusNormal"/>
    <w:link w:val="ConsPlusNormal"/>
    <w:rsid w:val="005301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5301F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5301F2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5301F2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5301F2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5301F2"/>
    <w:rPr>
      <w:b/>
      <w:bCs/>
      <w:smallCaps/>
      <w:spacing w:val="5"/>
    </w:rPr>
  </w:style>
  <w:style w:type="character" w:customStyle="1" w:styleId="11">
    <w:name w:val="Текст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5301F2"/>
    <w:rPr>
      <w:rFonts w:ascii="Segoe UI" w:eastAsiaTheme="minorEastAsia" w:hAnsi="Segoe UI" w:cs="Segoe UI" w:hint="default"/>
      <w:sz w:val="18"/>
      <w:szCs w:val="18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5301F2"/>
    <w:rPr>
      <w:rFonts w:ascii="Times New Roman" w:eastAsiaTheme="minorEastAsia" w:hAnsi="Times New Roman" w:cs="Times New Roman" w:hint="default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baragha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7557-D55D-4D2B-B452-BEE0910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PK1</cp:lastModifiedBy>
  <cp:revision>2</cp:revision>
  <cp:lastPrinted>2023-01-09T08:57:00Z</cp:lastPrinted>
  <dcterms:created xsi:type="dcterms:W3CDTF">2023-01-26T06:35:00Z</dcterms:created>
  <dcterms:modified xsi:type="dcterms:W3CDTF">2023-01-26T06:35:00Z</dcterms:modified>
</cp:coreProperties>
</file>