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0645C9">
        <w:rPr>
          <w:rFonts w:ascii="Times New Roman CYR" w:hAnsi="Times New Roman CYR" w:cs="Times New Roman CYR"/>
          <w:b/>
          <w:bCs/>
          <w:sz w:val="28"/>
          <w:szCs w:val="28"/>
        </w:rPr>
        <w:t>14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973546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» </w:t>
      </w:r>
      <w:r w:rsidR="00973546">
        <w:rPr>
          <w:b/>
          <w:bCs/>
          <w:sz w:val="28"/>
          <w:szCs w:val="28"/>
        </w:rPr>
        <w:t>октября</w:t>
      </w:r>
      <w:r w:rsidR="005450BB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D969A1">
        <w:rPr>
          <w:rFonts w:ascii="Times New Roman" w:hAnsi="Times New Roman" w:cs="Times New Roman"/>
          <w:sz w:val="28"/>
          <w:szCs w:val="28"/>
        </w:rPr>
        <w:t>5</w:t>
      </w:r>
      <w:r w:rsidR="00BB63DD">
        <w:rPr>
          <w:rFonts w:ascii="Times New Roman" w:hAnsi="Times New Roman" w:cs="Times New Roman"/>
          <w:sz w:val="28"/>
          <w:szCs w:val="28"/>
        </w:rPr>
        <w:t> </w:t>
      </w:r>
      <w:r w:rsidR="00716FC6">
        <w:rPr>
          <w:rFonts w:ascii="Times New Roman" w:hAnsi="Times New Roman" w:cs="Times New Roman"/>
          <w:sz w:val="28"/>
          <w:szCs w:val="28"/>
        </w:rPr>
        <w:t>65</w:t>
      </w:r>
      <w:r w:rsidR="00BB63DD">
        <w:rPr>
          <w:rFonts w:ascii="Times New Roman" w:hAnsi="Times New Roman" w:cs="Times New Roman"/>
          <w:sz w:val="28"/>
          <w:szCs w:val="28"/>
        </w:rPr>
        <w:t>9,91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BB63DD">
        <w:rPr>
          <w:rFonts w:ascii="Times New Roman" w:hAnsi="Times New Roman" w:cs="Times New Roman"/>
          <w:sz w:val="28"/>
          <w:szCs w:val="28"/>
        </w:rPr>
        <w:t>4</w:t>
      </w:r>
      <w:r w:rsidR="004F6F0A">
        <w:rPr>
          <w:rFonts w:ascii="Times New Roman" w:hAnsi="Times New Roman" w:cs="Times New Roman"/>
          <w:sz w:val="28"/>
          <w:szCs w:val="28"/>
        </w:rPr>
        <w:t> </w:t>
      </w:r>
      <w:r w:rsidR="00925BBE">
        <w:rPr>
          <w:rFonts w:ascii="Times New Roman" w:hAnsi="Times New Roman" w:cs="Times New Roman"/>
          <w:sz w:val="28"/>
          <w:szCs w:val="28"/>
        </w:rPr>
        <w:t>88</w:t>
      </w:r>
      <w:r w:rsidR="004F6F0A">
        <w:rPr>
          <w:rFonts w:ascii="Times New Roman" w:hAnsi="Times New Roman" w:cs="Times New Roman"/>
          <w:sz w:val="28"/>
          <w:szCs w:val="28"/>
        </w:rPr>
        <w:t>7,11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BB63DD">
        <w:rPr>
          <w:rFonts w:ascii="Times New Roman" w:hAnsi="Times New Roman" w:cs="Times New Roman"/>
          <w:sz w:val="28"/>
          <w:szCs w:val="28"/>
        </w:rPr>
        <w:t>5 </w:t>
      </w:r>
      <w:r w:rsidR="00981E24">
        <w:rPr>
          <w:rFonts w:ascii="Times New Roman" w:hAnsi="Times New Roman" w:cs="Times New Roman"/>
          <w:sz w:val="28"/>
          <w:szCs w:val="28"/>
        </w:rPr>
        <w:t>6</w:t>
      </w:r>
      <w:r w:rsidR="00AE25AA">
        <w:rPr>
          <w:rFonts w:ascii="Times New Roman" w:hAnsi="Times New Roman" w:cs="Times New Roman"/>
          <w:sz w:val="28"/>
          <w:szCs w:val="28"/>
        </w:rPr>
        <w:t>3</w:t>
      </w:r>
      <w:r w:rsidR="00BB63DD">
        <w:rPr>
          <w:rFonts w:ascii="Times New Roman" w:hAnsi="Times New Roman" w:cs="Times New Roman"/>
          <w:sz w:val="28"/>
          <w:szCs w:val="28"/>
        </w:rPr>
        <w:t>2,87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15BC5" w:rsidRDefault="00973546" w:rsidP="0097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3FC" w:rsidRDefault="00A803FC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Ind w:w="94" w:type="dxa"/>
        <w:tblLook w:val="04A0"/>
      </w:tblPr>
      <w:tblGrid>
        <w:gridCol w:w="796"/>
        <w:gridCol w:w="2483"/>
        <w:gridCol w:w="142"/>
        <w:gridCol w:w="2981"/>
        <w:gridCol w:w="2405"/>
        <w:gridCol w:w="7"/>
        <w:gridCol w:w="1415"/>
        <w:gridCol w:w="14"/>
      </w:tblGrid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BB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973546">
        <w:trPr>
          <w:trHeight w:val="322"/>
        </w:trPr>
        <w:tc>
          <w:tcPr>
            <w:tcW w:w="102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973546">
        <w:trPr>
          <w:trHeight w:val="322"/>
        </w:trPr>
        <w:tc>
          <w:tcPr>
            <w:tcW w:w="102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3546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973546" w:rsidRPr="005C2FB5" w:rsidTr="00973546">
        <w:trPr>
          <w:gridAfter w:val="1"/>
          <w:wAfter w:w="14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3546" w:rsidRPr="005C2FB5" w:rsidTr="00973546">
        <w:trPr>
          <w:gridAfter w:val="1"/>
          <w:wAfter w:w="14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73546" w:rsidRPr="005C2FB5" w:rsidTr="00973546">
        <w:trPr>
          <w:gridAfter w:val="1"/>
          <w:wAfter w:w="14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8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«29» октября  2019 года № </w:t>
            </w:r>
          </w:p>
        </w:tc>
      </w:tr>
      <w:tr w:rsidR="00973546" w:rsidRPr="005C2FB5" w:rsidTr="00973546">
        <w:trPr>
          <w:gridAfter w:val="1"/>
          <w:wAfter w:w="14" w:type="dxa"/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46" w:rsidRPr="005C2FB5" w:rsidTr="00973546">
        <w:trPr>
          <w:gridAfter w:val="1"/>
          <w:wAfter w:w="14" w:type="dxa"/>
          <w:trHeight w:val="330"/>
        </w:trPr>
        <w:tc>
          <w:tcPr>
            <w:tcW w:w="10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73546" w:rsidRPr="005C2FB5" w:rsidTr="00973546">
        <w:trPr>
          <w:gridAfter w:val="1"/>
          <w:wAfter w:w="14" w:type="dxa"/>
          <w:trHeight w:val="390"/>
        </w:trPr>
        <w:tc>
          <w:tcPr>
            <w:tcW w:w="10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73546" w:rsidRPr="005C2FB5" w:rsidTr="00973546">
        <w:trPr>
          <w:gridAfter w:val="1"/>
          <w:wAfter w:w="14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73546" w:rsidRPr="007A390D" w:rsidTr="00973546">
        <w:trPr>
          <w:gridAfter w:val="1"/>
          <w:wAfter w:w="14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925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</w:t>
            </w:r>
            <w:r w:rsidR="00AE25A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925BB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7,11</w:t>
            </w:r>
          </w:p>
        </w:tc>
      </w:tr>
      <w:tr w:rsidR="00973546" w:rsidRPr="007A390D" w:rsidTr="00973546">
        <w:trPr>
          <w:gridAfter w:val="1"/>
          <w:wAfter w:w="14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AE2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</w:t>
            </w:r>
            <w:r w:rsidR="00AE25A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925BB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7,11</w:t>
            </w:r>
          </w:p>
        </w:tc>
      </w:tr>
      <w:tr w:rsidR="00973546" w:rsidRPr="002A02A9" w:rsidTr="00973546">
        <w:trPr>
          <w:gridAfter w:val="1"/>
          <w:wAfter w:w="14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2A02A9" w:rsidRDefault="00973546" w:rsidP="009735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973546" w:rsidRPr="007A390D" w:rsidTr="00973546">
        <w:trPr>
          <w:gridAfter w:val="1"/>
          <w:wAfter w:w="14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973546" w:rsidRPr="002A02A9" w:rsidTr="00973546">
        <w:trPr>
          <w:gridAfter w:val="1"/>
          <w:wAfter w:w="14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2A02A9" w:rsidRDefault="00973546" w:rsidP="009735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973546" w:rsidRPr="007A390D" w:rsidTr="00973546">
        <w:trPr>
          <w:gridAfter w:val="1"/>
          <w:wAfter w:w="14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973546" w:rsidRPr="002A02A9" w:rsidTr="00973546">
        <w:trPr>
          <w:gridAfter w:val="1"/>
          <w:wAfter w:w="14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2A02A9" w:rsidRDefault="00973546" w:rsidP="009735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9,3</w:t>
            </w:r>
          </w:p>
        </w:tc>
      </w:tr>
      <w:tr w:rsidR="00973546" w:rsidRPr="007A390D" w:rsidTr="00973546">
        <w:trPr>
          <w:gridAfter w:val="1"/>
          <w:wAfter w:w="14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546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  <w:p w:rsidR="00973546" w:rsidRPr="007A390D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546" w:rsidRPr="002A02A9" w:rsidTr="00973546">
        <w:trPr>
          <w:gridAfter w:val="1"/>
          <w:wAfter w:w="14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546" w:rsidRPr="002A02A9" w:rsidRDefault="007024DA" w:rsidP="00AE25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4743,4</w:t>
            </w:r>
          </w:p>
        </w:tc>
      </w:tr>
      <w:tr w:rsidR="00973546" w:rsidRPr="007A390D" w:rsidTr="00973546">
        <w:trPr>
          <w:gridAfter w:val="1"/>
          <w:wAfter w:w="14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546" w:rsidRPr="007A390D" w:rsidRDefault="00973546" w:rsidP="007024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024DA">
              <w:rPr>
                <w:rFonts w:ascii="Times New Roman" w:hAnsi="Times New Roman" w:cs="Times New Roman"/>
                <w:color w:val="000000"/>
              </w:rPr>
              <w:t> 734,4</w:t>
            </w:r>
          </w:p>
        </w:tc>
      </w:tr>
    </w:tbl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местном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2019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50B43" w:rsidRDefault="00BB63DD" w:rsidP="00973546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</w:t>
            </w:r>
            <w:r w:rsidR="00973546"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973546">
              <w:rPr>
                <w:rFonts w:ascii="Times New Roman" w:eastAsia="Times New Roman" w:hAnsi="Times New Roman" w:cs="Times New Roman"/>
                <w:lang w:eastAsia="en-US"/>
              </w:rPr>
              <w:t>октября</w:t>
            </w:r>
            <w:r w:rsidR="00115BC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2019 года № 1</w:t>
            </w:r>
            <w:r w:rsidR="0097354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755" w:type="dxa"/>
            <w:gridSpan w:val="2"/>
            <w:noWrap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70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AE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70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E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,99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7024DA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847,46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7024DA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1879,65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7024DA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338,38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490,68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489,68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AE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AE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746,1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A803FC">
        <w:trPr>
          <w:gridAfter w:val="1"/>
          <w:wAfter w:w="105" w:type="dxa"/>
          <w:trHeight w:val="9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874,4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A803F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AE25AA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871,7</w:t>
            </w:r>
          </w:p>
        </w:tc>
        <w:tc>
          <w:tcPr>
            <w:tcW w:w="1755" w:type="dxa"/>
            <w:gridSpan w:val="2"/>
            <w:vMerge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AE25AA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 w:rsidR="001F7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AE25AA" w:rsidP="000645C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1F74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401" w:rsidRDefault="001F7401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F7401" w:rsidTr="004F6F0A">
        <w:trPr>
          <w:gridAfter w:val="1"/>
          <w:wAfter w:w="105" w:type="dxa"/>
          <w:trHeight w:val="56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7401" w:rsidRDefault="001F7401" w:rsidP="00AE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5 6</w:t>
            </w:r>
            <w:r w:rsidR="00AE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2,87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927" w:tblpY="183"/>
        <w:tblW w:w="10889" w:type="dxa"/>
        <w:tblLayout w:type="fixed"/>
        <w:tblLook w:val="04A0"/>
      </w:tblPr>
      <w:tblGrid>
        <w:gridCol w:w="1242"/>
        <w:gridCol w:w="3546"/>
        <w:gridCol w:w="921"/>
        <w:gridCol w:w="822"/>
        <w:gridCol w:w="953"/>
        <w:gridCol w:w="1419"/>
        <w:gridCol w:w="851"/>
        <w:gridCol w:w="142"/>
        <w:gridCol w:w="993"/>
      </w:tblGrid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</w:tcPr>
          <w:p w:rsidR="00115BC5" w:rsidRDefault="00115BC5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</w:t>
            </w: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3546" w:rsidRDefault="00973546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3546" w:rsidRDefault="00973546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7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Default="00115BC5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973546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 Решению Совета депутатов </w:t>
            </w:r>
          </w:p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муниципального</w:t>
            </w:r>
            <w:r w:rsidR="00973546"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образования 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сельское  поселение «</w:t>
            </w:r>
            <w:proofErr w:type="spellStart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«О местном бюджете </w:t>
            </w:r>
            <w:proofErr w:type="gramStart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муниципального</w:t>
            </w:r>
            <w:proofErr w:type="gramEnd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образования  сельское поселение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2019 год»</w:t>
            </w:r>
          </w:p>
        </w:tc>
      </w:tr>
      <w:tr w:rsidR="00294560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294560" w:rsidRDefault="00294560" w:rsidP="0057369B">
            <w:pPr>
              <w:spacing w:after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</w:t>
            </w:r>
          </w:p>
        </w:tc>
        <w:tc>
          <w:tcPr>
            <w:tcW w:w="3546" w:type="dxa"/>
            <w:noWrap/>
            <w:vAlign w:val="center"/>
            <w:hideMark/>
          </w:tcPr>
          <w:p w:rsidR="00294560" w:rsidRDefault="00294560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294560" w:rsidRDefault="00294560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294560" w:rsidRPr="00973546" w:rsidRDefault="00973546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«29» октября  2019 года № 14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15BC5" w:rsidTr="0057369B">
        <w:trPr>
          <w:trHeight w:val="322"/>
        </w:trPr>
        <w:tc>
          <w:tcPr>
            <w:tcW w:w="10889" w:type="dxa"/>
            <w:gridSpan w:val="9"/>
            <w:vMerge w:val="restart"/>
            <w:vAlign w:val="center"/>
            <w:hideMark/>
          </w:tcPr>
          <w:p w:rsidR="00115BC5" w:rsidRDefault="00115BC5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год</w:t>
            </w:r>
          </w:p>
        </w:tc>
      </w:tr>
      <w:tr w:rsidR="00115BC5" w:rsidTr="0057369B">
        <w:trPr>
          <w:trHeight w:val="322"/>
        </w:trPr>
        <w:tc>
          <w:tcPr>
            <w:tcW w:w="10889" w:type="dxa"/>
            <w:gridSpan w:val="9"/>
            <w:vMerge/>
            <w:vAlign w:val="center"/>
            <w:hideMark/>
          </w:tcPr>
          <w:p w:rsidR="00115BC5" w:rsidRDefault="00115BC5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bottom"/>
            <w:hideMark/>
          </w:tcPr>
          <w:p w:rsidR="00115BC5" w:rsidRDefault="00115BC5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7401" w:rsidTr="0057369B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7401" w:rsidTr="0057369B">
        <w:trPr>
          <w:trHeight w:val="570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70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 5 6</w:t>
            </w:r>
            <w:r w:rsidR="007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2,87</w:t>
            </w:r>
          </w:p>
        </w:tc>
      </w:tr>
      <w:tr w:rsidR="001F7401" w:rsidTr="0057369B">
        <w:trPr>
          <w:trHeight w:val="57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7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3 14</w:t>
            </w:r>
            <w:r w:rsidR="007024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,77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847,65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847,65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847,65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592,07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193,55</w:t>
            </w:r>
          </w:p>
        </w:tc>
      </w:tr>
      <w:tr w:rsidR="001F7401" w:rsidTr="0057369B">
        <w:trPr>
          <w:trHeight w:val="17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70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  <w:r w:rsidR="0070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9,46</w:t>
            </w:r>
          </w:p>
        </w:tc>
      </w:tr>
      <w:tr w:rsidR="001F7401" w:rsidTr="0057369B">
        <w:trPr>
          <w:trHeight w:val="40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271,0</w:t>
            </w:r>
          </w:p>
        </w:tc>
      </w:tr>
      <w:tr w:rsidR="001F7401" w:rsidTr="0057369B">
        <w:trPr>
          <w:trHeight w:val="153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43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245,38</w:t>
            </w:r>
          </w:p>
        </w:tc>
      </w:tr>
      <w:tr w:rsidR="001F7401" w:rsidTr="0057369B">
        <w:trPr>
          <w:trHeight w:val="8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245,38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F7401" w:rsidTr="0057369B">
        <w:trPr>
          <w:trHeight w:val="102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1588,46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1588,46</w:t>
            </w:r>
          </w:p>
        </w:tc>
      </w:tr>
      <w:tr w:rsidR="001F7401" w:rsidTr="0057369B">
        <w:trPr>
          <w:trHeight w:val="102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70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963,72</w:t>
            </w:r>
          </w:p>
        </w:tc>
      </w:tr>
      <w:tr w:rsidR="001F7401" w:rsidTr="0057369B">
        <w:trPr>
          <w:trHeight w:val="102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291,04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40,00</w:t>
            </w:r>
          </w:p>
        </w:tc>
      </w:tr>
      <w:tr w:rsidR="001F7401" w:rsidTr="0057369B">
        <w:trPr>
          <w:trHeight w:val="58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275,15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6,5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Резервные фонды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338,38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осуществление части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338,38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327,07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130,7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91,228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39,472</w:t>
            </w:r>
          </w:p>
        </w:tc>
      </w:tr>
      <w:tr w:rsidR="001F7401" w:rsidTr="0057369B">
        <w:trPr>
          <w:trHeight w:val="57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490,68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489,68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170,38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170,38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организации ритуальных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F7401" w:rsidTr="0057369B">
        <w:trPr>
          <w:trHeight w:val="622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F7401" w:rsidTr="0057369B">
        <w:trPr>
          <w:trHeight w:val="702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7,68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F7401" w:rsidTr="0057369B">
        <w:trPr>
          <w:trHeight w:val="1353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70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  <w:r w:rsidR="0070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746,1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1746,1</w:t>
            </w:r>
          </w:p>
        </w:tc>
      </w:tr>
      <w:tr w:rsidR="001F7401" w:rsidTr="0057369B">
        <w:trPr>
          <w:trHeight w:val="153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874,4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871,7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871,7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  <w:r w:rsidR="001F740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,0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1F74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1F74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</w:tr>
      <w:tr w:rsidR="001F7401" w:rsidTr="0057369B">
        <w:trPr>
          <w:trHeight w:val="300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7024DA">
            <w:pPr>
              <w:spacing w:after="0" w:line="240" w:lineRule="auto"/>
              <w:ind w:hanging="7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5 6</w:t>
            </w:r>
            <w:r w:rsidR="007024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2,87</w:t>
            </w: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tbl>
      <w:tblPr>
        <w:tblW w:w="11986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1755"/>
      </w:tblGrid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0645F4" w:rsidRPr="005C2FB5" w:rsidTr="000645F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F4" w:rsidRPr="007F3A2F" w:rsidRDefault="00A803FC" w:rsidP="001F740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973546">
              <w:rPr>
                <w:rFonts w:ascii="Times New Roman" w:eastAsia="Times New Roman" w:hAnsi="Times New Roman" w:cs="Times New Roman"/>
                <w:lang w:eastAsia="en-US"/>
              </w:rPr>
              <w:t xml:space="preserve">от «29» октября  2019 года № </w:t>
            </w:r>
            <w:r w:rsidR="007024DA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1755" w:type="dxa"/>
          </w:tcPr>
          <w:p w:rsidR="000645F4" w:rsidRDefault="000645F4" w:rsidP="00A06D9C"/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645F4" w:rsidRPr="005C2FB5" w:rsidTr="000645F4">
        <w:trPr>
          <w:gridAfter w:val="1"/>
          <w:wAfter w:w="1755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645F4" w:rsidRPr="005C2FB5" w:rsidTr="000645F4">
        <w:trPr>
          <w:gridAfter w:val="1"/>
          <w:wAfter w:w="1755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E4120F" w:rsidP="007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F74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024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2,87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7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79,91</w:t>
            </w:r>
          </w:p>
        </w:tc>
      </w:tr>
      <w:tr w:rsidR="000645F4" w:rsidRPr="005C2FB5" w:rsidTr="000645F4">
        <w:trPr>
          <w:gridAfter w:val="1"/>
          <w:wAfter w:w="1755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70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F74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024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1C90">
              <w:rPr>
                <w:rFonts w:ascii="Times New Roman" w:eastAsia="Times New Roman" w:hAnsi="Times New Roman" w:cs="Times New Roman"/>
                <w:sz w:val="28"/>
                <w:szCs w:val="28"/>
              </w:rPr>
              <w:t>2,87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7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C90">
              <w:rPr>
                <w:rFonts w:ascii="Times New Roman" w:hAnsi="Times New Roman" w:cs="Times New Roman"/>
                <w:sz w:val="28"/>
                <w:szCs w:val="28"/>
              </w:rPr>
              <w:t>79,91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sectPr w:rsidR="005B0A90" w:rsidSect="00C2087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1166"/>
    <w:rsid w:val="00005033"/>
    <w:rsid w:val="0000523D"/>
    <w:rsid w:val="00005CC9"/>
    <w:rsid w:val="00020D02"/>
    <w:rsid w:val="00024098"/>
    <w:rsid w:val="00030FBE"/>
    <w:rsid w:val="000419C2"/>
    <w:rsid w:val="00044006"/>
    <w:rsid w:val="00044EFF"/>
    <w:rsid w:val="000566B1"/>
    <w:rsid w:val="00062491"/>
    <w:rsid w:val="000645C9"/>
    <w:rsid w:val="000645F4"/>
    <w:rsid w:val="00064AC3"/>
    <w:rsid w:val="00074459"/>
    <w:rsid w:val="000758B6"/>
    <w:rsid w:val="00081346"/>
    <w:rsid w:val="000819A8"/>
    <w:rsid w:val="000828AC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0867"/>
    <w:rsid w:val="0010565C"/>
    <w:rsid w:val="0010690B"/>
    <w:rsid w:val="00106F2C"/>
    <w:rsid w:val="00112A9A"/>
    <w:rsid w:val="00115BC5"/>
    <w:rsid w:val="0011704E"/>
    <w:rsid w:val="001209FC"/>
    <w:rsid w:val="00123F0B"/>
    <w:rsid w:val="00126EBF"/>
    <w:rsid w:val="00133A21"/>
    <w:rsid w:val="00133CE0"/>
    <w:rsid w:val="00140A1E"/>
    <w:rsid w:val="00146818"/>
    <w:rsid w:val="00150B43"/>
    <w:rsid w:val="001528B1"/>
    <w:rsid w:val="0015596F"/>
    <w:rsid w:val="0016430D"/>
    <w:rsid w:val="00166C7D"/>
    <w:rsid w:val="00166F95"/>
    <w:rsid w:val="001957EF"/>
    <w:rsid w:val="00197D70"/>
    <w:rsid w:val="001A2C97"/>
    <w:rsid w:val="001A5713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1F7401"/>
    <w:rsid w:val="00200082"/>
    <w:rsid w:val="00201320"/>
    <w:rsid w:val="0020552E"/>
    <w:rsid w:val="00206E9E"/>
    <w:rsid w:val="00213B19"/>
    <w:rsid w:val="00214695"/>
    <w:rsid w:val="002176C6"/>
    <w:rsid w:val="002208A7"/>
    <w:rsid w:val="002338D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560"/>
    <w:rsid w:val="00294E94"/>
    <w:rsid w:val="002A3830"/>
    <w:rsid w:val="002B21E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32F7"/>
    <w:rsid w:val="00344793"/>
    <w:rsid w:val="00344A24"/>
    <w:rsid w:val="00345548"/>
    <w:rsid w:val="0034576B"/>
    <w:rsid w:val="0035254E"/>
    <w:rsid w:val="003604BF"/>
    <w:rsid w:val="00366D1F"/>
    <w:rsid w:val="0037323A"/>
    <w:rsid w:val="0038735A"/>
    <w:rsid w:val="00395DB1"/>
    <w:rsid w:val="00396508"/>
    <w:rsid w:val="00396B1C"/>
    <w:rsid w:val="00397830"/>
    <w:rsid w:val="003A01C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77A1A"/>
    <w:rsid w:val="0048210D"/>
    <w:rsid w:val="004972DF"/>
    <w:rsid w:val="004A2FE8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6F0A"/>
    <w:rsid w:val="004F796E"/>
    <w:rsid w:val="0050099C"/>
    <w:rsid w:val="005059DD"/>
    <w:rsid w:val="00505B83"/>
    <w:rsid w:val="005123D4"/>
    <w:rsid w:val="00514D59"/>
    <w:rsid w:val="005206E7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7369B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5D78"/>
    <w:rsid w:val="005A6FF2"/>
    <w:rsid w:val="005A715A"/>
    <w:rsid w:val="005B0A90"/>
    <w:rsid w:val="005B1A18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2CCD"/>
    <w:rsid w:val="00626699"/>
    <w:rsid w:val="00633B23"/>
    <w:rsid w:val="006349EE"/>
    <w:rsid w:val="006525F3"/>
    <w:rsid w:val="00653E86"/>
    <w:rsid w:val="00662375"/>
    <w:rsid w:val="0066395C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A7C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24DA"/>
    <w:rsid w:val="00703B83"/>
    <w:rsid w:val="0070688D"/>
    <w:rsid w:val="0071672B"/>
    <w:rsid w:val="00716FC6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7619"/>
    <w:rsid w:val="0087232E"/>
    <w:rsid w:val="00874DB0"/>
    <w:rsid w:val="008A1497"/>
    <w:rsid w:val="008A3723"/>
    <w:rsid w:val="008A4960"/>
    <w:rsid w:val="008B1394"/>
    <w:rsid w:val="008B1BF6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25BBE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546"/>
    <w:rsid w:val="00973D15"/>
    <w:rsid w:val="00975723"/>
    <w:rsid w:val="00981E24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2F41"/>
    <w:rsid w:val="009F6AFC"/>
    <w:rsid w:val="00A023E4"/>
    <w:rsid w:val="00A06D9C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03FC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2A5C"/>
    <w:rsid w:val="00AC3E8B"/>
    <w:rsid w:val="00AD105B"/>
    <w:rsid w:val="00AD2D13"/>
    <w:rsid w:val="00AE042E"/>
    <w:rsid w:val="00AE1087"/>
    <w:rsid w:val="00AE25AA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750E"/>
    <w:rsid w:val="00B53E35"/>
    <w:rsid w:val="00B5508C"/>
    <w:rsid w:val="00B55C01"/>
    <w:rsid w:val="00B6047F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B63DD"/>
    <w:rsid w:val="00BC21E7"/>
    <w:rsid w:val="00BC522E"/>
    <w:rsid w:val="00BC5C5A"/>
    <w:rsid w:val="00BC6BB6"/>
    <w:rsid w:val="00BC7A47"/>
    <w:rsid w:val="00BD1E01"/>
    <w:rsid w:val="00BD3DF0"/>
    <w:rsid w:val="00BD6005"/>
    <w:rsid w:val="00BD67C9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087C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34B5"/>
    <w:rsid w:val="00D969A1"/>
    <w:rsid w:val="00D9719B"/>
    <w:rsid w:val="00DA0559"/>
    <w:rsid w:val="00DA5F39"/>
    <w:rsid w:val="00DA67DF"/>
    <w:rsid w:val="00DB2219"/>
    <w:rsid w:val="00DB3F23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17F"/>
    <w:rsid w:val="00E203BB"/>
    <w:rsid w:val="00E20D62"/>
    <w:rsid w:val="00E22891"/>
    <w:rsid w:val="00E25581"/>
    <w:rsid w:val="00E273A7"/>
    <w:rsid w:val="00E30F1B"/>
    <w:rsid w:val="00E34C7A"/>
    <w:rsid w:val="00E36A9C"/>
    <w:rsid w:val="00E40404"/>
    <w:rsid w:val="00E4120F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C1C90"/>
    <w:rsid w:val="00ED7FB3"/>
    <w:rsid w:val="00EF0691"/>
    <w:rsid w:val="00EF3559"/>
    <w:rsid w:val="00EF37AD"/>
    <w:rsid w:val="00EF4E9D"/>
    <w:rsid w:val="00EF550C"/>
    <w:rsid w:val="00F101A2"/>
    <w:rsid w:val="00F11BF3"/>
    <w:rsid w:val="00F11BFD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6221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4FDA"/>
    <w:rsid w:val="00FA7536"/>
    <w:rsid w:val="00FB121D"/>
    <w:rsid w:val="00FB16E8"/>
    <w:rsid w:val="00FD3407"/>
    <w:rsid w:val="00FD4A0A"/>
    <w:rsid w:val="00FD7A62"/>
    <w:rsid w:val="00FE4AFC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2019-10-28T01:55:00Z</cp:lastPrinted>
  <dcterms:created xsi:type="dcterms:W3CDTF">2019-02-18T03:05:00Z</dcterms:created>
  <dcterms:modified xsi:type="dcterms:W3CDTF">2019-10-30T02:03:00Z</dcterms:modified>
</cp:coreProperties>
</file>