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03F63" w:rsidRPr="00B03F63" w:rsidRDefault="00B03F63" w:rsidP="00B03F6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03F63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03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3F63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03F6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3F63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03F63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03F63">
        <w:rPr>
          <w:rFonts w:ascii="Times New Roman" w:eastAsia="Times New Roman" w:hAnsi="Times New Roman" w:cs="Times New Roman"/>
          <w:lang w:val="en-US" w:eastAsia="ru-RU"/>
        </w:rPr>
        <w:t>e</w:t>
      </w:r>
      <w:r w:rsidRPr="00B03F63">
        <w:rPr>
          <w:rFonts w:ascii="Times New Roman" w:eastAsia="Times New Roman" w:hAnsi="Times New Roman" w:cs="Times New Roman"/>
          <w:lang w:eastAsia="ru-RU"/>
        </w:rPr>
        <w:t>-</w:t>
      </w:r>
      <w:r w:rsidRPr="00B03F63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03F6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B03F63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</w:hyperlink>
    </w:p>
    <w:p w:rsidR="00B03F63" w:rsidRPr="00B03F63" w:rsidRDefault="00B03F63" w:rsidP="00B03F6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ab/>
      </w:r>
    </w:p>
    <w:p w:rsid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A243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="001D04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-1</w:t>
      </w:r>
    </w:p>
    <w:p w:rsidR="00B03F63" w:rsidRPr="00B360BE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27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A243DD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B03F63" w:rsidRPr="00B360BE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03F63" w:rsidRPr="00B360BE" w:rsidRDefault="00B03F63" w:rsidP="00B03F6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03F63" w:rsidRPr="00B360BE" w:rsidRDefault="00B03F63" w:rsidP="00B03F6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03F63" w:rsidRPr="00B360BE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29 декабря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</w:t>
      </w:r>
      <w:r w:rsidRPr="00B03F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8F23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</w:p>
    <w:p w:rsidR="00B03F63" w:rsidRPr="00B360BE" w:rsidRDefault="00B03F63" w:rsidP="00B03F63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изменения:</w:t>
      </w:r>
    </w:p>
    <w:p w:rsidR="00B03F63" w:rsidRPr="00B360BE" w:rsidRDefault="00B03F63" w:rsidP="00B03F63">
      <w:pPr>
        <w:numPr>
          <w:ilvl w:val="0"/>
          <w:numId w:val="14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03F63" w:rsidRPr="00B360BE" w:rsidRDefault="00B03F63" w:rsidP="00B03F6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03F63" w:rsidRPr="002617B5" w:rsidRDefault="00B03F63" w:rsidP="00B03F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FF">
        <w:rPr>
          <w:rFonts w:ascii="Times New Roman" w:eastAsia="Calibri" w:hAnsi="Times New Roman" w:cs="Times New Roman"/>
          <w:sz w:val="28"/>
          <w:szCs w:val="28"/>
        </w:rPr>
        <w:t>12 831 143</w:t>
      </w:r>
      <w:r w:rsidR="00A35C35">
        <w:rPr>
          <w:rFonts w:ascii="Times New Roman" w:eastAsia="Calibri" w:hAnsi="Times New Roman" w:cs="Times New Roman"/>
          <w:sz w:val="28"/>
          <w:szCs w:val="28"/>
        </w:rPr>
        <w:t>,0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 рублей,  в том числе  безвозмездных поступлений в сумме </w:t>
      </w:r>
      <w:r w:rsidR="004C79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12 066 143,0</w:t>
      </w:r>
      <w:r w:rsidR="00D8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4DD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2617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F63" w:rsidRPr="002617B5" w:rsidRDefault="00B03F63" w:rsidP="00B03F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17B5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</w:t>
      </w:r>
      <w:r w:rsidR="004C79FF">
        <w:rPr>
          <w:rFonts w:ascii="Times New Roman" w:eastAsia="Calibri" w:hAnsi="Times New Roman" w:cs="Times New Roman"/>
          <w:sz w:val="28"/>
          <w:szCs w:val="28"/>
        </w:rPr>
        <w:t>12 844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FF">
        <w:rPr>
          <w:rFonts w:ascii="Times New Roman" w:eastAsia="Calibri" w:hAnsi="Times New Roman" w:cs="Times New Roman"/>
          <w:sz w:val="28"/>
          <w:szCs w:val="28"/>
        </w:rPr>
        <w:t>972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A35C35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C35">
        <w:rPr>
          <w:rFonts w:ascii="Times New Roman" w:eastAsia="Calibri" w:hAnsi="Times New Roman" w:cs="Times New Roman"/>
          <w:sz w:val="28"/>
          <w:szCs w:val="28"/>
        </w:rPr>
        <w:t>08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B03F63" w:rsidRPr="00B360BE" w:rsidRDefault="00B03F63" w:rsidP="00B03F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</w:t>
      </w:r>
      <w:r w:rsidR="00A35C35">
        <w:rPr>
          <w:rFonts w:ascii="Times New Roman" w:eastAsia="Calibri" w:hAnsi="Times New Roman" w:cs="Times New Roman"/>
          <w:sz w:val="28"/>
          <w:szCs w:val="28"/>
        </w:rPr>
        <w:t xml:space="preserve"> 829 рублей 08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B03F63" w:rsidRPr="00B360BE" w:rsidRDefault="00B03F63" w:rsidP="00B03F6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03F63" w:rsidRDefault="00B03F63" w:rsidP="00B03F6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03F63" w:rsidRPr="00B360BE" w:rsidRDefault="00B03F63" w:rsidP="00B03F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B03F63" w:rsidRPr="00B360BE" w:rsidRDefault="00B03F63" w:rsidP="00B03F6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B03F63" w:rsidRPr="00B360BE" w:rsidRDefault="00B03F63" w:rsidP="00B03F6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B03F63" w:rsidRPr="00B360BE" w:rsidRDefault="00B03F63" w:rsidP="00B0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03F63" w:rsidRPr="00B360BE" w:rsidRDefault="00B03F63" w:rsidP="00B0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63" w:rsidRPr="00B360BE" w:rsidRDefault="00B03F63" w:rsidP="00B03F6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03F63" w:rsidRPr="00B360BE" w:rsidRDefault="00B03F63" w:rsidP="00B03F63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03F63" w:rsidRPr="00B360BE" w:rsidRDefault="00B03F63" w:rsidP="00B03F6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03F63" w:rsidRDefault="00B03F63" w:rsidP="00B03F6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1"/>
        <w:tblW w:w="10220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B03F63" w:rsidRPr="00B03F63" w:rsidTr="00B03F6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03F63" w:rsidRPr="00B03F63" w:rsidTr="00B03F6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««О местном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</w:tr>
      <w:tr w:rsidR="00B03F63" w:rsidRPr="00B03F63" w:rsidTr="00B03F6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D84DDB" w:rsidRDefault="001649AF" w:rsidP="001D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«27</w:t>
            </w:r>
            <w:r w:rsidR="00B03F63"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D04C5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  <w:r w:rsidR="00B03F63"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D04C5"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</w:p>
        </w:tc>
      </w:tr>
      <w:tr w:rsidR="00B03F63" w:rsidRPr="00B03F63" w:rsidTr="00B03F63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B03F63">
        <w:trPr>
          <w:trHeight w:val="45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2024 год</w:t>
            </w:r>
          </w:p>
        </w:tc>
      </w:tr>
      <w:tr w:rsidR="00B03F63" w:rsidRPr="00B03F63" w:rsidTr="00B03F63">
        <w:trPr>
          <w:trHeight w:val="45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B03F63" w:rsidRPr="00B03F63" w:rsidTr="00B03F6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3F63" w:rsidRPr="00B03F63" w:rsidTr="00B03F6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4C79FF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12 066,143</w:t>
            </w:r>
          </w:p>
        </w:tc>
      </w:tr>
      <w:tr w:rsidR="00B03F63" w:rsidRPr="00B03F63" w:rsidTr="00B03F6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4C79FF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12 066,143</w:t>
            </w:r>
          </w:p>
        </w:tc>
      </w:tr>
      <w:tr w:rsidR="00B03F63" w:rsidRPr="00B03F63" w:rsidTr="00B03F6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3,7</w:t>
            </w:r>
          </w:p>
        </w:tc>
      </w:tr>
      <w:tr w:rsidR="00B03F63" w:rsidRPr="00B03F63" w:rsidTr="00B03F6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 поселений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B03F63" w:rsidRPr="00B03F63" w:rsidTr="00B03F6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2 02 30000 00 0000 150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239,1</w:t>
            </w:r>
          </w:p>
        </w:tc>
      </w:tr>
      <w:tr w:rsidR="00B03F63" w:rsidRPr="00B03F63" w:rsidTr="00B03F6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территориях,  где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</w:t>
            </w:r>
          </w:p>
        </w:tc>
      </w:tr>
      <w:tr w:rsidR="00B03F63" w:rsidRPr="00B03F63" w:rsidTr="00B03F6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2 02 40000 00 0000 150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A203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</w:t>
            </w:r>
            <w:r w:rsidR="00A20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,92</w:t>
            </w:r>
          </w:p>
        </w:tc>
      </w:tr>
      <w:tr w:rsidR="00B03F63" w:rsidRPr="00B03F63" w:rsidTr="00B03F6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 трансферты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A2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,92</w:t>
            </w:r>
          </w:p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F63" w:rsidRPr="00B03F63" w:rsidTr="00B03F6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2 02 90000 00 0000 150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4C79FF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10 216,423</w:t>
            </w:r>
          </w:p>
        </w:tc>
      </w:tr>
      <w:tr w:rsidR="00B03F63" w:rsidRPr="00B03F63" w:rsidTr="00B03F6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2 02 90054 10 0000 150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безвозмездные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4C79FF" w:rsidP="001649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10 216,423</w:t>
            </w: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878" w:type="dxa"/>
        <w:tblInd w:w="9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615"/>
        <w:gridCol w:w="501"/>
        <w:gridCol w:w="1647"/>
        <w:gridCol w:w="108"/>
      </w:tblGrid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««О местном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1D04C5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«27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 2024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  <w:r w:rsidR="002F237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71" w:rsidRPr="00B03F63" w:rsidRDefault="002F2371" w:rsidP="002F2371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бюджетов</w:t>
            </w: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F2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146,877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C01313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0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96,397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 общегосударственные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вопросы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FF" w:rsidRPr="00B03F63" w:rsidRDefault="004C79FF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9FF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4C79FF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FF" w:rsidRPr="00B03F63" w:rsidRDefault="004C79FF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9FF" w:rsidRPr="004C79FF" w:rsidRDefault="004C79FF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3908,112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9FF" w:rsidRPr="00B03F63" w:rsidRDefault="004C79FF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9FF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4C79FF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FF" w:rsidRPr="004C79FF" w:rsidRDefault="004C79FF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9FF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9FF" w:rsidRPr="00B03F63" w:rsidRDefault="004C79FF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3908,112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9FF" w:rsidRPr="00B03F63" w:rsidRDefault="004C79FF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1581,92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1581,92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49,255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529,255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249,</w:t>
            </w: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4C79FF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12 844,972</w:t>
            </w:r>
          </w:p>
        </w:tc>
        <w:tc>
          <w:tcPr>
            <w:tcW w:w="2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9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40"/>
        <w:gridCol w:w="3485"/>
        <w:gridCol w:w="59"/>
        <w:gridCol w:w="920"/>
        <w:gridCol w:w="83"/>
        <w:gridCol w:w="738"/>
        <w:gridCol w:w="83"/>
        <w:gridCol w:w="824"/>
        <w:gridCol w:w="45"/>
        <w:gridCol w:w="37"/>
        <w:gridCol w:w="1331"/>
        <w:gridCol w:w="50"/>
        <w:gridCol w:w="795"/>
        <w:gridCol w:w="55"/>
        <w:gridCol w:w="1044"/>
      </w:tblGrid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««О </w:t>
            </w:r>
            <w:r w:rsidRPr="00D84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местном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</w:tr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1D04C5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«27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 2024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</w:p>
        </w:tc>
      </w:tr>
      <w:tr w:rsidR="00B03F63" w:rsidRPr="00B03F63" w:rsidTr="007A5819">
        <w:trPr>
          <w:trHeight w:val="450"/>
        </w:trPr>
        <w:tc>
          <w:tcPr>
            <w:tcW w:w="1029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2024 год</w:t>
            </w:r>
          </w:p>
        </w:tc>
      </w:tr>
      <w:tr w:rsidR="00B03F63" w:rsidRPr="00B03F63" w:rsidTr="007A5819">
        <w:trPr>
          <w:trHeight w:val="450"/>
        </w:trPr>
        <w:tc>
          <w:tcPr>
            <w:tcW w:w="1029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3F63" w:rsidRPr="00B03F63" w:rsidTr="007A5819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3F63" w:rsidRPr="00B03F63" w:rsidTr="007A5819">
        <w:trPr>
          <w:trHeight w:val="450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03F63" w:rsidRPr="00B03F63" w:rsidTr="007A5819">
        <w:trPr>
          <w:trHeight w:val="450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3F63" w:rsidRPr="00B03F63" w:rsidTr="007A5819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4C79FF" w:rsidRDefault="004C79FF" w:rsidP="004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12844,97</w:t>
            </w:r>
          </w:p>
        </w:tc>
      </w:tr>
      <w:tr w:rsidR="00B03F63" w:rsidRPr="00B03F63" w:rsidTr="007A5819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D84DDB" w:rsidRDefault="00D84DDB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84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146,877</w:t>
            </w:r>
          </w:p>
        </w:tc>
      </w:tr>
      <w:tr w:rsidR="00B03F63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C0131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976,5</w:t>
            </w:r>
          </w:p>
        </w:tc>
      </w:tr>
      <w:tr w:rsidR="00B03F63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C0131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976,5</w:t>
            </w:r>
          </w:p>
        </w:tc>
      </w:tr>
      <w:tr w:rsidR="00B03F63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C0131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976,5</w:t>
            </w:r>
          </w:p>
        </w:tc>
      </w:tr>
      <w:tr w:rsidR="00B03F63" w:rsidRPr="00B03F63" w:rsidTr="007A5819">
        <w:trPr>
          <w:gridBefore w:val="1"/>
          <w:wBefore w:w="10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B03F63" w:rsidRPr="00B03F63" w:rsidTr="007A5819">
        <w:trPr>
          <w:gridBefore w:val="1"/>
          <w:wBefore w:w="10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226,5</w:t>
            </w:r>
          </w:p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DDB" w:rsidRPr="00B03F63" w:rsidTr="007A5819">
        <w:trPr>
          <w:gridBefore w:val="1"/>
          <w:wBefore w:w="10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="00C01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96,397</w:t>
            </w:r>
          </w:p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4DDB" w:rsidRPr="00B03F63" w:rsidTr="007A5819">
        <w:trPr>
          <w:gridBefore w:val="1"/>
          <w:wBefore w:w="10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551,9</w:t>
            </w:r>
          </w:p>
        </w:tc>
      </w:tr>
      <w:tr w:rsidR="00D84DDB" w:rsidRPr="00B03F63" w:rsidTr="007A5819">
        <w:trPr>
          <w:gridBefore w:val="1"/>
          <w:wBefore w:w="10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7A5819">
        <w:trPr>
          <w:gridBefore w:val="1"/>
          <w:wBefore w:w="10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исполнению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513,2</w:t>
            </w:r>
          </w:p>
        </w:tc>
      </w:tr>
      <w:tr w:rsidR="00D84DDB" w:rsidRPr="00B03F63" w:rsidTr="007A5819">
        <w:trPr>
          <w:gridBefore w:val="1"/>
          <w:wBefore w:w="10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513,2</w:t>
            </w:r>
          </w:p>
        </w:tc>
      </w:tr>
      <w:tr w:rsidR="00D84DDB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D84DDB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D84DDB" w:rsidRPr="00B03F63" w:rsidTr="007A5819">
        <w:trPr>
          <w:gridBefore w:val="1"/>
          <w:wBefore w:w="10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15718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1587,771</w:t>
            </w:r>
          </w:p>
        </w:tc>
      </w:tr>
      <w:tr w:rsidR="00D84DDB" w:rsidRPr="00B03F63" w:rsidTr="007A5819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15718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1580,671</w:t>
            </w:r>
          </w:p>
        </w:tc>
      </w:tr>
      <w:tr w:rsidR="00D84DDB" w:rsidRPr="00B03F63" w:rsidTr="007A5819">
        <w:trPr>
          <w:gridBefore w:val="1"/>
          <w:wBefore w:w="10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15718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D84DDB"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1030,0</w:t>
            </w:r>
          </w:p>
        </w:tc>
      </w:tr>
      <w:tr w:rsidR="00D84DDB" w:rsidRPr="00B03F63" w:rsidTr="007A5819">
        <w:trPr>
          <w:gridBefore w:val="1"/>
          <w:wBefore w:w="10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311,06</w:t>
            </w:r>
          </w:p>
        </w:tc>
      </w:tr>
      <w:tr w:rsidR="00C01313" w:rsidRPr="00B03F63" w:rsidTr="007A5819">
        <w:trPr>
          <w:gridBefore w:val="1"/>
          <w:wBefore w:w="10" w:type="dxa"/>
          <w:trHeight w:val="63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DC7529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C01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1,611</w:t>
            </w:r>
          </w:p>
        </w:tc>
      </w:tr>
      <w:tr w:rsidR="00C01313" w:rsidRPr="00B03F63" w:rsidTr="007A5819">
        <w:trPr>
          <w:gridBefore w:val="1"/>
          <w:wBefore w:w="10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DC7529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 w:rsidR="00C01313"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7A5819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D15718" w:rsidRDefault="00D15718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1020,706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D15718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1020,706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и взносы по 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140,98</w:t>
            </w:r>
          </w:p>
        </w:tc>
      </w:tr>
      <w:tr w:rsidR="00C01313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D15718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C01313"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D15718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156,726</w:t>
            </w:r>
          </w:p>
        </w:tc>
      </w:tr>
      <w:tr w:rsidR="00D15718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</w:t>
            </w:r>
          </w:p>
        </w:tc>
      </w:tr>
      <w:tr w:rsidR="00D15718" w:rsidRPr="00B03F63" w:rsidTr="007A5819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</w:t>
            </w:r>
          </w:p>
        </w:tc>
      </w:tr>
      <w:tr w:rsidR="00D15718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D15718" w:rsidRPr="00B03F63" w:rsidTr="007A5819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166,892</w:t>
            </w:r>
          </w:p>
        </w:tc>
      </w:tr>
      <w:tr w:rsidR="00D15718" w:rsidRPr="00B03F63" w:rsidTr="007A5819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72,208</w:t>
            </w:r>
          </w:p>
        </w:tc>
      </w:tr>
      <w:tr w:rsidR="00D15718" w:rsidRPr="00B03F63" w:rsidTr="007A5819">
        <w:trPr>
          <w:gridBefore w:val="1"/>
          <w:wBefore w:w="10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7A5819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5490,032</w:t>
            </w:r>
          </w:p>
        </w:tc>
      </w:tr>
      <w:tr w:rsidR="004C79FF" w:rsidRPr="00B03F63" w:rsidTr="007A5819">
        <w:trPr>
          <w:gridBefore w:val="1"/>
          <w:wBefore w:w="10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FF" w:rsidRPr="00B03F63" w:rsidRDefault="004C79FF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4C79FF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4C79FF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4C79FF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4C79FF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4C79FF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4C79FF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C79FF" w:rsidRPr="00B03F63" w:rsidRDefault="007A5819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3908,112</w:t>
            </w:r>
          </w:p>
        </w:tc>
      </w:tr>
      <w:tr w:rsidR="004C79FF" w:rsidRPr="00B03F63" w:rsidTr="007A5819">
        <w:trPr>
          <w:gridBefore w:val="1"/>
          <w:wBefore w:w="10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FF" w:rsidRPr="00B03F63" w:rsidRDefault="004C79FF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4C79FF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выполнение расходных обязательств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предупреждению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чрезвычайных ситуаций в целях защиты  населения от  негативного  воздействия поверхностных вод</w:t>
            </w:r>
            <w:r w:rsidR="007A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7A5819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7A5819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7A5819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7A5819" w:rsidRDefault="00737572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</w:t>
            </w:r>
            <w:r w:rsidR="007A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S2M80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B03F63" w:rsidRDefault="004C79FF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FF" w:rsidRPr="007A5819" w:rsidRDefault="007A5819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3908,112</w:t>
            </w:r>
          </w:p>
        </w:tc>
        <w:bookmarkStart w:id="0" w:name="_GoBack"/>
        <w:bookmarkEnd w:id="0"/>
      </w:tr>
      <w:tr w:rsidR="007A5819" w:rsidRPr="00B03F63" w:rsidTr="007A5819">
        <w:trPr>
          <w:gridBefore w:val="1"/>
          <w:wBefore w:w="10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7A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A5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A5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3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A5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</w:t>
            </w:r>
            <w:r w:rsidR="007375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7A5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S2M80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A58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3908,</w:t>
            </w:r>
            <w:r w:rsidRPr="007A581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112</w:t>
            </w:r>
          </w:p>
        </w:tc>
      </w:tr>
      <w:tr w:rsidR="007A5819" w:rsidRPr="00B03F63" w:rsidTr="007A5819">
        <w:trPr>
          <w:gridBefore w:val="1"/>
          <w:wBefore w:w="10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7A5819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8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1581,92</w:t>
            </w:r>
          </w:p>
        </w:tc>
      </w:tr>
      <w:tr w:rsidR="007A5819" w:rsidRPr="00B03F63" w:rsidTr="007A5819">
        <w:trPr>
          <w:gridBefore w:val="1"/>
          <w:wBefore w:w="10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5819" w:rsidRPr="00B03F63" w:rsidRDefault="007A5819" w:rsidP="007A58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1581,92</w:t>
            </w:r>
          </w:p>
        </w:tc>
      </w:tr>
      <w:tr w:rsidR="007A5819" w:rsidRPr="00B03F63" w:rsidTr="007A5819">
        <w:trPr>
          <w:gridBefore w:val="1"/>
          <w:wBefore w:w="10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1381,92</w:t>
            </w:r>
          </w:p>
        </w:tc>
      </w:tr>
      <w:tr w:rsidR="007A5819" w:rsidRPr="00B03F63" w:rsidTr="007A5819">
        <w:trPr>
          <w:gridBefore w:val="1"/>
          <w:wBefore w:w="10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A5819" w:rsidRPr="00B03F63" w:rsidRDefault="007A5819" w:rsidP="007A58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A5819" w:rsidRPr="00B03F63" w:rsidTr="007A5819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549,255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549,255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 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549,255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517,255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7A5819" w:rsidRPr="00B03F63" w:rsidTr="007A5819">
        <w:trPr>
          <w:gridBefore w:val="1"/>
          <w:wBefore w:w="10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7A5819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общественных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 по 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A5819" w:rsidRPr="00B03F63" w:rsidTr="007A5819">
        <w:trPr>
          <w:gridBefore w:val="1"/>
          <w:wBefore w:w="10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7A5819" w:rsidRPr="00B03F63" w:rsidTr="007A5819">
        <w:trPr>
          <w:gridBefore w:val="1"/>
          <w:wBefore w:w="10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7A5819" w:rsidRPr="00B03F63" w:rsidTr="007A5819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A5819" w:rsidRPr="00B03F63" w:rsidTr="007A5819">
        <w:trPr>
          <w:gridBefore w:val="1"/>
          <w:wBefore w:w="10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муниципального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A5819" w:rsidRPr="00B03F63" w:rsidTr="007A5819">
        <w:trPr>
          <w:gridBefore w:val="1"/>
          <w:wBefore w:w="10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  <w:r w:rsidRPr="00B0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,907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</w:t>
            </w: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,507</w:t>
            </w:r>
          </w:p>
        </w:tc>
      </w:tr>
      <w:tr w:rsidR="007A5819" w:rsidRPr="00B03F63" w:rsidTr="007A5819">
        <w:trPr>
          <w:gridBefore w:val="1"/>
          <w:wBefore w:w="10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7A5819" w:rsidRPr="00B03F63" w:rsidTr="007A5819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217,407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хозяйственно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1623,4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1623,4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169,8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7A5819" w:rsidRPr="00B03F63" w:rsidTr="007A5819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пенсиям  муниципальных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7A5819" w:rsidRPr="00B03F63" w:rsidTr="007A5819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7A5819" w:rsidRPr="00B03F63" w:rsidTr="007A5819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 выплаты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819" w:rsidRPr="00B03F63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7A5819" w:rsidRPr="00B03F63" w:rsidTr="007A5819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B03F63" w:rsidRDefault="007A5819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819" w:rsidRPr="007A5819" w:rsidRDefault="007A5819" w:rsidP="007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12844,972</w:t>
            </w: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57" w:type="dxa"/>
        <w:tblInd w:w="9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551"/>
        <w:gridCol w:w="5326"/>
      </w:tblGrid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B03F63" w:rsidRPr="00B03F63" w:rsidTr="00B03F63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03F63" w:rsidRPr="00B03F63" w:rsidTr="00B03F63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««О местном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1D04C5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«27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 2024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</w:p>
        </w:tc>
      </w:tr>
      <w:tr w:rsidR="00B03F63" w:rsidRPr="00B03F63" w:rsidTr="00B03F63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6" w:type="dxa"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«___» декабря 2021 года №___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B03F63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местного бюджета на 2024 год</w:t>
            </w:r>
          </w:p>
        </w:tc>
      </w:tr>
      <w:tr w:rsidR="00B03F63" w:rsidRPr="00B03F63" w:rsidTr="00B03F63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B03F63" w:rsidRPr="00B03F63" w:rsidTr="00B03F63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proofErr w:type="gramEnd"/>
          </w:p>
        </w:tc>
      </w:tr>
      <w:tr w:rsidR="00B03F63" w:rsidRPr="00B03F63" w:rsidTr="00B03F63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03F63" w:rsidRPr="00B03F63" w:rsidTr="00B03F6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D84DDB" w:rsidRDefault="00B03F63" w:rsidP="007A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A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12844,972</w:t>
            </w:r>
          </w:p>
        </w:tc>
      </w:tr>
      <w:tr w:rsidR="00B03F63" w:rsidRPr="00B03F63" w:rsidTr="00B03F6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F63" w:rsidRPr="00D84DDB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F63" w:rsidRPr="00D84DDB" w:rsidRDefault="00B03F63" w:rsidP="007A581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A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12831,143</w:t>
            </w:r>
          </w:p>
        </w:tc>
      </w:tr>
      <w:tr w:rsidR="00B03F63" w:rsidRPr="00B03F63" w:rsidTr="00B03F6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F63" w:rsidRPr="00D84DDB" w:rsidRDefault="007A5819" w:rsidP="00B03F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12844,972</w:t>
            </w:r>
          </w:p>
        </w:tc>
      </w:tr>
      <w:tr w:rsidR="00B03F63" w:rsidRPr="00B03F63" w:rsidTr="00B03F6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F63" w:rsidRPr="00D84DDB" w:rsidRDefault="007A5819" w:rsidP="00D84D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12831,143</w:t>
            </w:r>
          </w:p>
        </w:tc>
      </w:tr>
      <w:tr w:rsidR="00B03F63" w:rsidRPr="00B03F63" w:rsidTr="00B03F6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CF231B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7A581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B03F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sectPr w:rsidR="00B03F63" w:rsidRPr="00B03F63" w:rsidSect="00B03F6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5"/>
    <w:rsid w:val="000B356F"/>
    <w:rsid w:val="00122BAF"/>
    <w:rsid w:val="001649AF"/>
    <w:rsid w:val="001D04C5"/>
    <w:rsid w:val="002F2371"/>
    <w:rsid w:val="004C79FF"/>
    <w:rsid w:val="00737572"/>
    <w:rsid w:val="007A5819"/>
    <w:rsid w:val="00A2039C"/>
    <w:rsid w:val="00A243DD"/>
    <w:rsid w:val="00A35C35"/>
    <w:rsid w:val="00B03F63"/>
    <w:rsid w:val="00C01313"/>
    <w:rsid w:val="00CF231B"/>
    <w:rsid w:val="00D15718"/>
    <w:rsid w:val="00D84DDB"/>
    <w:rsid w:val="00DC7529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21EB-BC0F-43FF-A35D-E17D30B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F6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F6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F6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F6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F6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F63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F6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F63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F63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03F6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03F6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03F6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3F63"/>
  </w:style>
  <w:style w:type="character" w:customStyle="1" w:styleId="10">
    <w:name w:val="Заголовок 1 Знак"/>
    <w:basedOn w:val="a0"/>
    <w:link w:val="1"/>
    <w:uiPriority w:val="9"/>
    <w:rsid w:val="00B03F63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F63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F63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F63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3F63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3F63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3F63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3F63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3F63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B03F63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03F63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4">
    <w:name w:val="Подзаголовок1"/>
    <w:basedOn w:val="a"/>
    <w:next w:val="a"/>
    <w:uiPriority w:val="11"/>
    <w:qFormat/>
    <w:rsid w:val="00B03F63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3F6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B03F63"/>
    <w:rPr>
      <w:b/>
      <w:bCs/>
    </w:rPr>
  </w:style>
  <w:style w:type="character" w:styleId="a8">
    <w:name w:val="Emphasis"/>
    <w:uiPriority w:val="20"/>
    <w:qFormat/>
    <w:rsid w:val="00B03F63"/>
    <w:rPr>
      <w:i/>
      <w:iCs/>
    </w:rPr>
  </w:style>
  <w:style w:type="paragraph" w:customStyle="1" w:styleId="15">
    <w:name w:val="Без интервала1"/>
    <w:basedOn w:val="a"/>
    <w:next w:val="a9"/>
    <w:link w:val="aa"/>
    <w:qFormat/>
    <w:rsid w:val="00B03F63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15"/>
    <w:rsid w:val="00B03F63"/>
    <w:rPr>
      <w:rFonts w:eastAsia="Times New Roman"/>
      <w:lang w:eastAsia="ru-RU"/>
    </w:rPr>
  </w:style>
  <w:style w:type="paragraph" w:customStyle="1" w:styleId="16">
    <w:name w:val="Абзац списка1"/>
    <w:basedOn w:val="a"/>
    <w:next w:val="ab"/>
    <w:uiPriority w:val="34"/>
    <w:qFormat/>
    <w:rsid w:val="00B03F6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B03F63"/>
    <w:pPr>
      <w:spacing w:after="200" w:line="276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B03F63"/>
    <w:rPr>
      <w:rFonts w:eastAsia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B03F63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472C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B03F63"/>
    <w:rPr>
      <w:rFonts w:eastAsia="Times New Roman"/>
      <w:b/>
      <w:bCs/>
      <w:i/>
      <w:iCs/>
      <w:color w:val="4472C4"/>
      <w:lang w:eastAsia="ru-RU"/>
    </w:rPr>
  </w:style>
  <w:style w:type="character" w:customStyle="1" w:styleId="18">
    <w:name w:val="Слабое выделение1"/>
    <w:uiPriority w:val="19"/>
    <w:qFormat/>
    <w:rsid w:val="00B03F63"/>
    <w:rPr>
      <w:i/>
      <w:iCs/>
      <w:color w:val="808080"/>
    </w:rPr>
  </w:style>
  <w:style w:type="character" w:customStyle="1" w:styleId="19">
    <w:name w:val="Сильное выделение1"/>
    <w:uiPriority w:val="21"/>
    <w:qFormat/>
    <w:rsid w:val="00B03F63"/>
    <w:rPr>
      <w:b/>
      <w:bCs/>
      <w:i/>
      <w:iCs/>
      <w:color w:val="4472C4"/>
    </w:rPr>
  </w:style>
  <w:style w:type="character" w:customStyle="1" w:styleId="1a">
    <w:name w:val="Слабая ссылка1"/>
    <w:uiPriority w:val="31"/>
    <w:qFormat/>
    <w:rsid w:val="00B03F63"/>
    <w:rPr>
      <w:smallCaps/>
      <w:color w:val="ED7D31"/>
      <w:u w:val="single"/>
    </w:rPr>
  </w:style>
  <w:style w:type="character" w:customStyle="1" w:styleId="1b">
    <w:name w:val="Сильная ссылка1"/>
    <w:uiPriority w:val="32"/>
    <w:qFormat/>
    <w:rsid w:val="00B03F63"/>
    <w:rPr>
      <w:b/>
      <w:bCs/>
      <w:smallCaps/>
      <w:color w:val="ED7D31"/>
      <w:spacing w:val="5"/>
      <w:u w:val="single"/>
    </w:rPr>
  </w:style>
  <w:style w:type="character" w:styleId="ae">
    <w:name w:val="Book Title"/>
    <w:uiPriority w:val="33"/>
    <w:qFormat/>
    <w:rsid w:val="00B03F63"/>
    <w:rPr>
      <w:b/>
      <w:bCs/>
      <w:smallCaps/>
      <w:spacing w:val="5"/>
    </w:rPr>
  </w:style>
  <w:style w:type="character" w:customStyle="1" w:styleId="af">
    <w:name w:val="Текст сноски Знак"/>
    <w:basedOn w:val="a0"/>
    <w:link w:val="af0"/>
    <w:semiHidden/>
    <w:rsid w:val="00B03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unhideWhenUsed/>
    <w:rsid w:val="00B0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B03F63"/>
    <w:rPr>
      <w:sz w:val="20"/>
      <w:szCs w:val="20"/>
    </w:rPr>
  </w:style>
  <w:style w:type="paragraph" w:styleId="24">
    <w:name w:val="Body Text 2"/>
    <w:basedOn w:val="a"/>
    <w:link w:val="25"/>
    <w:unhideWhenUsed/>
    <w:rsid w:val="00B03F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03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B03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B03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03F63"/>
    <w:rPr>
      <w:rFonts w:ascii="Arial" w:hAnsi="Arial" w:cs="Arial"/>
    </w:rPr>
  </w:style>
  <w:style w:type="paragraph" w:customStyle="1" w:styleId="ConsPlusNormal0">
    <w:name w:val="ConsPlusNormal"/>
    <w:link w:val="ConsPlusNormal"/>
    <w:rsid w:val="00B03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1">
    <w:name w:val="Текст выноски Знак"/>
    <w:basedOn w:val="a0"/>
    <w:link w:val="af2"/>
    <w:uiPriority w:val="99"/>
    <w:semiHidden/>
    <w:rsid w:val="00B03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Текст выноски1"/>
    <w:basedOn w:val="a"/>
    <w:next w:val="af2"/>
    <w:uiPriority w:val="99"/>
    <w:semiHidden/>
    <w:unhideWhenUsed/>
    <w:rsid w:val="00B03F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B03F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B03F63"/>
    <w:rPr>
      <w:rFonts w:eastAsia="Times New Roman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4"/>
    <w:uiPriority w:val="99"/>
    <w:semiHidden/>
    <w:unhideWhenUsed/>
    <w:rsid w:val="00B03F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B03F63"/>
    <w:rPr>
      <w:rFonts w:eastAsia="Times New Roman"/>
      <w:sz w:val="20"/>
      <w:szCs w:val="20"/>
      <w:lang w:eastAsia="ru-RU"/>
    </w:rPr>
  </w:style>
  <w:style w:type="character" w:styleId="af5">
    <w:name w:val="Hyperlink"/>
    <w:rsid w:val="00B03F63"/>
    <w:rPr>
      <w:color w:val="000080"/>
      <w:u w:val="single"/>
    </w:rPr>
  </w:style>
  <w:style w:type="character" w:customStyle="1" w:styleId="110">
    <w:name w:val="Заголовок 1 Знак1"/>
    <w:basedOn w:val="a0"/>
    <w:uiPriority w:val="9"/>
    <w:rsid w:val="00B0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03F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B03F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B03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B03F6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f1">
    <w:name w:val="Название Знак1"/>
    <w:basedOn w:val="a0"/>
    <w:uiPriority w:val="10"/>
    <w:rsid w:val="00B03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B03F63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2">
    <w:name w:val="Подзаголовок Знак1"/>
    <w:basedOn w:val="a0"/>
    <w:uiPriority w:val="11"/>
    <w:rsid w:val="00B03F63"/>
    <w:rPr>
      <w:rFonts w:eastAsiaTheme="minorEastAsia"/>
      <w:color w:val="5A5A5A" w:themeColor="text1" w:themeTint="A5"/>
      <w:spacing w:val="15"/>
    </w:rPr>
  </w:style>
  <w:style w:type="paragraph" w:styleId="a9">
    <w:name w:val="No Spacing"/>
    <w:uiPriority w:val="1"/>
    <w:qFormat/>
    <w:rsid w:val="00B03F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3F63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B03F63"/>
    <w:pPr>
      <w:spacing w:before="200"/>
      <w:ind w:left="864" w:right="864"/>
      <w:jc w:val="center"/>
    </w:pPr>
    <w:rPr>
      <w:rFonts w:eastAsia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B03F6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c"/>
    <w:uiPriority w:val="30"/>
    <w:qFormat/>
    <w:rsid w:val="00B03F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/>
      <w:b/>
      <w:bCs/>
      <w:i/>
      <w:iCs/>
      <w:color w:val="4472C4"/>
      <w:lang w:eastAsia="ru-RU"/>
    </w:rPr>
  </w:style>
  <w:style w:type="character" w:customStyle="1" w:styleId="1f3">
    <w:name w:val="Выделенная цитата Знак1"/>
    <w:basedOn w:val="a0"/>
    <w:uiPriority w:val="30"/>
    <w:rsid w:val="00B03F63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B03F6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B03F63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B03F63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qFormat/>
    <w:rsid w:val="00B03F63"/>
    <w:rPr>
      <w:b/>
      <w:bCs/>
      <w:smallCaps/>
      <w:color w:val="5B9BD5" w:themeColor="accent1"/>
      <w:spacing w:val="5"/>
    </w:rPr>
  </w:style>
  <w:style w:type="paragraph" w:styleId="af2">
    <w:name w:val="Balloon Text"/>
    <w:basedOn w:val="a"/>
    <w:link w:val="af1"/>
    <w:uiPriority w:val="99"/>
    <w:semiHidden/>
    <w:unhideWhenUsed/>
    <w:rsid w:val="00B03F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Текст выноски Знак2"/>
    <w:basedOn w:val="a0"/>
    <w:uiPriority w:val="99"/>
    <w:semiHidden/>
    <w:rsid w:val="00B03F63"/>
    <w:rPr>
      <w:rFonts w:ascii="Segoe UI" w:hAnsi="Segoe UI" w:cs="Segoe UI"/>
      <w:sz w:val="18"/>
      <w:szCs w:val="18"/>
    </w:rPr>
  </w:style>
  <w:style w:type="paragraph" w:styleId="af4">
    <w:name w:val="endnote text"/>
    <w:basedOn w:val="a"/>
    <w:link w:val="af3"/>
    <w:uiPriority w:val="99"/>
    <w:semiHidden/>
    <w:unhideWhenUsed/>
    <w:rsid w:val="00B03F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9">
    <w:name w:val="Текст концевой сноски Знак2"/>
    <w:basedOn w:val="a0"/>
    <w:uiPriority w:val="99"/>
    <w:semiHidden/>
    <w:rsid w:val="00B03F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2024-02-26T07:26:00Z</dcterms:created>
  <dcterms:modified xsi:type="dcterms:W3CDTF">2024-04-02T07:51:00Z</dcterms:modified>
</cp:coreProperties>
</file>