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  СЕЛЬСКОЕ ПОСЕЛЕНИЕ «БАРАГХАН»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   РЕСПУБЛИКИ  БУРЯТИЯ</w:t>
      </w:r>
    </w:p>
    <w:p w:rsidR="005D5773" w:rsidRPr="00273C14" w:rsidRDefault="005D5773" w:rsidP="005D5773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3C14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273C14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273C14">
        <w:rPr>
          <w:rFonts w:ascii="Times New Roman" w:eastAsia="Times New Roman" w:hAnsi="Times New Roman" w:cs="Times New Roman"/>
          <w:lang w:eastAsia="ru-RU"/>
        </w:rPr>
        <w:t>енина</w:t>
      </w:r>
      <w:proofErr w:type="spellEnd"/>
      <w:r w:rsidRPr="00273C14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73C14">
        <w:rPr>
          <w:rFonts w:ascii="Times New Roman" w:eastAsia="Times New Roman" w:hAnsi="Times New Roman" w:cs="Times New Roman"/>
          <w:lang w:val="en-US" w:eastAsia="ru-RU"/>
        </w:rPr>
        <w:t>e</w:t>
      </w:r>
      <w:r w:rsidRPr="00273C14">
        <w:rPr>
          <w:rFonts w:ascii="Times New Roman" w:eastAsia="Times New Roman" w:hAnsi="Times New Roman" w:cs="Times New Roman"/>
          <w:lang w:eastAsia="ru-RU"/>
        </w:rPr>
        <w:t>-</w:t>
      </w:r>
      <w:r w:rsidRPr="00273C14">
        <w:rPr>
          <w:rFonts w:ascii="Times New Roman" w:eastAsia="Times New Roman" w:hAnsi="Times New Roman" w:cs="Times New Roman"/>
          <w:lang w:val="en-US" w:eastAsia="ru-RU"/>
        </w:rPr>
        <w:t>mail</w:t>
      </w:r>
      <w:r w:rsidRPr="00273C14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admbaraghan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@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yandex</w:t>
        </w:r>
        <w:r w:rsidRPr="00273C14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.</w:t>
        </w:r>
        <w:proofErr w:type="spellStart"/>
        <w:r w:rsidRPr="00273C14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ru</w:t>
        </w:r>
        <w:proofErr w:type="spellEnd"/>
      </w:hyperlink>
    </w:p>
    <w:p w:rsidR="005D5773" w:rsidRPr="00273C14" w:rsidRDefault="005D5773" w:rsidP="005D5773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73C14">
        <w:rPr>
          <w:rFonts w:ascii="Times New Roman" w:eastAsia="Times New Roman" w:hAnsi="Times New Roman" w:cs="Times New Roman"/>
          <w:lang w:eastAsia="ru-RU"/>
        </w:rPr>
        <w:tab/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</w:t>
      </w:r>
      <w:r w:rsidR="0063571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3C14">
        <w:rPr>
          <w:rFonts w:ascii="Times New Roman" w:eastAsia="Times New Roman" w:hAnsi="Times New Roman" w:cs="Times New Roman"/>
          <w:b/>
          <w:lang w:eastAsia="ru-RU"/>
        </w:rPr>
        <w:t>от  «</w:t>
      </w:r>
      <w:r w:rsidR="0063571B">
        <w:rPr>
          <w:rFonts w:ascii="Times New Roman" w:eastAsia="Times New Roman" w:hAnsi="Times New Roman" w:cs="Times New Roman"/>
          <w:b/>
          <w:lang w:eastAsia="ru-RU"/>
        </w:rPr>
        <w:t>08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3571B">
        <w:rPr>
          <w:rFonts w:ascii="Times New Roman" w:eastAsia="Times New Roman" w:hAnsi="Times New Roman" w:cs="Times New Roman"/>
          <w:b/>
          <w:lang w:eastAsia="ru-RU"/>
        </w:rPr>
        <w:t>апреля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5D5773" w:rsidRPr="00273C14" w:rsidRDefault="005D5773" w:rsidP="005D57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3C1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5D5773" w:rsidRPr="00421EC9" w:rsidRDefault="005D5773" w:rsidP="005D5773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5D5773" w:rsidRPr="00421EC9" w:rsidRDefault="005D5773" w:rsidP="005D5773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дополнений в бюджет </w:t>
      </w:r>
    </w:p>
    <w:p w:rsidR="005D5773" w:rsidRPr="00421EC9" w:rsidRDefault="005D5773" w:rsidP="005D5773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 поселения</w:t>
      </w:r>
    </w:p>
    <w:p w:rsidR="005D5773" w:rsidRPr="00421EC9" w:rsidRDefault="005D5773" w:rsidP="005D5773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 w:rsidRPr="00421EC9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2021</w:t>
      </w:r>
      <w:r w:rsidRPr="00421E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год.</w:t>
      </w:r>
    </w:p>
    <w:p w:rsidR="005D5773" w:rsidRPr="00273C14" w:rsidRDefault="005D5773" w:rsidP="005D5773">
      <w:pPr>
        <w:tabs>
          <w:tab w:val="left" w:pos="187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5773" w:rsidRPr="00273C14" w:rsidRDefault="005D5773" w:rsidP="005D577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5D5773" w:rsidRPr="00273C14" w:rsidRDefault="005D5773" w:rsidP="005D5773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 местном бюджете 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 от  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 декабря 2020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№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27-2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следующие изменения:</w:t>
      </w:r>
    </w:p>
    <w:p w:rsidR="005D5773" w:rsidRPr="00273C14" w:rsidRDefault="005D5773" w:rsidP="005D5773">
      <w:pPr>
        <w:numPr>
          <w:ilvl w:val="0"/>
          <w:numId w:val="7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статью 1 изложить в следующей редакции: </w:t>
      </w:r>
    </w:p>
    <w:p w:rsidR="005D5773" w:rsidRPr="00273C14" w:rsidRDefault="005D5773" w:rsidP="005D5773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ab/>
        <w:t>1.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- сельское поселение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2020 год: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объём доходов  в сумме  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186,2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том числе  безвозмездных поступлений в сумме 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446,1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 объём расходов в сумме 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F6">
        <w:rPr>
          <w:rFonts w:ascii="Times New Roman" w:eastAsia="Times New Roman" w:hAnsi="Times New Roman" w:cs="Times New Roman"/>
          <w:sz w:val="28"/>
          <w:szCs w:val="28"/>
          <w:lang w:eastAsia="ru-RU"/>
        </w:rPr>
        <w:t>261,99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(профицит)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75,6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5D5773" w:rsidRPr="00273C14" w:rsidRDefault="005D5773" w:rsidP="005D5773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5D5773" w:rsidRPr="00273C14" w:rsidRDefault="005D5773" w:rsidP="005D577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5 к настоящему Решению;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6 к настоящему Решению;</w:t>
      </w:r>
    </w:p>
    <w:p w:rsidR="005D5773" w:rsidRPr="00273C14" w:rsidRDefault="005D5773" w:rsidP="005D5773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образования  сельское поселение </w:t>
      </w:r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7 к настоящему Решению;</w:t>
      </w:r>
    </w:p>
    <w:p w:rsidR="005D5773" w:rsidRDefault="005D5773" w:rsidP="005D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дефицита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8  к настоящему Решению;</w:t>
      </w:r>
    </w:p>
    <w:p w:rsidR="005D5773" w:rsidRPr="00273C14" w:rsidRDefault="005D5773" w:rsidP="005D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73" w:rsidRPr="00273C14" w:rsidRDefault="005D5773" w:rsidP="005D5773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со  дня подписания. </w:t>
      </w:r>
    </w:p>
    <w:p w:rsidR="005D5773" w:rsidRPr="00273C14" w:rsidRDefault="005D5773" w:rsidP="005D5773">
      <w:pPr>
        <w:spacing w:after="0" w:line="276" w:lineRule="auto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D5773" w:rsidRPr="00273C14" w:rsidRDefault="005D5773" w:rsidP="005D5773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C1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Глава  муниципального образования  </w:t>
      </w:r>
    </w:p>
    <w:p w:rsidR="005D5773" w:rsidRPr="00273C14" w:rsidRDefault="005D5773" w:rsidP="005D5773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 w:rsidRPr="0027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tbl>
      <w:tblPr>
        <w:tblW w:w="9687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444"/>
        <w:gridCol w:w="2417"/>
        <w:gridCol w:w="1410"/>
      </w:tblGrid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5D5773" w:rsidRPr="00273C14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5D5773" w:rsidRPr="00273C14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D5773" w:rsidRPr="00273C14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5D5773" w:rsidRPr="00273C14" w:rsidTr="005D5773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 к Решению Совета депутатов</w:t>
            </w:r>
          </w:p>
        </w:tc>
      </w:tr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D5773" w:rsidRPr="00273C14" w:rsidTr="005D5773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 »</w:t>
            </w:r>
          </w:p>
        </w:tc>
      </w:tr>
      <w:tr w:rsidR="005D5773" w:rsidRPr="00273C14" w:rsidTr="005D5773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1" w:type="dxa"/>
            <w:gridSpan w:val="3"/>
            <w:noWrap/>
            <w:vAlign w:val="bottom"/>
            <w:hideMark/>
          </w:tcPr>
          <w:p w:rsidR="005D5773" w:rsidRPr="00273C14" w:rsidRDefault="005D5773" w:rsidP="00635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 w:rsidR="0063571B">
              <w:rPr>
                <w:rFonts w:ascii="Times New Roman" w:eastAsia="Times New Roman" w:hAnsi="Times New Roman" w:cs="Times New Roman"/>
              </w:rPr>
              <w:t>08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 w:rsidR="0063571B">
              <w:rPr>
                <w:rFonts w:ascii="Times New Roman" w:eastAsia="Times New Roman" w:hAnsi="Times New Roman" w:cs="Times New Roman"/>
              </w:rPr>
              <w:t>апреля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63571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D5773" w:rsidRPr="00273C14" w:rsidTr="005D5773">
        <w:trPr>
          <w:trHeight w:val="330"/>
        </w:trPr>
        <w:tc>
          <w:tcPr>
            <w:tcW w:w="9687" w:type="dxa"/>
            <w:gridSpan w:val="6"/>
            <w:vMerge w:val="restart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2021 год</w:t>
            </w:r>
          </w:p>
        </w:tc>
      </w:tr>
      <w:tr w:rsidR="005D5773" w:rsidRPr="00273C14" w:rsidTr="005D5773">
        <w:trPr>
          <w:trHeight w:val="390"/>
        </w:trPr>
        <w:tc>
          <w:tcPr>
            <w:tcW w:w="9687" w:type="dxa"/>
            <w:gridSpan w:val="6"/>
            <w:vMerge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5773" w:rsidRPr="00273C14" w:rsidTr="005D5773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5D5773" w:rsidRPr="00273C14" w:rsidTr="005D5773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5D5773" w:rsidRPr="00273C14" w:rsidTr="005D5773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BE66F6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7446,1</w:t>
            </w:r>
          </w:p>
        </w:tc>
      </w:tr>
      <w:tr w:rsidR="005D5773" w:rsidRPr="00273C14" w:rsidTr="005D577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BE66F6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7446,1</w:t>
            </w:r>
          </w:p>
        </w:tc>
      </w:tr>
      <w:tr w:rsidR="005D5773" w:rsidRPr="00273C14" w:rsidTr="005D5773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3,80</w:t>
            </w:r>
          </w:p>
        </w:tc>
      </w:tr>
      <w:tr w:rsidR="005D5773" w:rsidRPr="00273C14" w:rsidTr="005D5773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3,80</w:t>
            </w:r>
          </w:p>
        </w:tc>
      </w:tr>
      <w:tr w:rsidR="005D5773" w:rsidRPr="00273C14" w:rsidTr="005D5773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157,9</w:t>
            </w:r>
          </w:p>
        </w:tc>
      </w:tr>
      <w:tr w:rsidR="005D5773" w:rsidRPr="00273C14" w:rsidTr="005D5773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157,9</w:t>
            </w:r>
          </w:p>
        </w:tc>
      </w:tr>
      <w:tr w:rsidR="005D5773" w:rsidRPr="00273C14" w:rsidTr="005D5773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3506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195</w:t>
            </w:r>
            <w:r w:rsidR="0035065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,4</w:t>
            </w:r>
          </w:p>
        </w:tc>
      </w:tr>
      <w:tr w:rsidR="005D5773" w:rsidRPr="00273C14" w:rsidTr="005D5773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  по  решению  вопросов  местного  значения в соответствии с заключенными  соглашениями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3506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  <w:r w:rsidR="0035065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</w:tr>
      <w:tr w:rsidR="005D5773" w:rsidRPr="00273C14" w:rsidTr="005D577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BE66F6" w:rsidP="003506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  <w:r w:rsidR="0035065A"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</w:tr>
      <w:tr w:rsidR="005D5773" w:rsidRPr="00273C14" w:rsidTr="005D5773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2 02 90054 10 0000 150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3506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C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E66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5065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BE66F6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44" w:type="dxa"/>
        <w:tblInd w:w="83" w:type="dxa"/>
        <w:tblLook w:val="04A0" w:firstRow="1" w:lastRow="0" w:firstColumn="1" w:lastColumn="0" w:noHBand="0" w:noVBand="1"/>
      </w:tblPr>
      <w:tblGrid>
        <w:gridCol w:w="776"/>
        <w:gridCol w:w="4953"/>
        <w:gridCol w:w="392"/>
        <w:gridCol w:w="2018"/>
        <w:gridCol w:w="1134"/>
        <w:gridCol w:w="285"/>
        <w:gridCol w:w="101"/>
        <w:gridCol w:w="184"/>
        <w:gridCol w:w="101"/>
      </w:tblGrid>
      <w:tr w:rsidR="005D5773" w:rsidRPr="00273C14" w:rsidTr="005D577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042AE1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0C5F" w:rsidRDefault="00910C5F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5773" w:rsidRPr="00F9466B" w:rsidRDefault="005D5773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6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773" w:rsidRPr="00273C14" w:rsidTr="005D577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5D5773" w:rsidRPr="00F9466B" w:rsidRDefault="005D5773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к Решению Совета депутатов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773" w:rsidRPr="00F9466B" w:rsidTr="005D5773">
        <w:trPr>
          <w:gridAfter w:val="3"/>
          <w:wAfter w:w="386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5D5773" w:rsidRPr="00F9466B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5D5773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 сельское </w:t>
            </w:r>
            <w:proofErr w:type="spellStart"/>
            <w:r w:rsidR="005D5773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поселение«Барагхан</w:t>
            </w:r>
            <w:proofErr w:type="spellEnd"/>
            <w:r w:rsidR="005D5773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5" w:type="dxa"/>
            <w:noWrap/>
            <w:vAlign w:val="bottom"/>
            <w:hideMark/>
          </w:tcPr>
          <w:p w:rsidR="005D5773" w:rsidRPr="00F9466B" w:rsidRDefault="005D5773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5773" w:rsidRPr="00273C14" w:rsidTr="005D577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5D5773" w:rsidRPr="00F9466B" w:rsidRDefault="005D5773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  местном бюджете муниципального образования  сельское  </w:t>
            </w:r>
            <w:proofErr w:type="spellStart"/>
            <w:r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поселение</w:t>
            </w:r>
            <w:r w:rsidR="00042AE1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«Барагхан</w:t>
            </w:r>
            <w:proofErr w:type="spellEnd"/>
            <w:r w:rsidR="00042AE1" w:rsidRPr="00F9466B">
              <w:rPr>
                <w:rFonts w:ascii="Times New Roman" w:eastAsia="Times New Roman" w:hAnsi="Times New Roman" w:cs="Times New Roman"/>
                <w:sz w:val="18"/>
                <w:szCs w:val="18"/>
              </w:rPr>
              <w:t>»  на 2021 год »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773" w:rsidRPr="00273C14" w:rsidTr="005D577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4"/>
            <w:noWrap/>
            <w:vAlign w:val="bottom"/>
            <w:hideMark/>
          </w:tcPr>
          <w:p w:rsidR="005D5773" w:rsidRPr="00F9466B" w:rsidRDefault="0063571B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апреля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773" w:rsidRPr="00273C14" w:rsidTr="005D5773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3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D5773" w:rsidRPr="00273C14" w:rsidTr="005D5773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042AE1" w:rsidRDefault="005D5773" w:rsidP="00042AE1">
            <w:pPr>
              <w:spacing w:after="0"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67" w:type="dxa"/>
            <w:gridSpan w:val="7"/>
            <w:vAlign w:val="bottom"/>
            <w:hideMark/>
          </w:tcPr>
          <w:p w:rsidR="005D5773" w:rsidRPr="00042AE1" w:rsidRDefault="005D5773" w:rsidP="00042AE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5D5773" w:rsidRPr="00273C14" w:rsidTr="005D5773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042AE1" w:rsidRDefault="005D5773" w:rsidP="00042AE1">
            <w:pPr>
              <w:spacing w:after="0" w:line="240" w:lineRule="atLeas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067" w:type="dxa"/>
            <w:gridSpan w:val="7"/>
            <w:vAlign w:val="bottom"/>
            <w:hideMark/>
          </w:tcPr>
          <w:p w:rsidR="005D5773" w:rsidRPr="00042AE1" w:rsidRDefault="005D5773" w:rsidP="00042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2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бюджетов</w:t>
            </w:r>
          </w:p>
        </w:tc>
      </w:tr>
      <w:tr w:rsidR="005D5773" w:rsidRPr="00273C14" w:rsidTr="005D5773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63" w:type="dxa"/>
            <w:gridSpan w:val="3"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285" w:type="dxa"/>
            <w:gridSpan w:val="2"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BE66F6" w:rsidP="0037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7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7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50,7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830,24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374066" w:rsidP="00BE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1753,78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042AE1">
        <w:trPr>
          <w:gridAfter w:val="1"/>
          <w:wAfter w:w="101" w:type="dxa"/>
          <w:trHeight w:val="3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 общегосударственные  вопросы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37406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556,68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157,9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D5773" w:rsidRPr="006D1C78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7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местной администраций по  предупреждению чрезвычайных ситуаций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285" w:type="dxa"/>
            <w:gridSpan w:val="2"/>
            <w:noWrap/>
            <w:vAlign w:val="bottom"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1933,4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37406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532,99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37406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512,99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66" w:rsidRPr="00CB7E5D" w:rsidTr="00374066">
        <w:trPr>
          <w:gridAfter w:val="1"/>
          <w:wAfter w:w="101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74066" w:rsidRPr="00CB7E5D" w:rsidRDefault="00374066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74066" w:rsidRPr="00CB7E5D" w:rsidRDefault="00374066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74066" w:rsidRPr="00CB7E5D" w:rsidRDefault="0037406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85" w:type="dxa"/>
            <w:gridSpan w:val="2"/>
            <w:vMerge w:val="restart"/>
            <w:noWrap/>
            <w:vAlign w:val="bottom"/>
            <w:hideMark/>
          </w:tcPr>
          <w:p w:rsidR="00374066" w:rsidRDefault="00374066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66" w:rsidRPr="00CB7E5D" w:rsidRDefault="00374066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AE1" w:rsidRPr="00CB7E5D" w:rsidTr="005374CB">
        <w:trPr>
          <w:gridAfter w:val="1"/>
          <w:wAfter w:w="101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42AE1" w:rsidRPr="00042AE1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285" w:type="dxa"/>
            <w:gridSpan w:val="2"/>
            <w:vMerge/>
            <w:noWrap/>
            <w:vAlign w:val="bottom"/>
          </w:tcPr>
          <w:p w:rsidR="00042AE1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AE1" w:rsidRPr="00CB7E5D" w:rsidTr="005374CB">
        <w:trPr>
          <w:gridAfter w:val="1"/>
          <w:wAfter w:w="101" w:type="dxa"/>
          <w:trHeight w:val="33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7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0705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07B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42AE1" w:rsidRPr="00CB7E5D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85" w:type="dxa"/>
            <w:gridSpan w:val="2"/>
            <w:vMerge/>
            <w:noWrap/>
            <w:vAlign w:val="bottom"/>
          </w:tcPr>
          <w:p w:rsidR="00042AE1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2280,4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042AE1">
        <w:trPr>
          <w:gridAfter w:val="1"/>
          <w:wAfter w:w="101" w:type="dxa"/>
          <w:trHeight w:val="311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2280,4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176,40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176,40</w:t>
            </w:r>
          </w:p>
        </w:tc>
        <w:tc>
          <w:tcPr>
            <w:tcW w:w="285" w:type="dxa"/>
            <w:gridSpan w:val="2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 и спорт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285" w:type="dxa"/>
            <w:gridSpan w:val="2"/>
            <w:vMerge w:val="restart"/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 спорт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73" w:rsidRPr="00CB7E5D" w:rsidTr="005D5773">
        <w:trPr>
          <w:gridAfter w:val="1"/>
          <w:wAfter w:w="101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CB7E5D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5773" w:rsidRPr="00CB7E5D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5773" w:rsidRPr="00CB7E5D" w:rsidRDefault="00BE66F6" w:rsidP="0035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350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186,2</w:t>
            </w:r>
          </w:p>
        </w:tc>
        <w:tc>
          <w:tcPr>
            <w:tcW w:w="2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CB7E5D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64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602"/>
        <w:gridCol w:w="821"/>
        <w:gridCol w:w="703"/>
        <w:gridCol w:w="1418"/>
        <w:gridCol w:w="850"/>
        <w:gridCol w:w="993"/>
      </w:tblGrid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Приложение  7</w:t>
            </w: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>местном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" на 2021 год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63571B" w:rsidP="00BE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апреля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773" w:rsidRPr="00273C14" w:rsidTr="005D5773">
        <w:trPr>
          <w:trHeight w:val="322"/>
        </w:trPr>
        <w:tc>
          <w:tcPr>
            <w:tcW w:w="9664" w:type="dxa"/>
            <w:gridSpan w:val="8"/>
            <w:vMerge w:val="restart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2021 год</w:t>
            </w:r>
          </w:p>
        </w:tc>
      </w:tr>
      <w:tr w:rsidR="005D5773" w:rsidRPr="00273C14" w:rsidTr="005D5773">
        <w:trPr>
          <w:trHeight w:val="370"/>
        </w:trPr>
        <w:tc>
          <w:tcPr>
            <w:tcW w:w="9664" w:type="dxa"/>
            <w:gridSpan w:val="8"/>
            <w:vMerge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5773" w:rsidRPr="00273C14" w:rsidTr="005D5773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5773" w:rsidRPr="00273C14" w:rsidTr="005D5773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E66F6" w:rsidP="00350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35065A">
              <w:rPr>
                <w:rFonts w:ascii="Times New Roman" w:eastAsia="Times New Roman" w:hAnsi="Times New Roman" w:cs="Times New Roman"/>
                <w:b/>
                <w:bCs/>
              </w:rPr>
              <w:t> 186,2</w:t>
            </w:r>
          </w:p>
        </w:tc>
      </w:tr>
      <w:tr w:rsidR="005D5773" w:rsidRPr="00273C14" w:rsidTr="005D5773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D5773" w:rsidRPr="00273C14" w:rsidRDefault="00BE66F6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  <w:r w:rsidR="005D5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04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830,24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830,24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830,24</w:t>
            </w:r>
          </w:p>
        </w:tc>
      </w:tr>
      <w:tr w:rsidR="005D5773" w:rsidRPr="00273C14" w:rsidTr="005D5773">
        <w:trPr>
          <w:trHeight w:val="9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644,58</w:t>
            </w:r>
          </w:p>
        </w:tc>
      </w:tr>
      <w:tr w:rsidR="005D5773" w:rsidRPr="00273C14" w:rsidTr="005D5773">
        <w:trPr>
          <w:trHeight w:val="133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158,56</w:t>
            </w:r>
          </w:p>
        </w:tc>
      </w:tr>
      <w:tr w:rsidR="005D5773" w:rsidRPr="00273C14" w:rsidTr="005D5773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042AE1" w:rsidP="00BE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1753,78</w:t>
            </w:r>
          </w:p>
        </w:tc>
      </w:tr>
      <w:tr w:rsidR="005D5773" w:rsidRPr="00273C14" w:rsidTr="005D5773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361,0</w:t>
            </w:r>
          </w:p>
        </w:tc>
      </w:tr>
      <w:tr w:rsidR="005D5773" w:rsidRPr="00273C14" w:rsidTr="005D5773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5D5773" w:rsidRPr="00273C14" w:rsidTr="005D5773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5D5773" w:rsidRPr="00273C14" w:rsidTr="005D5773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BE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E66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445,14</w:t>
            </w:r>
          </w:p>
        </w:tc>
      </w:tr>
      <w:tr w:rsidR="005D5773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445,14</w:t>
            </w:r>
          </w:p>
        </w:tc>
      </w:tr>
      <w:tr w:rsidR="005D5773" w:rsidRPr="00273C14" w:rsidTr="005D5773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935,597</w:t>
            </w:r>
          </w:p>
        </w:tc>
      </w:tr>
      <w:tr w:rsidR="005D5773" w:rsidRPr="00273C14" w:rsidTr="005D5773">
        <w:trPr>
          <w:trHeight w:val="1417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257,082</w:t>
            </w:r>
          </w:p>
        </w:tc>
      </w:tr>
      <w:tr w:rsidR="005D5773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5D5773" w:rsidRPr="00273C14" w:rsidTr="005D5773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BE66F6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104,62</w:t>
            </w:r>
          </w:p>
        </w:tc>
      </w:tr>
      <w:tr w:rsidR="005D5773" w:rsidRPr="00273C14" w:rsidTr="005D5773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D5773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C14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042AE1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556,68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042AE1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556,68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345,375</w:t>
            </w:r>
          </w:p>
        </w:tc>
      </w:tr>
      <w:tr w:rsidR="005D5773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104,304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107,0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042AE1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042AE1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157,9</w:t>
            </w:r>
          </w:p>
        </w:tc>
      </w:tr>
      <w:tr w:rsidR="00042AE1" w:rsidRPr="00273C14" w:rsidTr="005D577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042AE1" w:rsidRPr="00273C14" w:rsidTr="005D577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47,9</w:t>
            </w:r>
          </w:p>
        </w:tc>
      </w:tr>
      <w:tr w:rsidR="00042AE1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47,9</w:t>
            </w:r>
          </w:p>
        </w:tc>
      </w:tr>
      <w:tr w:rsidR="00042AE1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фонды местной администраций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 предупреждению чрезвычайных ситуаций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2AE1" w:rsidRPr="00273C14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042AE1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042AE1" w:rsidRPr="00273C14" w:rsidTr="005D5773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042AE1" w:rsidRPr="00273C14" w:rsidTr="005D5773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042AE1" w:rsidRPr="00273C14" w:rsidTr="005D5773">
        <w:trPr>
          <w:trHeight w:val="84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AE1" w:rsidRPr="00273C14" w:rsidRDefault="00042AE1" w:rsidP="00042AE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2AE1" w:rsidRPr="00273C14" w:rsidRDefault="00042AE1" w:rsidP="00042AE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042AE1" w:rsidRPr="00273C14" w:rsidTr="005D5773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2AE1" w:rsidRPr="00273C14" w:rsidRDefault="00042AE1" w:rsidP="00042AE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1933,4</w:t>
            </w:r>
          </w:p>
        </w:tc>
      </w:tr>
      <w:tr w:rsidR="00042AE1" w:rsidRPr="00273C14" w:rsidTr="005D5773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532,99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512,99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512,99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222,99</w:t>
            </w:r>
          </w:p>
        </w:tc>
      </w:tr>
      <w:tr w:rsidR="00042AE1" w:rsidRPr="00273C14" w:rsidTr="005D5773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42AE1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42AE1" w:rsidRPr="00273C14" w:rsidTr="005D5773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7,68</w:t>
            </w:r>
          </w:p>
        </w:tc>
      </w:tr>
      <w:tr w:rsidR="00042AE1" w:rsidRPr="00273C14" w:rsidTr="005D5773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2,32</w:t>
            </w:r>
          </w:p>
        </w:tc>
      </w:tr>
      <w:tr w:rsidR="00042AE1" w:rsidRPr="00273C14" w:rsidTr="0035065A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2AE1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042AE1" w:rsidRPr="00273C14" w:rsidTr="0035065A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Премии и гранты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2AE1" w:rsidRPr="00C707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70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042AE1" w:rsidRPr="00C707B5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7B5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42AE1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042AE1" w:rsidRPr="00273C14" w:rsidTr="005D5773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042AE1" w:rsidRPr="00273C14" w:rsidTr="005D5773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042AE1" w:rsidRPr="00273C14" w:rsidTr="005D5773">
        <w:trPr>
          <w:trHeight w:val="62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042AE1" w:rsidRPr="00273C14" w:rsidTr="0035065A">
        <w:trPr>
          <w:trHeight w:val="62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2AE1" w:rsidRPr="0096628C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2AE1" w:rsidRPr="0096628C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96628C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96628C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2AE1" w:rsidRPr="00EA6201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EA6201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EA6201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6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5,7</w:t>
            </w:r>
          </w:p>
        </w:tc>
      </w:tr>
      <w:tr w:rsidR="00042AE1" w:rsidRPr="00273C14" w:rsidTr="0035065A">
        <w:trPr>
          <w:trHeight w:val="62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2AE1" w:rsidRPr="0096628C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2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2AE1" w:rsidRPr="005C2F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5C2F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5C2FB5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42AE1" w:rsidRPr="0096628C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2280,4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2280,4</w:t>
            </w:r>
          </w:p>
        </w:tc>
      </w:tr>
      <w:tr w:rsidR="00042AE1" w:rsidRPr="00273C14" w:rsidTr="005D5773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947,4</w:t>
            </w:r>
          </w:p>
        </w:tc>
      </w:tr>
      <w:tr w:rsidR="00042AE1" w:rsidRPr="00273C14" w:rsidTr="005D5773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947,4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947,4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3C1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042AE1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042AE1" w:rsidRPr="00273C14" w:rsidTr="005D5773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042AE1" w:rsidRPr="00273C14" w:rsidTr="005D5773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042AE1" w:rsidRPr="00273C14" w:rsidTr="005D577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</w:tr>
      <w:tr w:rsidR="00042AE1" w:rsidRPr="00273C14" w:rsidTr="005D577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042AE1" w:rsidRPr="00273C14" w:rsidTr="005D5773">
        <w:trPr>
          <w:trHeight w:val="51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042AE1" w:rsidRPr="00273C14" w:rsidTr="005D5773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AE1" w:rsidRPr="00273C14" w:rsidRDefault="00042AE1" w:rsidP="0004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42AE1" w:rsidRPr="00273C14" w:rsidRDefault="00042AE1" w:rsidP="00042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8 186,2</w:t>
            </w: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3571B" w:rsidRPr="00273C14" w:rsidRDefault="0063571B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84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160"/>
        <w:gridCol w:w="144"/>
      </w:tblGrid>
      <w:tr w:rsidR="005D5773" w:rsidRPr="00273C14" w:rsidTr="005D5773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5D5773" w:rsidRPr="00273C14" w:rsidTr="005D5773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D5773" w:rsidRPr="00273C14" w:rsidTr="005D5773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D5773" w:rsidRPr="00273C14" w:rsidTr="005D5773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«О 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D5773" w:rsidRPr="00273C14" w:rsidTr="005D5773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73C1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273C14">
              <w:rPr>
                <w:rFonts w:ascii="Times New Roman" w:eastAsia="Times New Roman" w:hAnsi="Times New Roman" w:cs="Times New Roman"/>
              </w:rPr>
              <w:t>»  на 2021 год»</w:t>
            </w:r>
          </w:p>
        </w:tc>
      </w:tr>
      <w:tr w:rsidR="005D5773" w:rsidRPr="00273C14" w:rsidTr="005D5773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07" w:type="dxa"/>
            <w:gridSpan w:val="6"/>
            <w:noWrap/>
            <w:vAlign w:val="bottom"/>
            <w:hideMark/>
          </w:tcPr>
          <w:p w:rsidR="005D5773" w:rsidRPr="00273C14" w:rsidRDefault="0063571B" w:rsidP="00EA6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C14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апреля  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73C14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5D5773" w:rsidRPr="00273C14" w:rsidTr="005D5773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5D5773" w:rsidRPr="00273C14" w:rsidTr="005D5773">
        <w:trPr>
          <w:trHeight w:val="322"/>
        </w:trPr>
        <w:tc>
          <w:tcPr>
            <w:tcW w:w="9984" w:type="dxa"/>
            <w:gridSpan w:val="7"/>
            <w:vMerge w:val="restart"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2021 год</w:t>
            </w:r>
          </w:p>
        </w:tc>
      </w:tr>
      <w:tr w:rsidR="005D5773" w:rsidRPr="00273C14" w:rsidTr="005D5773">
        <w:trPr>
          <w:trHeight w:val="370"/>
        </w:trPr>
        <w:tc>
          <w:tcPr>
            <w:tcW w:w="9984" w:type="dxa"/>
            <w:gridSpan w:val="7"/>
            <w:vMerge/>
            <w:vAlign w:val="center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5773" w:rsidRPr="00273C14" w:rsidTr="005D5773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5D5773" w:rsidRPr="00273C14" w:rsidRDefault="005D5773" w:rsidP="005D577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D5773" w:rsidRPr="00273C14" w:rsidTr="005D5773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D5773" w:rsidRPr="00273C14" w:rsidTr="005D5773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75,6</w:t>
            </w:r>
          </w:p>
        </w:tc>
      </w:tr>
      <w:tr w:rsidR="005D5773" w:rsidRPr="00273C14" w:rsidTr="005D5773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EA6201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50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186,2</w:t>
            </w:r>
          </w:p>
        </w:tc>
      </w:tr>
      <w:tr w:rsidR="005D5773" w:rsidRPr="00273C14" w:rsidTr="005D5773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5773" w:rsidRPr="00273C14" w:rsidRDefault="005D5773" w:rsidP="0035065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5065A">
              <w:rPr>
                <w:rFonts w:ascii="Times New Roman" w:eastAsia="Times New Roman" w:hAnsi="Times New Roman" w:cs="Times New Roman"/>
                <w:sz w:val="28"/>
                <w:szCs w:val="28"/>
              </w:rPr>
              <w:t> 261,99</w:t>
            </w:r>
          </w:p>
        </w:tc>
      </w:tr>
      <w:tr w:rsidR="005D5773" w:rsidRPr="00273C14" w:rsidTr="005D5773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D5773" w:rsidRPr="00EA6201" w:rsidRDefault="0035065A" w:rsidP="00EA62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6201" w:rsidRP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6201" w:rsidRP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>261,99</w:t>
            </w:r>
          </w:p>
        </w:tc>
      </w:tr>
      <w:tr w:rsidR="005D5773" w:rsidRPr="00273C14" w:rsidTr="005D5773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D5773" w:rsidRPr="00273C14" w:rsidRDefault="005D5773" w:rsidP="005D577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 w:rsidR="00350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6201">
              <w:rPr>
                <w:rFonts w:ascii="Times New Roman" w:eastAsia="Times New Roman" w:hAnsi="Times New Roman" w:cs="Times New Roman"/>
                <w:sz w:val="28"/>
                <w:szCs w:val="28"/>
              </w:rPr>
              <w:t>186,2</w:t>
            </w:r>
          </w:p>
        </w:tc>
      </w:tr>
      <w:tr w:rsidR="005D5773" w:rsidRPr="00273C14" w:rsidTr="005D5773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773" w:rsidRPr="00273C14" w:rsidRDefault="005D5773" w:rsidP="005D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D5773" w:rsidRPr="00F71C0E" w:rsidRDefault="005D5773" w:rsidP="005D5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,6</w:t>
            </w:r>
          </w:p>
        </w:tc>
      </w:tr>
    </w:tbl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Pr="00273C14" w:rsidRDefault="005D5773" w:rsidP="005D5773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D5773" w:rsidRDefault="005D5773" w:rsidP="005D5773"/>
    <w:p w:rsidR="005D5773" w:rsidRDefault="005D5773" w:rsidP="005D5773"/>
    <w:p w:rsidR="00883C87" w:rsidRDefault="00883C87"/>
    <w:sectPr w:rsidR="00883C87" w:rsidSect="00042A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08"/>
    <w:rsid w:val="00042AE1"/>
    <w:rsid w:val="002A504A"/>
    <w:rsid w:val="0035065A"/>
    <w:rsid w:val="00374066"/>
    <w:rsid w:val="00497608"/>
    <w:rsid w:val="005D5773"/>
    <w:rsid w:val="0063571B"/>
    <w:rsid w:val="007D56D3"/>
    <w:rsid w:val="007F2438"/>
    <w:rsid w:val="00883C87"/>
    <w:rsid w:val="00910C5F"/>
    <w:rsid w:val="00A83419"/>
    <w:rsid w:val="00BE66F6"/>
    <w:rsid w:val="00EA6201"/>
    <w:rsid w:val="00F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73"/>
  </w:style>
  <w:style w:type="paragraph" w:styleId="1">
    <w:name w:val="heading 1"/>
    <w:basedOn w:val="a"/>
    <w:next w:val="a"/>
    <w:link w:val="10"/>
    <w:uiPriority w:val="9"/>
    <w:qFormat/>
    <w:rsid w:val="005D5773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77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773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773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773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773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5773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5773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5773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77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577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577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577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773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5773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D5773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D577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D577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5D577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D5773"/>
  </w:style>
  <w:style w:type="character" w:styleId="a3">
    <w:name w:val="Hyperlink"/>
    <w:semiHidden/>
    <w:unhideWhenUsed/>
    <w:rsid w:val="005D5773"/>
    <w:rPr>
      <w:color w:val="00008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D5773"/>
    <w:rPr>
      <w:color w:val="800080"/>
      <w:u w:val="single"/>
    </w:rPr>
  </w:style>
  <w:style w:type="paragraph" w:customStyle="1" w:styleId="msonormal0">
    <w:name w:val="msonormal"/>
    <w:basedOn w:val="a"/>
    <w:rsid w:val="005D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5D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D5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5D5773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5D57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D577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Заголовок1"/>
    <w:basedOn w:val="a"/>
    <w:next w:val="a"/>
    <w:uiPriority w:val="10"/>
    <w:qFormat/>
    <w:rsid w:val="005D57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5D57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5D5773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5D57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5D57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5D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5D57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5D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57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D5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5D5773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5D577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5D57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5D5773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5D5773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5D57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5D5773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5D5773"/>
  </w:style>
  <w:style w:type="character" w:customStyle="1" w:styleId="ConsPlusNormal">
    <w:name w:val="ConsPlusNormal Знак"/>
    <w:basedOn w:val="a0"/>
    <w:link w:val="ConsPlusNormal0"/>
    <w:locked/>
    <w:rsid w:val="005D5773"/>
    <w:rPr>
      <w:rFonts w:ascii="Arial" w:hAnsi="Arial" w:cs="Arial"/>
    </w:rPr>
  </w:style>
  <w:style w:type="paragraph" w:customStyle="1" w:styleId="ConsPlusNormal0">
    <w:name w:val="ConsPlusNormal"/>
    <w:link w:val="ConsPlusNormal"/>
    <w:rsid w:val="005D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9">
    <w:name w:val="Слабое выделение1"/>
    <w:uiPriority w:val="19"/>
    <w:qFormat/>
    <w:rsid w:val="005D5773"/>
    <w:rPr>
      <w:i/>
      <w:iCs/>
      <w:color w:val="808080"/>
    </w:rPr>
  </w:style>
  <w:style w:type="character" w:customStyle="1" w:styleId="1a">
    <w:name w:val="Сильное выделение1"/>
    <w:uiPriority w:val="21"/>
    <w:qFormat/>
    <w:rsid w:val="005D5773"/>
    <w:rPr>
      <w:b/>
      <w:bCs/>
      <w:i/>
      <w:iCs/>
      <w:color w:val="4F81BD"/>
    </w:rPr>
  </w:style>
  <w:style w:type="character" w:customStyle="1" w:styleId="1b">
    <w:name w:val="Слабая ссылка1"/>
    <w:uiPriority w:val="31"/>
    <w:qFormat/>
    <w:rsid w:val="005D5773"/>
    <w:rPr>
      <w:smallCaps/>
      <w:color w:val="C0504D"/>
      <w:u w:val="single"/>
    </w:rPr>
  </w:style>
  <w:style w:type="character" w:customStyle="1" w:styleId="1c">
    <w:name w:val="Сильная ссылка1"/>
    <w:uiPriority w:val="32"/>
    <w:qFormat/>
    <w:rsid w:val="005D5773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D5773"/>
    <w:rPr>
      <w:b/>
      <w:bCs/>
      <w:smallCaps/>
      <w:spacing w:val="5"/>
    </w:rPr>
  </w:style>
  <w:style w:type="character" w:customStyle="1" w:styleId="1d">
    <w:name w:val="Текст сноски Знак1"/>
    <w:basedOn w:val="a0"/>
    <w:uiPriority w:val="99"/>
    <w:semiHidden/>
    <w:rsid w:val="005D577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e">
    <w:name w:val="Текст выноски Знак1"/>
    <w:basedOn w:val="a0"/>
    <w:uiPriority w:val="99"/>
    <w:semiHidden/>
    <w:rsid w:val="005D5773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f">
    <w:name w:val="Текст концевой сноски Знак1"/>
    <w:basedOn w:val="a0"/>
    <w:uiPriority w:val="99"/>
    <w:semiHidden/>
    <w:rsid w:val="005D577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5D57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5D5773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8"/>
    <w:uiPriority w:val="10"/>
    <w:qFormat/>
    <w:rsid w:val="005D5773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0">
    <w:name w:val="Заголовок Знак1"/>
    <w:basedOn w:val="a0"/>
    <w:uiPriority w:val="10"/>
    <w:rsid w:val="005D57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5D577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1">
    <w:name w:val="Подзаголовок Знак1"/>
    <w:basedOn w:val="a0"/>
    <w:uiPriority w:val="11"/>
    <w:rsid w:val="005D5773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5D5773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5D5773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1"/>
    <w:uiPriority w:val="30"/>
    <w:qFormat/>
    <w:rsid w:val="005D57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2">
    <w:name w:val="Выделенная цитата Знак1"/>
    <w:basedOn w:val="a0"/>
    <w:uiPriority w:val="30"/>
    <w:rsid w:val="005D5773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5D577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5D5773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5D5773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5D5773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73"/>
  </w:style>
  <w:style w:type="paragraph" w:styleId="1">
    <w:name w:val="heading 1"/>
    <w:basedOn w:val="a"/>
    <w:next w:val="a"/>
    <w:link w:val="10"/>
    <w:uiPriority w:val="9"/>
    <w:qFormat/>
    <w:rsid w:val="005D5773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77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773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773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773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773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5773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5773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5773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77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577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577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577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773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5773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D5773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D577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D577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5D577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D5773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D5773"/>
  </w:style>
  <w:style w:type="character" w:styleId="a3">
    <w:name w:val="Hyperlink"/>
    <w:semiHidden/>
    <w:unhideWhenUsed/>
    <w:rsid w:val="005D5773"/>
    <w:rPr>
      <w:color w:val="00008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D5773"/>
    <w:rPr>
      <w:color w:val="800080"/>
      <w:u w:val="single"/>
    </w:rPr>
  </w:style>
  <w:style w:type="paragraph" w:customStyle="1" w:styleId="msonormal0">
    <w:name w:val="msonormal"/>
    <w:basedOn w:val="a"/>
    <w:rsid w:val="005D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5D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D5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5D5773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5D57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D577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Заголовок1"/>
    <w:basedOn w:val="a"/>
    <w:next w:val="a"/>
    <w:uiPriority w:val="10"/>
    <w:qFormat/>
    <w:rsid w:val="005D57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5D57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5D5773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5D57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5D57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5D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5D57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5D5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57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D5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5D5773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5D577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5D57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5D5773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5D5773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5D57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5D5773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5D5773"/>
  </w:style>
  <w:style w:type="character" w:customStyle="1" w:styleId="ConsPlusNormal">
    <w:name w:val="ConsPlusNormal Знак"/>
    <w:basedOn w:val="a0"/>
    <w:link w:val="ConsPlusNormal0"/>
    <w:locked/>
    <w:rsid w:val="005D5773"/>
    <w:rPr>
      <w:rFonts w:ascii="Arial" w:hAnsi="Arial" w:cs="Arial"/>
    </w:rPr>
  </w:style>
  <w:style w:type="paragraph" w:customStyle="1" w:styleId="ConsPlusNormal0">
    <w:name w:val="ConsPlusNormal"/>
    <w:link w:val="ConsPlusNormal"/>
    <w:rsid w:val="005D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9">
    <w:name w:val="Слабое выделение1"/>
    <w:uiPriority w:val="19"/>
    <w:qFormat/>
    <w:rsid w:val="005D5773"/>
    <w:rPr>
      <w:i/>
      <w:iCs/>
      <w:color w:val="808080"/>
    </w:rPr>
  </w:style>
  <w:style w:type="character" w:customStyle="1" w:styleId="1a">
    <w:name w:val="Сильное выделение1"/>
    <w:uiPriority w:val="21"/>
    <w:qFormat/>
    <w:rsid w:val="005D5773"/>
    <w:rPr>
      <w:b/>
      <w:bCs/>
      <w:i/>
      <w:iCs/>
      <w:color w:val="4F81BD"/>
    </w:rPr>
  </w:style>
  <w:style w:type="character" w:customStyle="1" w:styleId="1b">
    <w:name w:val="Слабая ссылка1"/>
    <w:uiPriority w:val="31"/>
    <w:qFormat/>
    <w:rsid w:val="005D5773"/>
    <w:rPr>
      <w:smallCaps/>
      <w:color w:val="C0504D"/>
      <w:u w:val="single"/>
    </w:rPr>
  </w:style>
  <w:style w:type="character" w:customStyle="1" w:styleId="1c">
    <w:name w:val="Сильная ссылка1"/>
    <w:uiPriority w:val="32"/>
    <w:qFormat/>
    <w:rsid w:val="005D5773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D5773"/>
    <w:rPr>
      <w:b/>
      <w:bCs/>
      <w:smallCaps/>
      <w:spacing w:val="5"/>
    </w:rPr>
  </w:style>
  <w:style w:type="character" w:customStyle="1" w:styleId="1d">
    <w:name w:val="Текст сноски Знак1"/>
    <w:basedOn w:val="a0"/>
    <w:uiPriority w:val="99"/>
    <w:semiHidden/>
    <w:rsid w:val="005D577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e">
    <w:name w:val="Текст выноски Знак1"/>
    <w:basedOn w:val="a0"/>
    <w:uiPriority w:val="99"/>
    <w:semiHidden/>
    <w:rsid w:val="005D5773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f">
    <w:name w:val="Текст концевой сноски Знак1"/>
    <w:basedOn w:val="a0"/>
    <w:uiPriority w:val="99"/>
    <w:semiHidden/>
    <w:rsid w:val="005D577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5D57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5D57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5D57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5D5773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8"/>
    <w:uiPriority w:val="10"/>
    <w:qFormat/>
    <w:rsid w:val="005D5773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0">
    <w:name w:val="Заголовок Знак1"/>
    <w:basedOn w:val="a0"/>
    <w:uiPriority w:val="10"/>
    <w:rsid w:val="005D57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5D577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1">
    <w:name w:val="Подзаголовок Знак1"/>
    <w:basedOn w:val="a0"/>
    <w:uiPriority w:val="11"/>
    <w:rsid w:val="005D5773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5D5773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5D5773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1"/>
    <w:uiPriority w:val="30"/>
    <w:qFormat/>
    <w:rsid w:val="005D57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2">
    <w:name w:val="Выделенная цитата Знак1"/>
    <w:basedOn w:val="a0"/>
    <w:uiPriority w:val="30"/>
    <w:rsid w:val="005D5773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5D577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5D5773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5D5773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5D577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PK1</cp:lastModifiedBy>
  <cp:revision>2</cp:revision>
  <cp:lastPrinted>2021-04-09T07:06:00Z</cp:lastPrinted>
  <dcterms:created xsi:type="dcterms:W3CDTF">2021-12-03T08:05:00Z</dcterms:created>
  <dcterms:modified xsi:type="dcterms:W3CDTF">2021-12-03T08:05:00Z</dcterms:modified>
</cp:coreProperties>
</file>