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773" w:rsidRPr="00273C14" w:rsidRDefault="005D5773" w:rsidP="005D577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273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</w:t>
      </w:r>
    </w:p>
    <w:p w:rsidR="005D5773" w:rsidRPr="00273C14" w:rsidRDefault="005D5773" w:rsidP="005D577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 ОБРАЗОВАНИЯ  СЕЛЬСКОЕ ПОСЕЛЕНИЕ «БАРАГХАН»</w:t>
      </w:r>
    </w:p>
    <w:p w:rsidR="005D5773" w:rsidRPr="00273C14" w:rsidRDefault="005D5773" w:rsidP="005D577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КУРУМКАНСКОГО  РАЙОНА   РЕСПУБЛИКИ  БУРЯТИЯ</w:t>
      </w:r>
    </w:p>
    <w:p w:rsidR="005D5773" w:rsidRPr="00273C14" w:rsidRDefault="005D5773" w:rsidP="005D5773">
      <w:pPr>
        <w:pBdr>
          <w:top w:val="single" w:sz="4" w:space="1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C14">
        <w:rPr>
          <w:rFonts w:ascii="Times New Roman" w:eastAsia="Times New Roman" w:hAnsi="Times New Roman" w:cs="Times New Roman"/>
          <w:lang w:eastAsia="ru-RU"/>
        </w:rPr>
        <w:t xml:space="preserve">671642, Республика </w:t>
      </w:r>
      <w:proofErr w:type="spellStart"/>
      <w:r w:rsidRPr="00273C14">
        <w:rPr>
          <w:rFonts w:ascii="Times New Roman" w:eastAsia="Times New Roman" w:hAnsi="Times New Roman" w:cs="Times New Roman"/>
          <w:lang w:eastAsia="ru-RU"/>
        </w:rPr>
        <w:t>Бурятия,улус</w:t>
      </w:r>
      <w:proofErr w:type="spellEnd"/>
      <w:r w:rsidRPr="00273C1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73C14">
        <w:rPr>
          <w:rFonts w:ascii="Times New Roman" w:eastAsia="Times New Roman" w:hAnsi="Times New Roman" w:cs="Times New Roman"/>
          <w:lang w:eastAsia="ru-RU"/>
        </w:rPr>
        <w:t>Барагхан</w:t>
      </w:r>
      <w:proofErr w:type="spellEnd"/>
      <w:r w:rsidRPr="00273C14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273C14">
        <w:rPr>
          <w:rFonts w:ascii="Times New Roman" w:eastAsia="Times New Roman" w:hAnsi="Times New Roman" w:cs="Times New Roman"/>
          <w:lang w:eastAsia="ru-RU"/>
        </w:rPr>
        <w:t>ул</w:t>
      </w:r>
      <w:proofErr w:type="gramStart"/>
      <w:r w:rsidRPr="00273C14">
        <w:rPr>
          <w:rFonts w:ascii="Times New Roman" w:eastAsia="Times New Roman" w:hAnsi="Times New Roman" w:cs="Times New Roman"/>
          <w:lang w:eastAsia="ru-RU"/>
        </w:rPr>
        <w:t>.Л</w:t>
      </w:r>
      <w:proofErr w:type="gramEnd"/>
      <w:r w:rsidRPr="00273C14">
        <w:rPr>
          <w:rFonts w:ascii="Times New Roman" w:eastAsia="Times New Roman" w:hAnsi="Times New Roman" w:cs="Times New Roman"/>
          <w:lang w:eastAsia="ru-RU"/>
        </w:rPr>
        <w:t>енина</w:t>
      </w:r>
      <w:proofErr w:type="spellEnd"/>
      <w:r w:rsidRPr="00273C14">
        <w:rPr>
          <w:rFonts w:ascii="Times New Roman" w:eastAsia="Times New Roman" w:hAnsi="Times New Roman" w:cs="Times New Roman"/>
          <w:lang w:eastAsia="ru-RU"/>
        </w:rPr>
        <w:t xml:space="preserve"> 40,  тел.: 8(30149) 92-6-17  </w:t>
      </w:r>
    </w:p>
    <w:p w:rsidR="005D5773" w:rsidRPr="00273C14" w:rsidRDefault="005D5773" w:rsidP="005D577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14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273C14">
        <w:rPr>
          <w:rFonts w:ascii="Times New Roman" w:eastAsia="Times New Roman" w:hAnsi="Times New Roman" w:cs="Times New Roman"/>
          <w:lang w:val="en-US" w:eastAsia="ru-RU"/>
        </w:rPr>
        <w:t>e</w:t>
      </w:r>
      <w:r w:rsidRPr="00273C14">
        <w:rPr>
          <w:rFonts w:ascii="Times New Roman" w:eastAsia="Times New Roman" w:hAnsi="Times New Roman" w:cs="Times New Roman"/>
          <w:lang w:eastAsia="ru-RU"/>
        </w:rPr>
        <w:t>-</w:t>
      </w:r>
      <w:r w:rsidRPr="00273C14">
        <w:rPr>
          <w:rFonts w:ascii="Times New Roman" w:eastAsia="Times New Roman" w:hAnsi="Times New Roman" w:cs="Times New Roman"/>
          <w:lang w:val="en-US" w:eastAsia="ru-RU"/>
        </w:rPr>
        <w:t>mail</w:t>
      </w:r>
      <w:r w:rsidRPr="00273C14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6" w:history="1">
        <w:r w:rsidRPr="00273C14">
          <w:rPr>
            <w:rFonts w:ascii="Times New Roman" w:eastAsia="Times New Roman" w:hAnsi="Times New Roman" w:cs="Times New Roman"/>
            <w:color w:val="00000A"/>
            <w:u w:val="single"/>
            <w:lang w:val="en-US" w:eastAsia="ru-RU"/>
          </w:rPr>
          <w:t>admbaraghan</w:t>
        </w:r>
        <w:r w:rsidRPr="00273C14">
          <w:rPr>
            <w:rFonts w:ascii="Times New Roman" w:eastAsia="Times New Roman" w:hAnsi="Times New Roman" w:cs="Times New Roman"/>
            <w:color w:val="00000A"/>
            <w:u w:val="single"/>
            <w:lang w:eastAsia="ru-RU"/>
          </w:rPr>
          <w:t>@</w:t>
        </w:r>
        <w:r w:rsidRPr="00273C14">
          <w:rPr>
            <w:rFonts w:ascii="Times New Roman" w:eastAsia="Times New Roman" w:hAnsi="Times New Roman" w:cs="Times New Roman"/>
            <w:color w:val="00000A"/>
            <w:u w:val="single"/>
            <w:lang w:val="en-US" w:eastAsia="ru-RU"/>
          </w:rPr>
          <w:t>yandex</w:t>
        </w:r>
        <w:r w:rsidRPr="00273C14">
          <w:rPr>
            <w:rFonts w:ascii="Times New Roman" w:eastAsia="Times New Roman" w:hAnsi="Times New Roman" w:cs="Times New Roman"/>
            <w:color w:val="00000A"/>
            <w:u w:val="single"/>
            <w:lang w:eastAsia="ru-RU"/>
          </w:rPr>
          <w:t>.</w:t>
        </w:r>
        <w:proofErr w:type="spellStart"/>
        <w:r w:rsidRPr="00273C14">
          <w:rPr>
            <w:rFonts w:ascii="Times New Roman" w:eastAsia="Times New Roman" w:hAnsi="Times New Roman" w:cs="Times New Roman"/>
            <w:color w:val="00000A"/>
            <w:u w:val="single"/>
            <w:lang w:val="en-US" w:eastAsia="ru-RU"/>
          </w:rPr>
          <w:t>ru</w:t>
        </w:r>
        <w:proofErr w:type="spellEnd"/>
      </w:hyperlink>
    </w:p>
    <w:p w:rsidR="005D5773" w:rsidRPr="00273C14" w:rsidRDefault="005D5773" w:rsidP="005D5773">
      <w:pPr>
        <w:tabs>
          <w:tab w:val="left" w:pos="5670"/>
        </w:tabs>
        <w:spacing w:after="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73C14">
        <w:rPr>
          <w:rFonts w:ascii="Times New Roman" w:eastAsia="Times New Roman" w:hAnsi="Times New Roman" w:cs="Times New Roman"/>
          <w:lang w:eastAsia="ru-RU"/>
        </w:rPr>
        <w:tab/>
      </w:r>
    </w:p>
    <w:p w:rsidR="005D5773" w:rsidRPr="00273C14" w:rsidRDefault="005D5773" w:rsidP="005D577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73C1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 Е Ш Е Н И Е №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3</w:t>
      </w:r>
      <w:r w:rsidR="005B1EC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5</w:t>
      </w:r>
    </w:p>
    <w:p w:rsidR="005D5773" w:rsidRPr="00273C14" w:rsidRDefault="005D5773" w:rsidP="005D577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73C14">
        <w:rPr>
          <w:rFonts w:ascii="Times New Roman" w:eastAsia="Times New Roman" w:hAnsi="Times New Roman" w:cs="Times New Roman"/>
          <w:b/>
          <w:lang w:eastAsia="ru-RU"/>
        </w:rPr>
        <w:t>от  «</w:t>
      </w:r>
      <w:r w:rsidR="005B1EC4">
        <w:rPr>
          <w:rFonts w:ascii="Times New Roman" w:eastAsia="Times New Roman" w:hAnsi="Times New Roman" w:cs="Times New Roman"/>
          <w:b/>
          <w:lang w:eastAsia="ru-RU"/>
        </w:rPr>
        <w:t>2</w:t>
      </w:r>
      <w:r w:rsidR="0063571B">
        <w:rPr>
          <w:rFonts w:ascii="Times New Roman" w:eastAsia="Times New Roman" w:hAnsi="Times New Roman" w:cs="Times New Roman"/>
          <w:b/>
          <w:lang w:eastAsia="ru-RU"/>
        </w:rPr>
        <w:t>8</w:t>
      </w:r>
      <w:r w:rsidRPr="00273C14">
        <w:rPr>
          <w:rFonts w:ascii="Times New Roman" w:eastAsia="Times New Roman" w:hAnsi="Times New Roman" w:cs="Times New Roman"/>
          <w:b/>
          <w:lang w:eastAsia="ru-RU"/>
        </w:rPr>
        <w:t>»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B1EC4">
        <w:rPr>
          <w:rFonts w:ascii="Times New Roman" w:eastAsia="Times New Roman" w:hAnsi="Times New Roman" w:cs="Times New Roman"/>
          <w:b/>
          <w:lang w:eastAsia="ru-RU"/>
        </w:rPr>
        <w:t>ию</w:t>
      </w:r>
      <w:r w:rsidR="0063571B">
        <w:rPr>
          <w:rFonts w:ascii="Times New Roman" w:eastAsia="Times New Roman" w:hAnsi="Times New Roman" w:cs="Times New Roman"/>
          <w:b/>
          <w:lang w:eastAsia="ru-RU"/>
        </w:rPr>
        <w:t>ля</w:t>
      </w:r>
      <w:r w:rsidRPr="00273C14">
        <w:rPr>
          <w:rFonts w:ascii="Times New Roman" w:eastAsia="Times New Roman" w:hAnsi="Times New Roman" w:cs="Times New Roman"/>
          <w:b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lang w:eastAsia="ru-RU"/>
        </w:rPr>
        <w:t>1</w:t>
      </w:r>
      <w:r w:rsidRPr="00273C14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</w:p>
    <w:p w:rsidR="005D5773" w:rsidRPr="00273C14" w:rsidRDefault="005D5773" w:rsidP="005D577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73C14">
        <w:rPr>
          <w:rFonts w:ascii="Times New Roman" w:eastAsia="Times New Roman" w:hAnsi="Times New Roman" w:cs="Times New Roman"/>
          <w:b/>
          <w:lang w:eastAsia="ru-RU"/>
        </w:rPr>
        <w:tab/>
      </w:r>
    </w:p>
    <w:p w:rsidR="005D5773" w:rsidRPr="00421EC9" w:rsidRDefault="005D5773" w:rsidP="005D5773">
      <w:pPr>
        <w:spacing w:after="0" w:line="100" w:lineRule="atLeast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421EC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 внесении изменений и</w:t>
      </w:r>
    </w:p>
    <w:p w:rsidR="005D5773" w:rsidRPr="00421EC9" w:rsidRDefault="005D5773" w:rsidP="005D5773">
      <w:pPr>
        <w:spacing w:after="0" w:line="100" w:lineRule="atLeast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421EC9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</w:t>
      </w:r>
      <w:r w:rsidRPr="00421EC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дополнений в бюджет </w:t>
      </w:r>
    </w:p>
    <w:p w:rsidR="005D5773" w:rsidRPr="00421EC9" w:rsidRDefault="005D5773" w:rsidP="005D5773">
      <w:pPr>
        <w:spacing w:after="0" w:line="100" w:lineRule="atLeast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421EC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сельского поселения</w:t>
      </w:r>
    </w:p>
    <w:p w:rsidR="005D5773" w:rsidRPr="00421EC9" w:rsidRDefault="005D5773" w:rsidP="005D5773">
      <w:pPr>
        <w:spacing w:after="0" w:line="100" w:lineRule="atLeast"/>
        <w:rPr>
          <w:rFonts w:ascii="Calibri" w:eastAsia="Times New Roman" w:hAnsi="Calibri" w:cs="Times New Roman"/>
          <w:lang w:eastAsia="ru-RU"/>
        </w:rPr>
      </w:pPr>
      <w:r w:rsidRPr="00421EC9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«</w:t>
      </w:r>
      <w:proofErr w:type="spellStart"/>
      <w:r w:rsidRPr="00421EC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Барагхан</w:t>
      </w:r>
      <w:proofErr w:type="spellEnd"/>
      <w:r w:rsidRPr="00421EC9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» 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на 2021</w:t>
      </w:r>
      <w:r w:rsidRPr="00421EC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год.</w:t>
      </w:r>
    </w:p>
    <w:p w:rsidR="005D5773" w:rsidRPr="00273C14" w:rsidRDefault="005D5773" w:rsidP="005D5773">
      <w:pPr>
        <w:tabs>
          <w:tab w:val="left" w:pos="187"/>
        </w:tabs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D5773" w:rsidRPr="00273C14" w:rsidRDefault="005D5773" w:rsidP="005D577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273C1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Статья 1.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5D5773" w:rsidRPr="00273C14" w:rsidRDefault="005D5773" w:rsidP="005D5773">
      <w:pPr>
        <w:spacing w:after="0" w:line="240" w:lineRule="auto"/>
        <w:ind w:firstLine="42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Внести в Решение </w:t>
      </w:r>
      <w:r w:rsidRPr="00273C1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« 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  местном бюджете </w:t>
      </w:r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</w:t>
      </w:r>
      <w:r w:rsidRPr="00273C14">
        <w:rPr>
          <w:rFonts w:ascii="Calibri" w:eastAsia="Times New Roman" w:hAnsi="Calibri" w:cs="Times New Roman"/>
          <w:sz w:val="28"/>
          <w:szCs w:val="28"/>
          <w:lang w:eastAsia="ru-RU"/>
        </w:rPr>
        <w:t>«</w:t>
      </w:r>
      <w:proofErr w:type="spellStart"/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Барагхан</w:t>
      </w:r>
      <w:proofErr w:type="spellEnd"/>
      <w:r w:rsidRPr="00273C1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» 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202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  от  2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 декабря 2020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года № 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27-2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следующие изменения:</w:t>
      </w:r>
    </w:p>
    <w:p w:rsidR="005D5773" w:rsidRPr="00273C14" w:rsidRDefault="005D5773" w:rsidP="005D5773">
      <w:pPr>
        <w:numPr>
          <w:ilvl w:val="0"/>
          <w:numId w:val="7"/>
        </w:numPr>
        <w:suppressAutoHyphens/>
        <w:spacing w:after="0" w:line="100" w:lineRule="atLeast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статью 1 изложить в следующей редакции: </w:t>
      </w:r>
    </w:p>
    <w:p w:rsidR="005D5773" w:rsidRPr="00273C14" w:rsidRDefault="005D5773" w:rsidP="005D5773">
      <w:pPr>
        <w:spacing w:after="0" w:line="100" w:lineRule="atLeast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Статья 1</w:t>
      </w:r>
    </w:p>
    <w:p w:rsidR="005D5773" w:rsidRPr="00273C14" w:rsidRDefault="005D5773" w:rsidP="005D5773">
      <w:pPr>
        <w:spacing w:after="0" w:line="100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73C14">
        <w:rPr>
          <w:rFonts w:ascii="Calibri" w:eastAsia="Times New Roman" w:hAnsi="Calibri" w:cs="Times New Roman"/>
          <w:sz w:val="28"/>
          <w:szCs w:val="28"/>
          <w:lang w:eastAsia="ru-RU"/>
        </w:rPr>
        <w:tab/>
        <w:t>1.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Утвердить основные характеристики бюджета муниципального образования - сельское поселение </w:t>
      </w:r>
      <w:r w:rsidRPr="00273C14">
        <w:rPr>
          <w:rFonts w:ascii="Calibri" w:eastAsia="Times New Roman" w:hAnsi="Calibri" w:cs="Times New Roman"/>
          <w:sz w:val="28"/>
          <w:szCs w:val="28"/>
          <w:lang w:eastAsia="ru-RU"/>
        </w:rPr>
        <w:t>«</w:t>
      </w:r>
      <w:proofErr w:type="spellStart"/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Барагхан</w:t>
      </w:r>
      <w:proofErr w:type="spellEnd"/>
      <w:r w:rsidRPr="00273C1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» 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2020 год:</w:t>
      </w:r>
    </w:p>
    <w:p w:rsidR="005D5773" w:rsidRPr="00273C14" w:rsidRDefault="005D5773" w:rsidP="005D577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общий объём доходов  в сумме  </w:t>
      </w:r>
      <w:r w:rsidR="00BE66F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61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60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E66F6">
        <w:rPr>
          <w:rFonts w:ascii="Times New Roman" w:eastAsia="Times New Roman" w:hAnsi="Times New Roman" w:cs="Times New Roman"/>
          <w:sz w:val="28"/>
          <w:szCs w:val="28"/>
          <w:lang w:eastAsia="ru-RU"/>
        </w:rPr>
        <w:t>86,2</w:t>
      </w:r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 в том числе  безвозмездных поступлений в сумме </w:t>
      </w:r>
      <w:r w:rsidR="00BE66F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61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EC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E66F6">
        <w:rPr>
          <w:rFonts w:ascii="Times New Roman" w:eastAsia="Times New Roman" w:hAnsi="Times New Roman" w:cs="Times New Roman"/>
          <w:sz w:val="28"/>
          <w:szCs w:val="28"/>
          <w:lang w:eastAsia="ru-RU"/>
        </w:rPr>
        <w:t>46,1</w:t>
      </w:r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рублей;</w:t>
      </w:r>
    </w:p>
    <w:p w:rsidR="005D5773" w:rsidRPr="00273C14" w:rsidRDefault="005D5773" w:rsidP="005D577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общий  объём расходов в сумме </w:t>
      </w:r>
      <w:r w:rsidR="00BE66F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61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60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E66F6">
        <w:rPr>
          <w:rFonts w:ascii="Times New Roman" w:eastAsia="Times New Roman" w:hAnsi="Times New Roman" w:cs="Times New Roman"/>
          <w:sz w:val="28"/>
          <w:szCs w:val="28"/>
          <w:lang w:eastAsia="ru-RU"/>
        </w:rPr>
        <w:t>61,99</w:t>
      </w:r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5D5773" w:rsidRPr="00273C14" w:rsidRDefault="005D5773" w:rsidP="005D577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дефицит (профицит)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75,6</w:t>
      </w:r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5D5773" w:rsidRPr="00273C14" w:rsidRDefault="005D5773" w:rsidP="005D5773">
      <w:pPr>
        <w:spacing w:after="0" w:line="100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73C1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Статья 5  </w:t>
      </w:r>
    </w:p>
    <w:p w:rsidR="005D5773" w:rsidRPr="00273C14" w:rsidRDefault="005D5773" w:rsidP="005D5773">
      <w:pPr>
        <w:spacing w:after="0" w:line="100" w:lineRule="atLeast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Утвердить:</w:t>
      </w:r>
    </w:p>
    <w:p w:rsidR="005D5773" w:rsidRPr="00273C14" w:rsidRDefault="005D5773" w:rsidP="005D577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объем безвозмездных поступлений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5 к настоящему Решению;</w:t>
      </w:r>
    </w:p>
    <w:p w:rsidR="005D5773" w:rsidRPr="00273C14" w:rsidRDefault="005D5773" w:rsidP="005D5773">
      <w:pPr>
        <w:spacing w:after="0" w:line="100" w:lineRule="atLeast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273C1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- 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распределение бюджетных ассигнований по разделам и подразделам, классификации расходов бюджетов на 202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 согласно приложению 6 к настоящему Решению;</w:t>
      </w:r>
    </w:p>
    <w:p w:rsidR="005D5773" w:rsidRPr="00273C14" w:rsidRDefault="005D5773" w:rsidP="005D5773">
      <w:pPr>
        <w:spacing w:after="0" w:line="100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73C1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-  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ведомственную структуру расходов бюджета муниципального образования  сельское поселение </w:t>
      </w:r>
      <w:r w:rsidRPr="00273C14">
        <w:rPr>
          <w:rFonts w:ascii="Calibri" w:eastAsia="Times New Roman" w:hAnsi="Calibri" w:cs="Times New Roman"/>
          <w:sz w:val="28"/>
          <w:szCs w:val="28"/>
          <w:lang w:eastAsia="ru-RU"/>
        </w:rPr>
        <w:t>«</w:t>
      </w:r>
      <w:proofErr w:type="spellStart"/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Барагхан</w:t>
      </w:r>
      <w:proofErr w:type="spellEnd"/>
      <w:r w:rsidRPr="00273C1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»  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бюджета на 202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 согласно приложению 7 к настоящему Решению;</w:t>
      </w:r>
    </w:p>
    <w:p w:rsidR="005D5773" w:rsidRDefault="005D5773" w:rsidP="005D57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>-  источники финансирования дефицита местного бюджета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8  к настоящему Решению;</w:t>
      </w:r>
    </w:p>
    <w:p w:rsidR="005D5773" w:rsidRPr="00273C14" w:rsidRDefault="005D5773" w:rsidP="005D57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773" w:rsidRPr="00273C14" w:rsidRDefault="005D5773" w:rsidP="005D5773">
      <w:pPr>
        <w:spacing w:after="0" w:line="276" w:lineRule="auto"/>
        <w:ind w:left="60" w:firstLine="648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Настоящее решение вступает в силу со  дня подписания. </w:t>
      </w:r>
    </w:p>
    <w:p w:rsidR="005D5773" w:rsidRPr="00273C14" w:rsidRDefault="005D5773" w:rsidP="005D5773">
      <w:pPr>
        <w:spacing w:after="0" w:line="276" w:lineRule="auto"/>
        <w:ind w:left="60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5D5773" w:rsidRPr="00273C14" w:rsidRDefault="005D5773" w:rsidP="005D5773">
      <w:pPr>
        <w:spacing w:after="200"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3C1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Глава  муниципального образования  </w:t>
      </w:r>
    </w:p>
    <w:p w:rsidR="005D5773" w:rsidRPr="00273C14" w:rsidRDefault="005D5773" w:rsidP="005D5773">
      <w:pPr>
        <w:spacing w:after="200"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3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«</w:t>
      </w:r>
      <w:proofErr w:type="spellStart"/>
      <w:r w:rsidRPr="00273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Барагхан</w:t>
      </w:r>
      <w:proofErr w:type="spellEnd"/>
      <w:r w:rsidRPr="00273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»: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Шакшаев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Б.М</w:t>
      </w:r>
    </w:p>
    <w:tbl>
      <w:tblPr>
        <w:tblW w:w="9687" w:type="dxa"/>
        <w:tblInd w:w="94" w:type="dxa"/>
        <w:tblLook w:val="04A0" w:firstRow="1" w:lastRow="0" w:firstColumn="1" w:lastColumn="0" w:noHBand="0" w:noVBand="1"/>
      </w:tblPr>
      <w:tblGrid>
        <w:gridCol w:w="795"/>
        <w:gridCol w:w="2480"/>
        <w:gridCol w:w="141"/>
        <w:gridCol w:w="2444"/>
        <w:gridCol w:w="2417"/>
        <w:gridCol w:w="1410"/>
      </w:tblGrid>
      <w:tr w:rsidR="005D5773" w:rsidRPr="00273C14" w:rsidTr="005D5773">
        <w:trPr>
          <w:trHeight w:val="255"/>
        </w:trPr>
        <w:tc>
          <w:tcPr>
            <w:tcW w:w="795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1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noWrap/>
            <w:vAlign w:val="bottom"/>
          </w:tcPr>
          <w:p w:rsidR="005D5773" w:rsidRPr="00273C14" w:rsidRDefault="005D5773" w:rsidP="005D5773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5D5773" w:rsidRPr="00273C14" w:rsidRDefault="005D5773" w:rsidP="005D577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422D57" w:rsidRDefault="00422D57" w:rsidP="005D577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5D5773" w:rsidRPr="00273C14" w:rsidRDefault="005D5773" w:rsidP="005D577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lastRenderedPageBreak/>
              <w:t>Приложение 5</w:t>
            </w:r>
          </w:p>
        </w:tc>
      </w:tr>
      <w:tr w:rsidR="005D5773" w:rsidRPr="00273C14" w:rsidTr="005D5773">
        <w:trPr>
          <w:trHeight w:val="300"/>
        </w:trPr>
        <w:tc>
          <w:tcPr>
            <w:tcW w:w="795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 к Решению Совета депутатов</w:t>
            </w:r>
          </w:p>
        </w:tc>
      </w:tr>
      <w:tr w:rsidR="005D5773" w:rsidRPr="00273C14" w:rsidTr="005D5773">
        <w:trPr>
          <w:trHeight w:val="255"/>
        </w:trPr>
        <w:tc>
          <w:tcPr>
            <w:tcW w:w="795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МО сельское  поселение «</w:t>
            </w:r>
            <w:proofErr w:type="spellStart"/>
            <w:r w:rsidRPr="00273C1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273C1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5D5773" w:rsidRPr="00273C14" w:rsidTr="005D5773">
        <w:trPr>
          <w:trHeight w:val="300"/>
        </w:trPr>
        <w:tc>
          <w:tcPr>
            <w:tcW w:w="795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«О  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муниципального образования  сельское  поселение</w:t>
            </w:r>
          </w:p>
        </w:tc>
      </w:tr>
      <w:tr w:rsidR="005D5773" w:rsidRPr="00273C14" w:rsidTr="005D5773">
        <w:trPr>
          <w:trHeight w:val="255"/>
        </w:trPr>
        <w:tc>
          <w:tcPr>
            <w:tcW w:w="795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  <w:gridSpan w:val="2"/>
            <w:noWrap/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273C1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273C14">
              <w:rPr>
                <w:rFonts w:ascii="Times New Roman" w:eastAsia="Times New Roman" w:hAnsi="Times New Roman" w:cs="Times New Roman"/>
              </w:rPr>
              <w:t>»  на 2021 год »</w:t>
            </w:r>
          </w:p>
        </w:tc>
      </w:tr>
      <w:tr w:rsidR="005D5773" w:rsidRPr="00273C14" w:rsidTr="005D5773">
        <w:trPr>
          <w:trHeight w:val="300"/>
        </w:trPr>
        <w:tc>
          <w:tcPr>
            <w:tcW w:w="795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  <w:gridSpan w:val="2"/>
            <w:noWrap/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1" w:type="dxa"/>
            <w:gridSpan w:val="3"/>
            <w:noWrap/>
            <w:vAlign w:val="bottom"/>
            <w:hideMark/>
          </w:tcPr>
          <w:p w:rsidR="005D5773" w:rsidRPr="00273C14" w:rsidRDefault="005D5773" w:rsidP="005B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от «</w:t>
            </w:r>
            <w:r w:rsidR="005B1EC4">
              <w:rPr>
                <w:rFonts w:ascii="Times New Roman" w:eastAsia="Times New Roman" w:hAnsi="Times New Roman" w:cs="Times New Roman"/>
              </w:rPr>
              <w:t>2</w:t>
            </w:r>
            <w:r w:rsidR="0063571B">
              <w:rPr>
                <w:rFonts w:ascii="Times New Roman" w:eastAsia="Times New Roman" w:hAnsi="Times New Roman" w:cs="Times New Roman"/>
              </w:rPr>
              <w:t>8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» </w:t>
            </w:r>
            <w:r w:rsidR="005B1EC4">
              <w:rPr>
                <w:rFonts w:ascii="Times New Roman" w:eastAsia="Times New Roman" w:hAnsi="Times New Roman" w:cs="Times New Roman"/>
              </w:rPr>
              <w:t>ию</w:t>
            </w:r>
            <w:r w:rsidR="0063571B">
              <w:rPr>
                <w:rFonts w:ascii="Times New Roman" w:eastAsia="Times New Roman" w:hAnsi="Times New Roman" w:cs="Times New Roman"/>
              </w:rPr>
              <w:t>ля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="005B1EC4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5D5773" w:rsidRPr="00273C14" w:rsidTr="005D5773">
        <w:trPr>
          <w:trHeight w:val="330"/>
        </w:trPr>
        <w:tc>
          <w:tcPr>
            <w:tcW w:w="9687" w:type="dxa"/>
            <w:gridSpan w:val="6"/>
            <w:vMerge w:val="restart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Объем безвозмездных поступлений на 2021 год</w:t>
            </w:r>
          </w:p>
        </w:tc>
      </w:tr>
      <w:tr w:rsidR="005D5773" w:rsidRPr="00273C14" w:rsidTr="005D5773">
        <w:trPr>
          <w:trHeight w:val="390"/>
        </w:trPr>
        <w:tc>
          <w:tcPr>
            <w:tcW w:w="9687" w:type="dxa"/>
            <w:gridSpan w:val="6"/>
            <w:vMerge/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5773" w:rsidRPr="00273C14" w:rsidTr="005D5773">
        <w:trPr>
          <w:trHeight w:val="255"/>
        </w:trPr>
        <w:tc>
          <w:tcPr>
            <w:tcW w:w="795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80" w:type="dxa"/>
            <w:noWrap/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2" w:type="dxa"/>
            <w:gridSpan w:val="3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5D5773" w:rsidRPr="00273C14" w:rsidTr="005D5773">
        <w:trPr>
          <w:trHeight w:val="42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0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5D5773" w:rsidRPr="00273C14" w:rsidTr="005D5773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D5773" w:rsidRPr="00273C14" w:rsidRDefault="00BE66F6" w:rsidP="005B1EC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 w:rsidR="005B1E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46,1</w:t>
            </w:r>
          </w:p>
        </w:tc>
      </w:tr>
      <w:tr w:rsidR="005D5773" w:rsidRPr="00273C14" w:rsidTr="005D5773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2 02 00000 00 0000 000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D5773" w:rsidRPr="00273C14" w:rsidRDefault="00BE66F6" w:rsidP="005B1EC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 w:rsidR="005B1E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46,1</w:t>
            </w:r>
          </w:p>
        </w:tc>
      </w:tr>
      <w:tr w:rsidR="005D5773" w:rsidRPr="00273C14" w:rsidTr="005D5773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color w:val="000000"/>
              </w:rPr>
              <w:t>2 02 15000 00 0000 150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D5773" w:rsidRPr="00273C14" w:rsidRDefault="005D5773" w:rsidP="005D577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color w:val="000000"/>
              </w:rPr>
              <w:t>3,80</w:t>
            </w:r>
          </w:p>
        </w:tc>
      </w:tr>
      <w:tr w:rsidR="005D5773" w:rsidRPr="00273C14" w:rsidTr="005D5773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2 02 15001 10 0000 150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D5773" w:rsidRPr="00273C14" w:rsidRDefault="005D5773" w:rsidP="005D577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3,80</w:t>
            </w:r>
          </w:p>
        </w:tc>
      </w:tr>
      <w:tr w:rsidR="005D5773" w:rsidRPr="00273C14" w:rsidTr="005D5773">
        <w:trPr>
          <w:trHeight w:val="1058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color w:val="000000"/>
              </w:rPr>
              <w:t>2 02 30000 00 0000 150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D5773" w:rsidRPr="00273C14" w:rsidRDefault="005D5773" w:rsidP="005D577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color w:val="000000"/>
              </w:rPr>
              <w:t>157,9</w:t>
            </w:r>
          </w:p>
        </w:tc>
      </w:tr>
      <w:tr w:rsidR="005D5773" w:rsidRPr="00273C14" w:rsidTr="005D5773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2 02 35118 10 0000 150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 где отсутствуют военные комиссариаты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D5773" w:rsidRPr="00273C14" w:rsidRDefault="005D5773" w:rsidP="005D577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157,9</w:t>
            </w:r>
          </w:p>
        </w:tc>
      </w:tr>
      <w:tr w:rsidR="005D5773" w:rsidRPr="00273C14" w:rsidTr="005D5773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color w:val="000000"/>
              </w:rPr>
              <w:t>2 02 40000 00 0000 150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D5773" w:rsidRPr="00273C14" w:rsidRDefault="005D5773" w:rsidP="003506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color w:val="000000"/>
              </w:rPr>
              <w:t>195</w:t>
            </w:r>
            <w:r w:rsidR="0035065A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Pr="00273C14">
              <w:rPr>
                <w:rFonts w:ascii="Times New Roman" w:eastAsia="Times New Roman" w:hAnsi="Times New Roman" w:cs="Times New Roman"/>
                <w:b/>
                <w:color w:val="000000"/>
              </w:rPr>
              <w:t>,4</w:t>
            </w:r>
          </w:p>
        </w:tc>
      </w:tr>
      <w:tr w:rsidR="005D5773" w:rsidRPr="00273C14" w:rsidTr="005D5773">
        <w:trPr>
          <w:trHeight w:val="12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2 02 40014 10 0000 150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Межбюджетные  трансферты,  передаваемые бюджетам  сельских поселений из  бюджетов  муниципальных  районов на  осуществление части  полномочий   по  решению  вопросов  местного  значения в соответствии с заключенными  соглашениями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273C14" w:rsidRDefault="005D5773" w:rsidP="003506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195</w:t>
            </w:r>
            <w:r w:rsidR="0035065A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,4</w:t>
            </w:r>
          </w:p>
        </w:tc>
      </w:tr>
      <w:tr w:rsidR="005D5773" w:rsidRPr="00273C14" w:rsidTr="005D5773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color w:val="000000"/>
              </w:rPr>
              <w:t>2 02 90000 00 0000 150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color w:val="00000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273C14" w:rsidRDefault="005B1EC4" w:rsidP="003506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57</w:t>
            </w:r>
            <w:r w:rsidR="0035065A">
              <w:rPr>
                <w:rFonts w:ascii="Times New Roman" w:eastAsia="Times New Roman" w:hAnsi="Times New Roman" w:cs="Times New Roman"/>
                <w:b/>
                <w:color w:val="000000"/>
              </w:rPr>
              <w:t>31</w:t>
            </w:r>
            <w:r w:rsidR="00BE66F6">
              <w:rPr>
                <w:rFonts w:ascii="Times New Roman" w:eastAsia="Times New Roman" w:hAnsi="Times New Roman" w:cs="Times New Roman"/>
                <w:b/>
                <w:color w:val="000000"/>
              </w:rPr>
              <w:t>,0</w:t>
            </w:r>
          </w:p>
        </w:tc>
      </w:tr>
      <w:tr w:rsidR="005D5773" w:rsidRPr="00273C14" w:rsidTr="005D5773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2 02 90054 10 0000 150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Прочие  безвозмездные  поступления в  бюджеты  сельских  поселений от  бюджетов   муниципальных  районов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273C14" w:rsidRDefault="005D5773" w:rsidP="005B1EC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5B1EC4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35065A">
              <w:rPr>
                <w:rFonts w:ascii="Times New Roman" w:eastAsia="Times New Roman" w:hAnsi="Times New Roman" w:cs="Times New Roman"/>
                <w:color w:val="000000"/>
              </w:rPr>
              <w:t>31</w:t>
            </w:r>
            <w:r w:rsidR="00BE66F6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</w:tr>
    </w:tbl>
    <w:p w:rsidR="005D5773" w:rsidRPr="00273C14" w:rsidRDefault="005D5773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096" w:type="dxa"/>
        <w:tblInd w:w="83" w:type="dxa"/>
        <w:tblLook w:val="04A0" w:firstRow="1" w:lastRow="0" w:firstColumn="1" w:lastColumn="0" w:noHBand="0" w:noVBand="1"/>
      </w:tblPr>
      <w:tblGrid>
        <w:gridCol w:w="776"/>
        <w:gridCol w:w="4386"/>
        <w:gridCol w:w="399"/>
        <w:gridCol w:w="2018"/>
        <w:gridCol w:w="1552"/>
        <w:gridCol w:w="567"/>
        <w:gridCol w:w="113"/>
        <w:gridCol w:w="177"/>
        <w:gridCol w:w="7"/>
        <w:gridCol w:w="101"/>
      </w:tblGrid>
      <w:tr w:rsidR="005D5773" w:rsidRPr="00273C14" w:rsidTr="00A23A0E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5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4"/>
            <w:noWrap/>
            <w:vAlign w:val="bottom"/>
            <w:hideMark/>
          </w:tcPr>
          <w:p w:rsidR="00042AE1" w:rsidRDefault="00042AE1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0C5F" w:rsidRDefault="00910C5F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23A0E" w:rsidRDefault="00A23A0E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23A0E" w:rsidRDefault="00A23A0E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D5773" w:rsidRPr="00F9466B" w:rsidRDefault="005D5773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466B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6</w:t>
            </w:r>
          </w:p>
        </w:tc>
        <w:tc>
          <w:tcPr>
            <w:tcW w:w="285" w:type="dxa"/>
            <w:gridSpan w:val="3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773" w:rsidRPr="00273C14" w:rsidTr="00A23A0E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4"/>
            <w:noWrap/>
            <w:vAlign w:val="bottom"/>
            <w:hideMark/>
          </w:tcPr>
          <w:p w:rsidR="005D5773" w:rsidRPr="00F9466B" w:rsidRDefault="005D5773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46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к Решению Совета депутатов</w:t>
            </w:r>
          </w:p>
        </w:tc>
        <w:tc>
          <w:tcPr>
            <w:tcW w:w="285" w:type="dxa"/>
            <w:gridSpan w:val="3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D5773" w:rsidRPr="00F9466B" w:rsidTr="00A23A0E">
        <w:trPr>
          <w:gridAfter w:val="4"/>
          <w:wAfter w:w="398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6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noWrap/>
            <w:vAlign w:val="bottom"/>
            <w:hideMark/>
          </w:tcPr>
          <w:p w:rsidR="005D5773" w:rsidRPr="00F9466B" w:rsidRDefault="00042AE1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 w:rsidR="005D5773" w:rsidRPr="00F946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 сельское </w:t>
            </w:r>
            <w:proofErr w:type="spellStart"/>
            <w:r w:rsidR="005D5773" w:rsidRPr="00F9466B">
              <w:rPr>
                <w:rFonts w:ascii="Times New Roman" w:eastAsia="Times New Roman" w:hAnsi="Times New Roman" w:cs="Times New Roman"/>
                <w:sz w:val="18"/>
                <w:szCs w:val="18"/>
              </w:rPr>
              <w:t>поселение«Барагхан</w:t>
            </w:r>
            <w:proofErr w:type="spellEnd"/>
            <w:r w:rsidR="005D5773" w:rsidRPr="00F9466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67" w:type="dxa"/>
            <w:noWrap/>
            <w:vAlign w:val="bottom"/>
            <w:hideMark/>
          </w:tcPr>
          <w:p w:rsidR="005D5773" w:rsidRPr="00F9466B" w:rsidRDefault="005D5773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D5773" w:rsidRPr="00273C14" w:rsidTr="00A23A0E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4"/>
            <w:noWrap/>
            <w:vAlign w:val="bottom"/>
            <w:hideMark/>
          </w:tcPr>
          <w:p w:rsidR="005D5773" w:rsidRPr="00F9466B" w:rsidRDefault="005D5773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46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«О  местном бюджете муниципального образования  сельское  </w:t>
            </w:r>
            <w:proofErr w:type="spellStart"/>
            <w:r w:rsidRPr="00F9466B">
              <w:rPr>
                <w:rFonts w:ascii="Times New Roman" w:eastAsia="Times New Roman" w:hAnsi="Times New Roman" w:cs="Times New Roman"/>
                <w:sz w:val="18"/>
                <w:szCs w:val="18"/>
              </w:rPr>
              <w:t>поселение</w:t>
            </w:r>
            <w:r w:rsidR="00042AE1" w:rsidRPr="00F9466B">
              <w:rPr>
                <w:rFonts w:ascii="Times New Roman" w:eastAsia="Times New Roman" w:hAnsi="Times New Roman" w:cs="Times New Roman"/>
                <w:sz w:val="18"/>
                <w:szCs w:val="18"/>
              </w:rPr>
              <w:t>«Барагхан</w:t>
            </w:r>
            <w:proofErr w:type="spellEnd"/>
            <w:r w:rsidR="00042AE1" w:rsidRPr="00F9466B">
              <w:rPr>
                <w:rFonts w:ascii="Times New Roman" w:eastAsia="Times New Roman" w:hAnsi="Times New Roman" w:cs="Times New Roman"/>
                <w:sz w:val="18"/>
                <w:szCs w:val="18"/>
              </w:rPr>
              <w:t>»  на 2021 год »</w:t>
            </w:r>
          </w:p>
        </w:tc>
        <w:tc>
          <w:tcPr>
            <w:tcW w:w="285" w:type="dxa"/>
            <w:gridSpan w:val="3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773" w:rsidRPr="00273C14" w:rsidTr="00A23A0E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4"/>
            <w:noWrap/>
            <w:vAlign w:val="bottom"/>
            <w:hideMark/>
          </w:tcPr>
          <w:p w:rsidR="005D5773" w:rsidRPr="00F9466B" w:rsidRDefault="0063571B" w:rsidP="005B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от «</w:t>
            </w:r>
            <w:r w:rsidR="005B1EC4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» </w:t>
            </w:r>
            <w:r w:rsidR="005B1EC4">
              <w:rPr>
                <w:rFonts w:ascii="Times New Roman" w:eastAsia="Times New Roman" w:hAnsi="Times New Roman" w:cs="Times New Roman"/>
              </w:rPr>
              <w:t>июля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="005B1EC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5" w:type="dxa"/>
            <w:gridSpan w:val="3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773" w:rsidRPr="00273C14" w:rsidTr="00A23A0E">
        <w:trPr>
          <w:gridAfter w:val="2"/>
          <w:wAfter w:w="108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3" w:type="dxa"/>
            <w:gridSpan w:val="3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5D5773" w:rsidRPr="00273C14" w:rsidTr="00A23A0E">
        <w:trPr>
          <w:gridAfter w:val="1"/>
          <w:wAfter w:w="101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5D5773" w:rsidRPr="00042AE1" w:rsidRDefault="005D5773" w:rsidP="00042AE1">
            <w:pPr>
              <w:spacing w:after="0"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219" w:type="dxa"/>
            <w:gridSpan w:val="8"/>
            <w:vAlign w:val="bottom"/>
            <w:hideMark/>
          </w:tcPr>
          <w:p w:rsidR="005D5773" w:rsidRPr="00042AE1" w:rsidRDefault="005D5773" w:rsidP="00042AE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2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разделам и подразделам </w:t>
            </w:r>
          </w:p>
        </w:tc>
      </w:tr>
      <w:tr w:rsidR="005D5773" w:rsidRPr="00273C14" w:rsidTr="00A23A0E">
        <w:trPr>
          <w:gridAfter w:val="1"/>
          <w:wAfter w:w="101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5D5773" w:rsidRPr="00042AE1" w:rsidRDefault="005D5773" w:rsidP="00042AE1">
            <w:pPr>
              <w:spacing w:after="0"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219" w:type="dxa"/>
            <w:gridSpan w:val="8"/>
            <w:vAlign w:val="bottom"/>
            <w:hideMark/>
          </w:tcPr>
          <w:p w:rsidR="005D5773" w:rsidRPr="00042AE1" w:rsidRDefault="005D5773" w:rsidP="00042A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2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классификации расходов бюджетов</w:t>
            </w:r>
          </w:p>
        </w:tc>
      </w:tr>
      <w:tr w:rsidR="005D5773" w:rsidRPr="00273C14" w:rsidTr="00A23A0E">
        <w:trPr>
          <w:gridAfter w:val="2"/>
          <w:wAfter w:w="108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803" w:type="dxa"/>
            <w:gridSpan w:val="3"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gridSpan w:val="2"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тыс. руб.</w:t>
            </w:r>
          </w:p>
        </w:tc>
        <w:tc>
          <w:tcPr>
            <w:tcW w:w="290" w:type="dxa"/>
            <w:gridSpan w:val="2"/>
            <w:vAlign w:val="bottom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D5773" w:rsidRPr="00CB7E5D" w:rsidTr="00A23A0E">
        <w:trPr>
          <w:gridAfter w:val="2"/>
          <w:wAfter w:w="108" w:type="dxa"/>
          <w:trHeight w:val="25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A23A0E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68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A23A0E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A23A0E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290" w:type="dxa"/>
            <w:gridSpan w:val="2"/>
            <w:noWrap/>
            <w:vAlign w:val="bottom"/>
            <w:hideMark/>
          </w:tcPr>
          <w:p w:rsidR="005D5773" w:rsidRPr="00CB7E5D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5773" w:rsidRPr="00CB7E5D" w:rsidTr="00A23A0E">
        <w:trPr>
          <w:gridAfter w:val="2"/>
          <w:wAfter w:w="108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A23A0E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A23A0E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A23A0E" w:rsidRDefault="005B1EC4" w:rsidP="00337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="003378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  <w:r w:rsidRPr="00A23A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48</w:t>
            </w:r>
            <w:r w:rsidR="003378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5,4</w:t>
            </w:r>
          </w:p>
        </w:tc>
        <w:tc>
          <w:tcPr>
            <w:tcW w:w="290" w:type="dxa"/>
            <w:gridSpan w:val="2"/>
            <w:noWrap/>
            <w:vAlign w:val="bottom"/>
            <w:hideMark/>
          </w:tcPr>
          <w:p w:rsidR="005D5773" w:rsidRPr="00CB7E5D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773" w:rsidRPr="00CB7E5D" w:rsidTr="00A23A0E">
        <w:trPr>
          <w:gridAfter w:val="2"/>
          <w:wAfter w:w="108" w:type="dxa"/>
          <w:trHeight w:val="51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A23A0E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5773" w:rsidRPr="00A23A0E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A23A0E" w:rsidRDefault="005B1EC4" w:rsidP="00B93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sz w:val="18"/>
                <w:szCs w:val="18"/>
              </w:rPr>
              <w:t>939,</w:t>
            </w:r>
            <w:r w:rsidR="00B938E8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90" w:type="dxa"/>
            <w:gridSpan w:val="2"/>
            <w:noWrap/>
            <w:vAlign w:val="bottom"/>
            <w:hideMark/>
          </w:tcPr>
          <w:p w:rsidR="005D5773" w:rsidRPr="00CB7E5D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773" w:rsidRPr="00CB7E5D" w:rsidTr="00A23A0E">
        <w:trPr>
          <w:gridAfter w:val="2"/>
          <w:wAfter w:w="108" w:type="dxa"/>
          <w:trHeight w:val="76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A23A0E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5773" w:rsidRPr="00A23A0E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A23A0E" w:rsidRDefault="005B1EC4" w:rsidP="00BE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sz w:val="18"/>
                <w:szCs w:val="18"/>
              </w:rPr>
              <w:t>1920,72</w:t>
            </w:r>
          </w:p>
        </w:tc>
        <w:tc>
          <w:tcPr>
            <w:tcW w:w="290" w:type="dxa"/>
            <w:gridSpan w:val="2"/>
            <w:noWrap/>
            <w:vAlign w:val="bottom"/>
            <w:hideMark/>
          </w:tcPr>
          <w:p w:rsidR="005D5773" w:rsidRPr="00CB7E5D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773" w:rsidRPr="00CB7E5D" w:rsidTr="00A23A0E">
        <w:trPr>
          <w:gridAfter w:val="2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A23A0E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5773" w:rsidRPr="00A23A0E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A23A0E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290" w:type="dxa"/>
            <w:gridSpan w:val="2"/>
            <w:noWrap/>
            <w:vAlign w:val="bottom"/>
            <w:hideMark/>
          </w:tcPr>
          <w:p w:rsidR="005D5773" w:rsidRPr="00CB7E5D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773" w:rsidRPr="00CB7E5D" w:rsidTr="00A23A0E">
        <w:trPr>
          <w:gridAfter w:val="2"/>
          <w:wAfter w:w="108" w:type="dxa"/>
          <w:trHeight w:val="3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A23A0E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5773" w:rsidRPr="00A23A0E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 общегосударственные  вопросы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A23A0E" w:rsidRDefault="005B1EC4" w:rsidP="00337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  <w:r w:rsidR="0033782A">
              <w:rPr>
                <w:rFonts w:ascii="Times New Roman" w:eastAsia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290" w:type="dxa"/>
            <w:gridSpan w:val="2"/>
            <w:noWrap/>
            <w:vAlign w:val="bottom"/>
            <w:hideMark/>
          </w:tcPr>
          <w:p w:rsidR="005D5773" w:rsidRPr="00CB7E5D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773" w:rsidRPr="00CB7E5D" w:rsidTr="00A23A0E">
        <w:trPr>
          <w:gridAfter w:val="2"/>
          <w:wAfter w:w="108" w:type="dxa"/>
          <w:trHeight w:val="38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A23A0E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5773" w:rsidRPr="00A23A0E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A23A0E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157,9</w:t>
            </w:r>
          </w:p>
        </w:tc>
        <w:tc>
          <w:tcPr>
            <w:tcW w:w="290" w:type="dxa"/>
            <w:gridSpan w:val="2"/>
            <w:noWrap/>
            <w:vAlign w:val="bottom"/>
            <w:hideMark/>
          </w:tcPr>
          <w:p w:rsidR="005D5773" w:rsidRPr="00CB7E5D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773" w:rsidRPr="00CB7E5D" w:rsidTr="00A23A0E">
        <w:trPr>
          <w:gridAfter w:val="2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A23A0E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5773" w:rsidRPr="00A23A0E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A23A0E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sz w:val="18"/>
                <w:szCs w:val="18"/>
              </w:rPr>
              <w:t>157,9</w:t>
            </w:r>
          </w:p>
        </w:tc>
        <w:tc>
          <w:tcPr>
            <w:tcW w:w="290" w:type="dxa"/>
            <w:gridSpan w:val="2"/>
            <w:noWrap/>
            <w:vAlign w:val="bottom"/>
            <w:hideMark/>
          </w:tcPr>
          <w:p w:rsidR="005D5773" w:rsidRPr="00CB7E5D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773" w:rsidRPr="00CB7E5D" w:rsidTr="00A23A0E">
        <w:trPr>
          <w:gridAfter w:val="2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A23A0E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5773" w:rsidRPr="00A23A0E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A23A0E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1947,9</w:t>
            </w:r>
          </w:p>
        </w:tc>
        <w:tc>
          <w:tcPr>
            <w:tcW w:w="290" w:type="dxa"/>
            <w:gridSpan w:val="2"/>
            <w:noWrap/>
            <w:vAlign w:val="bottom"/>
            <w:hideMark/>
          </w:tcPr>
          <w:p w:rsidR="005D5773" w:rsidRPr="00CB7E5D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773" w:rsidRPr="00CB7E5D" w:rsidTr="00A23A0E">
        <w:trPr>
          <w:gridAfter w:val="2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773" w:rsidRPr="00A23A0E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D5773" w:rsidRPr="00A23A0E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фонды местной администраций по  предупреждению чрезвычайных ситуаций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5773" w:rsidRPr="00A23A0E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</w:t>
            </w:r>
          </w:p>
        </w:tc>
        <w:tc>
          <w:tcPr>
            <w:tcW w:w="290" w:type="dxa"/>
            <w:gridSpan w:val="2"/>
            <w:noWrap/>
            <w:vAlign w:val="bottom"/>
          </w:tcPr>
          <w:p w:rsidR="005D5773" w:rsidRPr="00CB7E5D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773" w:rsidRPr="00CB7E5D" w:rsidTr="00A23A0E">
        <w:trPr>
          <w:gridAfter w:val="2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A23A0E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5773" w:rsidRPr="00A23A0E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A23A0E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sz w:val="18"/>
                <w:szCs w:val="18"/>
              </w:rPr>
              <w:t>1933,4</w:t>
            </w:r>
          </w:p>
        </w:tc>
        <w:tc>
          <w:tcPr>
            <w:tcW w:w="290" w:type="dxa"/>
            <w:gridSpan w:val="2"/>
            <w:noWrap/>
            <w:vAlign w:val="bottom"/>
            <w:hideMark/>
          </w:tcPr>
          <w:p w:rsidR="005D5773" w:rsidRPr="00CB7E5D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773" w:rsidRPr="00CB7E5D" w:rsidTr="00A23A0E">
        <w:trPr>
          <w:gridAfter w:val="2"/>
          <w:wAfter w:w="108" w:type="dxa"/>
          <w:trHeight w:val="28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D5773" w:rsidRPr="00A23A0E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5773" w:rsidRPr="00A23A0E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A23A0E" w:rsidRDefault="00374066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532,99</w:t>
            </w:r>
          </w:p>
        </w:tc>
        <w:tc>
          <w:tcPr>
            <w:tcW w:w="290" w:type="dxa"/>
            <w:gridSpan w:val="2"/>
            <w:noWrap/>
            <w:vAlign w:val="bottom"/>
            <w:hideMark/>
          </w:tcPr>
          <w:p w:rsidR="005D5773" w:rsidRPr="00CB7E5D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773" w:rsidRPr="00CB7E5D" w:rsidTr="00A23A0E">
        <w:trPr>
          <w:gridAfter w:val="2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A23A0E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5773" w:rsidRPr="00A23A0E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A23A0E" w:rsidRDefault="00374066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sz w:val="18"/>
                <w:szCs w:val="18"/>
              </w:rPr>
              <w:t>512,99</w:t>
            </w:r>
          </w:p>
        </w:tc>
        <w:tc>
          <w:tcPr>
            <w:tcW w:w="290" w:type="dxa"/>
            <w:gridSpan w:val="2"/>
            <w:noWrap/>
            <w:vAlign w:val="bottom"/>
            <w:hideMark/>
          </w:tcPr>
          <w:p w:rsidR="005D5773" w:rsidRPr="00CB7E5D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066" w:rsidRPr="00CB7E5D" w:rsidTr="00A23A0E">
        <w:trPr>
          <w:gridAfter w:val="2"/>
          <w:wAfter w:w="108" w:type="dxa"/>
          <w:trHeight w:val="39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74066" w:rsidRPr="00A23A0E" w:rsidRDefault="00374066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sz w:val="18"/>
                <w:szCs w:val="18"/>
              </w:rPr>
              <w:t>0505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74066" w:rsidRPr="00A23A0E" w:rsidRDefault="00374066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74066" w:rsidRPr="00A23A0E" w:rsidRDefault="00374066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290" w:type="dxa"/>
            <w:gridSpan w:val="2"/>
            <w:vMerge w:val="restart"/>
            <w:noWrap/>
            <w:vAlign w:val="bottom"/>
            <w:hideMark/>
          </w:tcPr>
          <w:p w:rsidR="00374066" w:rsidRDefault="00374066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4066" w:rsidRPr="00CB7E5D" w:rsidRDefault="00374066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AE1" w:rsidRPr="00CB7E5D" w:rsidTr="00A23A0E">
        <w:trPr>
          <w:gridAfter w:val="2"/>
          <w:wAfter w:w="108" w:type="dxa"/>
          <w:trHeight w:val="28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2AE1" w:rsidRPr="00A23A0E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2AE1" w:rsidRPr="00A23A0E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42AE1" w:rsidRPr="00A23A0E" w:rsidRDefault="00042AE1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5,7</w:t>
            </w:r>
          </w:p>
        </w:tc>
        <w:tc>
          <w:tcPr>
            <w:tcW w:w="290" w:type="dxa"/>
            <w:gridSpan w:val="2"/>
            <w:vMerge/>
            <w:noWrap/>
            <w:vAlign w:val="bottom"/>
          </w:tcPr>
          <w:p w:rsidR="00042AE1" w:rsidRDefault="00042AE1" w:rsidP="00042AE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AE1" w:rsidRPr="00CB7E5D" w:rsidTr="00A23A0E">
        <w:trPr>
          <w:gridAfter w:val="2"/>
          <w:wAfter w:w="108" w:type="dxa"/>
          <w:trHeight w:val="33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2AE1" w:rsidRPr="00A23A0E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0705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2AE1" w:rsidRPr="00A23A0E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подготовка, переподготовка и повышение  квалификации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2AE1" w:rsidRPr="00A23A0E" w:rsidRDefault="00042AE1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290" w:type="dxa"/>
            <w:gridSpan w:val="2"/>
            <w:vMerge/>
            <w:noWrap/>
            <w:vAlign w:val="bottom"/>
          </w:tcPr>
          <w:p w:rsidR="00042AE1" w:rsidRDefault="00042AE1" w:rsidP="00042AE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773" w:rsidRPr="00CB7E5D" w:rsidTr="00A23A0E">
        <w:trPr>
          <w:gridAfter w:val="2"/>
          <w:wAfter w:w="108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A23A0E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5773" w:rsidRPr="00A23A0E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A23A0E" w:rsidRDefault="005D5773" w:rsidP="00337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A23A0E" w:rsidRPr="00A23A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</w:t>
            </w:r>
            <w:r w:rsidR="003378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5,7</w:t>
            </w:r>
          </w:p>
        </w:tc>
        <w:tc>
          <w:tcPr>
            <w:tcW w:w="290" w:type="dxa"/>
            <w:gridSpan w:val="2"/>
            <w:noWrap/>
            <w:vAlign w:val="bottom"/>
            <w:hideMark/>
          </w:tcPr>
          <w:p w:rsidR="005D5773" w:rsidRPr="00CB7E5D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773" w:rsidRPr="00CB7E5D" w:rsidTr="00A23A0E">
        <w:trPr>
          <w:gridAfter w:val="2"/>
          <w:wAfter w:w="108" w:type="dxa"/>
          <w:trHeight w:val="311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A23A0E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5773" w:rsidRPr="00A23A0E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Культура 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A23A0E" w:rsidRDefault="00A23A0E" w:rsidP="00337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sz w:val="18"/>
                <w:szCs w:val="18"/>
              </w:rPr>
              <w:t>101</w:t>
            </w:r>
            <w:r w:rsidR="0033782A">
              <w:rPr>
                <w:rFonts w:ascii="Times New Roman" w:eastAsia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290" w:type="dxa"/>
            <w:gridSpan w:val="2"/>
            <w:noWrap/>
            <w:vAlign w:val="bottom"/>
            <w:hideMark/>
          </w:tcPr>
          <w:p w:rsidR="005D5773" w:rsidRPr="00CB7E5D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A0E" w:rsidRPr="00CB7E5D" w:rsidTr="00A23A0E">
        <w:trPr>
          <w:gridAfter w:val="2"/>
          <w:wAfter w:w="108" w:type="dxa"/>
          <w:trHeight w:val="311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23A0E" w:rsidRPr="00A23A0E" w:rsidRDefault="00A23A0E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23A0E" w:rsidRPr="00A23A0E" w:rsidRDefault="00A23A0E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 (</w:t>
            </w:r>
            <w:proofErr w:type="spellStart"/>
            <w:r w:rsidRPr="00A23A0E">
              <w:rPr>
                <w:rFonts w:ascii="Times New Roman" w:eastAsia="Times New Roman" w:hAnsi="Times New Roman" w:cs="Times New Roman"/>
                <w:sz w:val="18"/>
                <w:szCs w:val="18"/>
              </w:rPr>
              <w:t>хто</w:t>
            </w:r>
            <w:proofErr w:type="spellEnd"/>
            <w:r w:rsidRPr="00A23A0E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23A0E" w:rsidRPr="00A23A0E" w:rsidRDefault="00A23A0E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sz w:val="18"/>
                <w:szCs w:val="18"/>
              </w:rPr>
              <w:t>1333,0</w:t>
            </w:r>
          </w:p>
        </w:tc>
        <w:tc>
          <w:tcPr>
            <w:tcW w:w="290" w:type="dxa"/>
            <w:gridSpan w:val="2"/>
            <w:noWrap/>
            <w:vAlign w:val="bottom"/>
          </w:tcPr>
          <w:p w:rsidR="00A23A0E" w:rsidRPr="00CB7E5D" w:rsidRDefault="00A23A0E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773" w:rsidRPr="00CB7E5D" w:rsidTr="00A23A0E">
        <w:trPr>
          <w:gridAfter w:val="2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A23A0E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A23A0E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A23A0E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176,40</w:t>
            </w:r>
          </w:p>
        </w:tc>
        <w:tc>
          <w:tcPr>
            <w:tcW w:w="290" w:type="dxa"/>
            <w:gridSpan w:val="2"/>
            <w:noWrap/>
            <w:vAlign w:val="bottom"/>
            <w:hideMark/>
          </w:tcPr>
          <w:p w:rsidR="005D5773" w:rsidRPr="00CB7E5D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773" w:rsidRPr="00CB7E5D" w:rsidTr="00A23A0E">
        <w:trPr>
          <w:gridAfter w:val="2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A23A0E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A23A0E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A23A0E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sz w:val="18"/>
                <w:szCs w:val="18"/>
              </w:rPr>
              <w:t>176,40</w:t>
            </w:r>
          </w:p>
        </w:tc>
        <w:tc>
          <w:tcPr>
            <w:tcW w:w="290" w:type="dxa"/>
            <w:gridSpan w:val="2"/>
            <w:noWrap/>
            <w:vAlign w:val="bottom"/>
            <w:hideMark/>
          </w:tcPr>
          <w:p w:rsidR="005D5773" w:rsidRPr="00CB7E5D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773" w:rsidRPr="00CB7E5D" w:rsidTr="00A23A0E">
        <w:trPr>
          <w:gridAfter w:val="2"/>
          <w:wAfter w:w="108" w:type="dxa"/>
          <w:trHeight w:val="39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D5773" w:rsidRPr="00A23A0E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5773" w:rsidRPr="00A23A0E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ФК и спорт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D5773" w:rsidRPr="00A23A0E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10,00</w:t>
            </w:r>
          </w:p>
        </w:tc>
        <w:tc>
          <w:tcPr>
            <w:tcW w:w="290" w:type="dxa"/>
            <w:gridSpan w:val="2"/>
            <w:vMerge w:val="restart"/>
            <w:noWrap/>
            <w:vAlign w:val="bottom"/>
            <w:hideMark/>
          </w:tcPr>
          <w:p w:rsidR="005D5773" w:rsidRPr="00CB7E5D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773" w:rsidRPr="00CB7E5D" w:rsidTr="00A23A0E">
        <w:trPr>
          <w:gridAfter w:val="2"/>
          <w:wAfter w:w="108" w:type="dxa"/>
          <w:trHeight w:val="302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D5773" w:rsidRPr="00A23A0E" w:rsidRDefault="005D5773" w:rsidP="005D577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5773" w:rsidRPr="00A23A0E" w:rsidRDefault="005D5773" w:rsidP="005D577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sz w:val="18"/>
                <w:szCs w:val="18"/>
              </w:rPr>
              <w:t>Массовый  спорт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D5773" w:rsidRPr="00A23A0E" w:rsidRDefault="005D5773" w:rsidP="005D577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29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5773" w:rsidRPr="00CB7E5D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773" w:rsidRPr="00CB7E5D" w:rsidTr="00A23A0E">
        <w:trPr>
          <w:gridAfter w:val="2"/>
          <w:wAfter w:w="108" w:type="dxa"/>
          <w:trHeight w:val="720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A23A0E" w:rsidRDefault="005D5773" w:rsidP="005D5773">
            <w:pPr>
              <w:spacing w:after="200" w:line="276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80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5773" w:rsidRPr="00A23A0E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5773" w:rsidRPr="00A23A0E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D5773" w:rsidRPr="00A23A0E" w:rsidRDefault="00BE66F6" w:rsidP="00A23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  <w:r w:rsidR="00A23A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661,996</w:t>
            </w:r>
          </w:p>
        </w:tc>
        <w:tc>
          <w:tcPr>
            <w:tcW w:w="29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CB7E5D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D5773" w:rsidRPr="00273C14" w:rsidRDefault="005D5773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664" w:type="dxa"/>
        <w:tblInd w:w="83" w:type="dxa"/>
        <w:tblLayout w:type="fixed"/>
        <w:tblLook w:val="04A0" w:firstRow="1" w:lastRow="0" w:firstColumn="1" w:lastColumn="0" w:noHBand="0" w:noVBand="1"/>
      </w:tblPr>
      <w:tblGrid>
        <w:gridCol w:w="733"/>
        <w:gridCol w:w="3544"/>
        <w:gridCol w:w="602"/>
        <w:gridCol w:w="821"/>
        <w:gridCol w:w="703"/>
        <w:gridCol w:w="1418"/>
        <w:gridCol w:w="850"/>
        <w:gridCol w:w="993"/>
      </w:tblGrid>
      <w:tr w:rsidR="005D5773" w:rsidRPr="00273C14" w:rsidTr="005D5773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gridSpan w:val="5"/>
            <w:noWrap/>
            <w:vAlign w:val="bottom"/>
            <w:hideMark/>
          </w:tcPr>
          <w:p w:rsidR="00A23A0E" w:rsidRDefault="00A23A0E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Приложение  7</w:t>
            </w:r>
          </w:p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5D5773" w:rsidRPr="00273C14" w:rsidTr="005D5773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gridSpan w:val="5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сельское поселение «</w:t>
            </w:r>
            <w:proofErr w:type="spellStart"/>
            <w:r w:rsidRPr="00273C1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273C1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5D5773" w:rsidRPr="00273C14" w:rsidTr="005D5773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gridSpan w:val="5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ind w:left="-250" w:firstLine="250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 xml:space="preserve">«О </w:t>
            </w:r>
            <w:r>
              <w:rPr>
                <w:rFonts w:ascii="Times New Roman" w:eastAsia="Times New Roman" w:hAnsi="Times New Roman" w:cs="Times New Roman"/>
              </w:rPr>
              <w:t>местном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муниципального образования  сельское  поселение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Барагхан</w:t>
            </w:r>
            <w:proofErr w:type="spellEnd"/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" на 2021 год</w:t>
            </w:r>
          </w:p>
        </w:tc>
      </w:tr>
      <w:tr w:rsidR="005D5773" w:rsidRPr="00273C14" w:rsidTr="005D5773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noWrap/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gridSpan w:val="5"/>
            <w:noWrap/>
            <w:vAlign w:val="bottom"/>
            <w:hideMark/>
          </w:tcPr>
          <w:p w:rsidR="005D5773" w:rsidRPr="00273C14" w:rsidRDefault="0063571B" w:rsidP="00A23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от «</w:t>
            </w:r>
            <w:r w:rsidR="00A23A0E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» </w:t>
            </w:r>
            <w:r w:rsidR="00A23A0E">
              <w:rPr>
                <w:rFonts w:ascii="Times New Roman" w:eastAsia="Times New Roman" w:hAnsi="Times New Roman" w:cs="Times New Roman"/>
              </w:rPr>
              <w:t>ию</w:t>
            </w:r>
            <w:r>
              <w:rPr>
                <w:rFonts w:ascii="Times New Roman" w:eastAsia="Times New Roman" w:hAnsi="Times New Roman" w:cs="Times New Roman"/>
              </w:rPr>
              <w:t xml:space="preserve">ля  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="00A23A0E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5D5773" w:rsidRPr="00273C14" w:rsidTr="005D5773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noWrap/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gridSpan w:val="5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D5773" w:rsidRPr="00273C14" w:rsidTr="005D5773">
        <w:trPr>
          <w:trHeight w:val="322"/>
        </w:trPr>
        <w:tc>
          <w:tcPr>
            <w:tcW w:w="9664" w:type="dxa"/>
            <w:gridSpan w:val="8"/>
            <w:vMerge w:val="restart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 местного бюджета на 2021 год</w:t>
            </w:r>
          </w:p>
        </w:tc>
      </w:tr>
      <w:tr w:rsidR="005D5773" w:rsidRPr="00273C14" w:rsidTr="005D5773">
        <w:trPr>
          <w:trHeight w:val="370"/>
        </w:trPr>
        <w:tc>
          <w:tcPr>
            <w:tcW w:w="9664" w:type="dxa"/>
            <w:gridSpan w:val="8"/>
            <w:vMerge/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5773" w:rsidRPr="00273C14" w:rsidTr="005D5773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noWrap/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(рублей)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D5773" w:rsidRPr="00273C14" w:rsidTr="005D5773">
        <w:trPr>
          <w:trHeight w:val="255"/>
        </w:trPr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Наименование 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ГРБ</w:t>
            </w: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Раздел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</w:t>
            </w: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Целевая </w:t>
            </w: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Вид </w:t>
            </w: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расхода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Сумма</w:t>
            </w:r>
          </w:p>
        </w:tc>
      </w:tr>
      <w:tr w:rsidR="005D5773" w:rsidRPr="00273C14" w:rsidTr="005D5773">
        <w:trPr>
          <w:trHeight w:val="300"/>
        </w:trPr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D5773" w:rsidRPr="00273C14" w:rsidTr="005D5773">
        <w:trPr>
          <w:trHeight w:val="570"/>
        </w:trPr>
        <w:tc>
          <w:tcPr>
            <w:tcW w:w="7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Администрация сельского  поселения "</w:t>
            </w:r>
            <w:proofErr w:type="spellStart"/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Барагхан</w:t>
            </w:r>
            <w:proofErr w:type="spellEnd"/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"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A23A0E" w:rsidRDefault="00BE66F6" w:rsidP="00A23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3A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A23A0E" w:rsidRPr="00A23A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661,96</w:t>
            </w:r>
          </w:p>
        </w:tc>
      </w:tr>
      <w:tr w:rsidR="005D5773" w:rsidRPr="00273C14" w:rsidTr="005D5773">
        <w:trPr>
          <w:trHeight w:val="57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D5773" w:rsidRPr="00273C14" w:rsidRDefault="00A23A0E" w:rsidP="00337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348</w:t>
            </w:r>
            <w:r w:rsidR="003378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5,4</w:t>
            </w:r>
          </w:p>
        </w:tc>
      </w:tr>
      <w:tr w:rsidR="005D5773" w:rsidRPr="00273C14" w:rsidTr="005D5773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A23A0E" w:rsidP="00B9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939,</w:t>
            </w:r>
            <w:r w:rsidR="00B938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</w:t>
            </w:r>
          </w:p>
        </w:tc>
      </w:tr>
      <w:tr w:rsidR="005D5773" w:rsidRPr="00273C14" w:rsidTr="005D5773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A23A0E" w:rsidP="00B9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939,</w:t>
            </w:r>
            <w:r w:rsidR="00B938E8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</w:tr>
      <w:tr w:rsidR="005D5773" w:rsidRPr="00273C14" w:rsidTr="005D5773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A23A0E" w:rsidP="00B9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939,</w:t>
            </w:r>
            <w:r w:rsidR="00B938E8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</w:tr>
      <w:tr w:rsidR="005D5773" w:rsidRPr="00273C14" w:rsidTr="005D5773">
        <w:trPr>
          <w:trHeight w:val="949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B938E8" w:rsidP="00B9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726,3</w:t>
            </w:r>
          </w:p>
        </w:tc>
      </w:tr>
      <w:tr w:rsidR="005D5773" w:rsidRPr="00273C14" w:rsidTr="005D5773">
        <w:trPr>
          <w:trHeight w:val="133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B938E8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213,08</w:t>
            </w:r>
          </w:p>
        </w:tc>
      </w:tr>
      <w:tr w:rsidR="005D5773" w:rsidRPr="00273C14" w:rsidTr="005D5773">
        <w:trPr>
          <w:trHeight w:val="17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B938E8" w:rsidP="00BE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1920,72</w:t>
            </w:r>
          </w:p>
        </w:tc>
      </w:tr>
      <w:tr w:rsidR="005D5773" w:rsidRPr="00273C14" w:rsidTr="005D5773">
        <w:trPr>
          <w:trHeight w:val="408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99900Р0000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361,0</w:t>
            </w:r>
          </w:p>
        </w:tc>
      </w:tr>
      <w:tr w:rsidR="005D5773" w:rsidRPr="00273C14" w:rsidTr="005D5773">
        <w:trPr>
          <w:trHeight w:val="153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5D5773" w:rsidRPr="00273C14" w:rsidTr="005D5773">
        <w:trPr>
          <w:trHeight w:val="438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5D5773" w:rsidRPr="00273C14" w:rsidTr="005D5773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осуществление части полномочий по  исполнению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333,0</w:t>
            </w:r>
          </w:p>
        </w:tc>
      </w:tr>
      <w:tr w:rsidR="005D5773" w:rsidRPr="00273C14" w:rsidTr="005D5773">
        <w:trPr>
          <w:trHeight w:val="8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333,0</w:t>
            </w:r>
          </w:p>
        </w:tc>
      </w:tr>
      <w:tr w:rsidR="005D5773" w:rsidRPr="00273C14" w:rsidTr="005D5773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контролю за исполнением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26,0</w:t>
            </w:r>
          </w:p>
        </w:tc>
      </w:tr>
      <w:tr w:rsidR="005D5773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26,0</w:t>
            </w:r>
          </w:p>
        </w:tc>
      </w:tr>
      <w:tr w:rsidR="005D5773" w:rsidRPr="00273C14" w:rsidTr="005D5773">
        <w:trPr>
          <w:trHeight w:val="102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5D5773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5D5773" w:rsidRPr="00273C14" w:rsidTr="005D5773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B93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BE6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B938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</w:t>
            </w:r>
            <w:r w:rsidR="00BE6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B938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</w:tr>
      <w:tr w:rsidR="005D5773" w:rsidRPr="00273C14" w:rsidTr="005D5773">
        <w:trPr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B93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B938E8">
              <w:rPr>
                <w:rFonts w:ascii="Times New Roman" w:eastAsia="Times New Roman" w:hAnsi="Times New Roman" w:cs="Times New Roman"/>
                <w:sz w:val="18"/>
                <w:szCs w:val="18"/>
              </w:rPr>
              <w:t>559,7</w:t>
            </w:r>
          </w:p>
        </w:tc>
      </w:tr>
      <w:tr w:rsidR="005D5773" w:rsidRPr="00273C14" w:rsidTr="005D5773">
        <w:trPr>
          <w:trHeight w:val="102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B938E8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1017,89</w:t>
            </w:r>
          </w:p>
        </w:tc>
      </w:tr>
      <w:tr w:rsidR="005D5773" w:rsidRPr="00273C14" w:rsidTr="005D5773">
        <w:trPr>
          <w:trHeight w:val="1417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B938E8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300,24</w:t>
            </w:r>
          </w:p>
        </w:tc>
      </w:tr>
      <w:tr w:rsidR="005D5773" w:rsidRPr="00273C14" w:rsidTr="005D5773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40,00</w:t>
            </w:r>
          </w:p>
        </w:tc>
      </w:tr>
      <w:tr w:rsidR="005D5773" w:rsidRPr="00273C14" w:rsidTr="005D5773">
        <w:trPr>
          <w:trHeight w:val="44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B938E8" w:rsidP="00B93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BE66F6">
              <w:rPr>
                <w:rFonts w:ascii="Times New Roman" w:eastAsia="Times New Roman" w:hAnsi="Times New Roman" w:cs="Times New Roman"/>
                <w:sz w:val="18"/>
                <w:szCs w:val="18"/>
              </w:rPr>
              <w:t>4,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</w:tr>
      <w:tr w:rsidR="005D5773" w:rsidRPr="00273C14" w:rsidTr="005D5773">
        <w:trPr>
          <w:trHeight w:val="44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97,5</w:t>
            </w:r>
          </w:p>
        </w:tc>
      </w:tr>
      <w:tr w:rsidR="005D5773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5D5773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 расходы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5D5773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</w:tr>
      <w:tr w:rsidR="005D5773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местной администраций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9990082600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5D5773" w:rsidRPr="00273C14" w:rsidTr="005D5773">
        <w:trPr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5D5773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5D5773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3C14">
              <w:rPr>
                <w:rFonts w:ascii="Times New Roman" w:eastAsia="Times New Roman" w:hAnsi="Times New Roman" w:cs="Times New Roman"/>
                <w:b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3C14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3C14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3C14">
              <w:rPr>
                <w:rFonts w:ascii="Times New Roman" w:eastAsia="Times New Roman" w:hAnsi="Times New Roman" w:cs="Times New Roman"/>
                <w:b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3C14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B938E8" w:rsidP="00337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61</w:t>
            </w:r>
            <w:r w:rsidR="0033782A">
              <w:rPr>
                <w:rFonts w:ascii="Times New Roman" w:eastAsia="Times New Roman" w:hAnsi="Times New Roman" w:cs="Times New Roman"/>
                <w:b/>
                <w:bCs/>
              </w:rPr>
              <w:t>5,3</w:t>
            </w:r>
          </w:p>
        </w:tc>
      </w:tr>
      <w:tr w:rsidR="005D5773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B938E8" w:rsidP="00337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</w:t>
            </w:r>
            <w:r w:rsidR="003378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5,3</w:t>
            </w:r>
          </w:p>
        </w:tc>
      </w:tr>
      <w:tr w:rsidR="005D5773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82A" w:rsidRPr="00273C14" w:rsidRDefault="00B938E8" w:rsidP="00337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  <w:r w:rsidR="0033782A">
              <w:rPr>
                <w:rFonts w:ascii="Times New Roman" w:eastAsia="Times New Roman" w:hAnsi="Times New Roman" w:cs="Times New Roman"/>
                <w:sz w:val="18"/>
                <w:szCs w:val="18"/>
              </w:rPr>
              <w:t>0,56</w:t>
            </w:r>
          </w:p>
        </w:tc>
      </w:tr>
      <w:tr w:rsidR="005D5773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по  оплате  труда  работников  и иные  выплаты  работникам  казенных  учреждений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B938E8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117,7</w:t>
            </w:r>
          </w:p>
        </w:tc>
      </w:tr>
      <w:tr w:rsidR="00042AE1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2AE1" w:rsidRPr="00273C14" w:rsidRDefault="00042AE1" w:rsidP="00042A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2AE1" w:rsidRPr="00273C14" w:rsidRDefault="00042AE1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107,0</w:t>
            </w:r>
          </w:p>
        </w:tc>
      </w:tr>
      <w:tr w:rsidR="00042AE1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157,9</w:t>
            </w:r>
          </w:p>
        </w:tc>
      </w:tr>
      <w:tr w:rsidR="00042AE1" w:rsidRPr="00273C14" w:rsidTr="005D5773">
        <w:trPr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157,9</w:t>
            </w:r>
          </w:p>
        </w:tc>
      </w:tr>
      <w:tr w:rsidR="00042AE1" w:rsidRPr="00273C14" w:rsidTr="005D5773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157,9</w:t>
            </w:r>
          </w:p>
        </w:tc>
      </w:tr>
      <w:tr w:rsidR="00042AE1" w:rsidRPr="00273C14" w:rsidTr="005D5773">
        <w:trPr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</w:tr>
      <w:tr w:rsidR="00042AE1" w:rsidRPr="00273C14" w:rsidTr="005D5773">
        <w:trPr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47,9</w:t>
            </w:r>
          </w:p>
        </w:tc>
      </w:tr>
      <w:tr w:rsidR="00042AE1" w:rsidRPr="00273C14" w:rsidTr="005D5773">
        <w:trPr>
          <w:trHeight w:val="468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99900Д1800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47,9</w:t>
            </w:r>
          </w:p>
        </w:tc>
      </w:tr>
      <w:tr w:rsidR="00042AE1" w:rsidRPr="00273C14" w:rsidTr="005D5773">
        <w:trPr>
          <w:trHeight w:val="468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Резервные </w:t>
            </w: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фонды местной администраций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 предупреждению чрезвычайных ситуаций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2AE1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2AE1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2AE1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2AE1" w:rsidRDefault="00042AE1" w:rsidP="00042AE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42AE1" w:rsidRPr="00273C14" w:rsidRDefault="00042AE1" w:rsidP="00042AE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14,5</w:t>
            </w:r>
          </w:p>
        </w:tc>
      </w:tr>
      <w:tr w:rsidR="00042AE1" w:rsidRPr="00273C14" w:rsidTr="005D5773">
        <w:trPr>
          <w:trHeight w:val="468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2AE1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2AE1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2AE1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2AE1" w:rsidRDefault="00042AE1" w:rsidP="00042AE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14,5</w:t>
            </w:r>
          </w:p>
        </w:tc>
      </w:tr>
      <w:tr w:rsidR="00042AE1" w:rsidRPr="00273C14" w:rsidTr="005D5773">
        <w:trPr>
          <w:trHeight w:val="468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2AE1" w:rsidRDefault="00042AE1" w:rsidP="00042AE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14,5</w:t>
            </w:r>
          </w:p>
        </w:tc>
      </w:tr>
      <w:tr w:rsidR="00042AE1" w:rsidRPr="00273C14" w:rsidTr="005D5773">
        <w:trPr>
          <w:trHeight w:val="702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1933,4</w:t>
            </w:r>
          </w:p>
        </w:tc>
      </w:tr>
      <w:tr w:rsidR="00042AE1" w:rsidRPr="00273C14" w:rsidTr="005D5773">
        <w:trPr>
          <w:trHeight w:val="84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2AE1" w:rsidRPr="00273C14" w:rsidRDefault="00042AE1" w:rsidP="00042AE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42AE1" w:rsidRPr="00273C14" w:rsidRDefault="00042AE1" w:rsidP="00042AE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1933,4</w:t>
            </w:r>
          </w:p>
        </w:tc>
      </w:tr>
      <w:tr w:rsidR="00042AE1" w:rsidRPr="00273C14" w:rsidTr="005D5773">
        <w:trPr>
          <w:trHeight w:val="41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2AE1" w:rsidRPr="00273C14" w:rsidRDefault="00042AE1" w:rsidP="00042AE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1933,4</w:t>
            </w:r>
          </w:p>
        </w:tc>
      </w:tr>
      <w:tr w:rsidR="00042AE1" w:rsidRPr="00273C14" w:rsidTr="005D5773">
        <w:trPr>
          <w:trHeight w:val="57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532,99</w:t>
            </w:r>
          </w:p>
        </w:tc>
      </w:tr>
      <w:tr w:rsidR="00042AE1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512,99</w:t>
            </w:r>
          </w:p>
        </w:tc>
      </w:tr>
      <w:tr w:rsidR="00042AE1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  по  благоустройству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512,99</w:t>
            </w:r>
          </w:p>
        </w:tc>
      </w:tr>
      <w:tr w:rsidR="00042AE1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197,99</w:t>
            </w:r>
          </w:p>
        </w:tc>
      </w:tr>
      <w:tr w:rsidR="00042AE1" w:rsidRPr="00273C14" w:rsidTr="005D5773">
        <w:trPr>
          <w:trHeight w:val="702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Трудоустройство  на  временные  места  работы  безработных  граждан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04001П0600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042AE1" w:rsidRPr="00273C14" w:rsidTr="005D5773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 общественных работ  по </w:t>
            </w:r>
            <w:proofErr w:type="spellStart"/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Курумканскому</w:t>
            </w:r>
            <w:proofErr w:type="spellEnd"/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04001П0600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042AE1" w:rsidRPr="00273C14" w:rsidTr="005D5773">
        <w:trPr>
          <w:trHeight w:val="62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04001П0600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2AE1" w:rsidRPr="00273C14" w:rsidRDefault="00042AE1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7,68</w:t>
            </w:r>
          </w:p>
        </w:tc>
      </w:tr>
      <w:tr w:rsidR="00042AE1" w:rsidRPr="00273C14" w:rsidTr="005D5773">
        <w:trPr>
          <w:trHeight w:val="62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04001П0600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2AE1" w:rsidRPr="00273C14" w:rsidRDefault="00042AE1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2,32</w:t>
            </w:r>
          </w:p>
        </w:tc>
      </w:tr>
      <w:tr w:rsidR="00042AE1" w:rsidRPr="00273C14" w:rsidTr="0035065A">
        <w:trPr>
          <w:trHeight w:val="62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2AE1" w:rsidRPr="00C707B5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07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Финансовая поддержка ТОС посредством  республиканского  конкурса «Лучшее территориальное  общественное самоуправление»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2AE1" w:rsidRPr="00C707B5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07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42AE1" w:rsidRPr="00C707B5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07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2AE1" w:rsidRPr="00C707B5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42AE1" w:rsidRPr="00C707B5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07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2AE1" w:rsidRPr="00C707B5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42AE1" w:rsidRPr="00C707B5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07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2AE1" w:rsidRPr="00C707B5" w:rsidRDefault="00042AE1" w:rsidP="00042AE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2AE1" w:rsidRPr="00C707B5" w:rsidRDefault="00042AE1" w:rsidP="00042AE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2AE1" w:rsidRDefault="00042AE1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280,0</w:t>
            </w:r>
          </w:p>
        </w:tc>
      </w:tr>
      <w:tr w:rsidR="00042AE1" w:rsidRPr="00273C14" w:rsidTr="0035065A">
        <w:trPr>
          <w:trHeight w:val="62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2AE1" w:rsidRPr="00C707B5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7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Премии и гранты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2AE1" w:rsidRPr="00C707B5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2AE1" w:rsidRPr="00C707B5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7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2AE1" w:rsidRPr="00C707B5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2AE1" w:rsidRPr="00C707B5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7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2AE1" w:rsidRPr="00C707B5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2AE1" w:rsidRPr="00C707B5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7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2AE1" w:rsidRPr="00C707B5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042AE1" w:rsidRPr="00C707B5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70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9990074030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2AE1" w:rsidRPr="00C707B5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7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  <w:p w:rsidR="00042AE1" w:rsidRPr="00C707B5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7B5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2AE1" w:rsidRDefault="00042AE1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280,0</w:t>
            </w:r>
          </w:p>
        </w:tc>
      </w:tr>
      <w:tr w:rsidR="00042AE1" w:rsidRPr="00273C14" w:rsidTr="005D5773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вопросы в области жилищного коммунального хозяйства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929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2AE1" w:rsidRPr="00273C14" w:rsidRDefault="00042AE1" w:rsidP="00042AE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2AE1" w:rsidRPr="00273C14" w:rsidRDefault="00042AE1" w:rsidP="00042AE1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2AE1" w:rsidRPr="00273C14" w:rsidRDefault="00042AE1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042AE1" w:rsidRPr="00273C14" w:rsidTr="005D5773">
        <w:trPr>
          <w:trHeight w:val="1131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муниципального района  по  организации водоснабжения населения в соответствии с заключенными  соглашениями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 П0400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EB1607" w:rsidRPr="00273C14" w:rsidTr="005D5773">
        <w:trPr>
          <w:trHeight w:val="1131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607" w:rsidRPr="00273C14" w:rsidRDefault="00EB1607" w:rsidP="00EB160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1607" w:rsidRPr="00273C14" w:rsidRDefault="00EB1607" w:rsidP="00EB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99900 88100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1607" w:rsidRPr="00273C14" w:rsidRDefault="00EB1607" w:rsidP="00EB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1607" w:rsidRPr="00273C14" w:rsidRDefault="00EB1607" w:rsidP="00EB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EB1607" w:rsidRPr="00273C14" w:rsidTr="005D5773">
        <w:trPr>
          <w:trHeight w:val="626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 П0400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EB1607" w:rsidRPr="00273C14" w:rsidTr="0035065A">
        <w:trPr>
          <w:trHeight w:val="626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607" w:rsidRPr="00273C14" w:rsidRDefault="00EB1607" w:rsidP="00EB160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B1607" w:rsidRPr="0096628C" w:rsidRDefault="00EB1607" w:rsidP="00EB1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62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B1607" w:rsidRPr="0096628C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62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1607" w:rsidRPr="0096628C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62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1607" w:rsidRPr="0096628C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62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B1607" w:rsidRPr="00EA6201" w:rsidRDefault="00EB1607" w:rsidP="00EB1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1607" w:rsidRPr="00EA6201" w:rsidRDefault="00EB1607" w:rsidP="00EB1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1607" w:rsidRPr="00EA6201" w:rsidRDefault="00EB1607" w:rsidP="00EB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62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5,7</w:t>
            </w:r>
          </w:p>
        </w:tc>
      </w:tr>
      <w:tr w:rsidR="00EB1607" w:rsidRPr="00273C14" w:rsidTr="0035065A">
        <w:trPr>
          <w:trHeight w:val="626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607" w:rsidRPr="00273C14" w:rsidRDefault="00EB1607" w:rsidP="00EB160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B1607" w:rsidRPr="0096628C" w:rsidRDefault="00EB1607" w:rsidP="00EB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28C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Профессиональная подготовка, переподготовка и повышение  квалификации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B1607" w:rsidRPr="005C2FB5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1607" w:rsidRPr="005C2FB5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1607" w:rsidRPr="005C2FB5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B1607" w:rsidRPr="0096628C" w:rsidRDefault="00EB1607" w:rsidP="00EB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1607" w:rsidRPr="00273C14" w:rsidRDefault="00EB1607" w:rsidP="00EB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1607" w:rsidRPr="00273C14" w:rsidRDefault="00EB1607" w:rsidP="00EB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5,7</w:t>
            </w:r>
          </w:p>
        </w:tc>
      </w:tr>
      <w:tr w:rsidR="00EB1607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B1607" w:rsidRPr="00273C14" w:rsidRDefault="0033782A" w:rsidP="00337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2345,2</w:t>
            </w:r>
          </w:p>
        </w:tc>
      </w:tr>
      <w:tr w:rsidR="00EB1607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2343,9</w:t>
            </w:r>
          </w:p>
        </w:tc>
      </w:tr>
      <w:tr w:rsidR="00EB1607" w:rsidRPr="00273C14" w:rsidTr="005D5773">
        <w:trPr>
          <w:trHeight w:val="153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337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101</w:t>
            </w:r>
            <w:r w:rsidR="0033782A">
              <w:rPr>
                <w:rFonts w:ascii="Times New Roman" w:eastAsia="Times New Roman" w:hAnsi="Times New Roman" w:cs="Times New Roman"/>
                <w:sz w:val="18"/>
                <w:szCs w:val="18"/>
              </w:rPr>
              <w:t>2,2</w:t>
            </w:r>
          </w:p>
        </w:tc>
      </w:tr>
      <w:tr w:rsidR="00EB1607" w:rsidRPr="00273C14" w:rsidTr="005D5773">
        <w:trPr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33782A" w:rsidP="00EB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1012,2</w:t>
            </w:r>
          </w:p>
        </w:tc>
      </w:tr>
      <w:tr w:rsidR="00EB1607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337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101</w:t>
            </w:r>
            <w:r w:rsidR="0033782A">
              <w:rPr>
                <w:rFonts w:ascii="Times New Roman" w:eastAsia="Times New Roman" w:hAnsi="Times New Roman" w:cs="Times New Roman"/>
                <w:sz w:val="18"/>
                <w:szCs w:val="18"/>
              </w:rPr>
              <w:t>2,2</w:t>
            </w:r>
          </w:p>
        </w:tc>
      </w:tr>
      <w:tr w:rsidR="00EB1607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осуществление части полномочий по  хозяйственно-транспортному  обслуживанию в области  культуры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1333,3</w:t>
            </w:r>
          </w:p>
        </w:tc>
      </w:tr>
      <w:tr w:rsidR="00EB1607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1333,3</w:t>
            </w:r>
          </w:p>
        </w:tc>
      </w:tr>
      <w:tr w:rsidR="00EB1607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176,40</w:t>
            </w:r>
          </w:p>
        </w:tc>
      </w:tr>
      <w:tr w:rsidR="00EB1607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176,40</w:t>
            </w:r>
          </w:p>
        </w:tc>
      </w:tr>
      <w:tr w:rsidR="00EB1607" w:rsidRPr="00273C14" w:rsidTr="005D5773">
        <w:trPr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7A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7A67A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176,40</w:t>
            </w:r>
          </w:p>
        </w:tc>
      </w:tr>
      <w:tr w:rsidR="00EB1607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7A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7A67A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176,40</w:t>
            </w:r>
          </w:p>
        </w:tc>
      </w:tr>
      <w:tr w:rsidR="00EB1607" w:rsidRPr="00273C14" w:rsidTr="005D5773">
        <w:trPr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 выплаты гражданам,  кроме  публичных нормативно-социальных  выплат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7A67A8" w:rsidP="007A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176,40</w:t>
            </w:r>
          </w:p>
        </w:tc>
      </w:tr>
      <w:tr w:rsidR="00EB1607" w:rsidRPr="00273C14" w:rsidTr="005D5773">
        <w:trPr>
          <w:trHeight w:val="51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10,00</w:t>
            </w:r>
          </w:p>
        </w:tc>
      </w:tr>
      <w:tr w:rsidR="00EB1607" w:rsidRPr="00273C14" w:rsidTr="005D5773">
        <w:trPr>
          <w:trHeight w:val="51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EB1607" w:rsidRPr="00273C14" w:rsidTr="005D5773">
        <w:trPr>
          <w:trHeight w:val="51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9990088200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EB1607" w:rsidRPr="00273C14" w:rsidTr="005D5773">
        <w:trPr>
          <w:trHeight w:val="300"/>
        </w:trPr>
        <w:tc>
          <w:tcPr>
            <w:tcW w:w="4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B1607" w:rsidRPr="00273C14" w:rsidRDefault="00EB1607" w:rsidP="00EB1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B1607" w:rsidRPr="00273C14" w:rsidRDefault="00EB1607" w:rsidP="00EB1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B1607" w:rsidRPr="00273C14" w:rsidRDefault="00EB1607" w:rsidP="00EB1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B1607" w:rsidRPr="00273C14" w:rsidRDefault="00EB1607" w:rsidP="00EB1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B1607" w:rsidRPr="00273C14" w:rsidRDefault="00EB1607" w:rsidP="00EB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8 661,99</w:t>
            </w:r>
          </w:p>
        </w:tc>
      </w:tr>
    </w:tbl>
    <w:p w:rsidR="005D5773" w:rsidRPr="00273C14" w:rsidRDefault="005D5773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5D5773" w:rsidRPr="00273C14" w:rsidRDefault="005D5773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5D5773" w:rsidRPr="00273C14" w:rsidRDefault="005D5773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5D5773" w:rsidRPr="00273C14" w:rsidRDefault="005D5773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5D5773" w:rsidRPr="00273C14" w:rsidRDefault="005D5773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5D5773" w:rsidRPr="00273C14" w:rsidRDefault="005D5773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5D5773" w:rsidRPr="00273C14" w:rsidRDefault="005D5773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5D5773" w:rsidRPr="00273C14" w:rsidRDefault="005D5773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5D5773" w:rsidRPr="00273C14" w:rsidRDefault="005D5773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5D5773" w:rsidRPr="00273C14" w:rsidRDefault="005D5773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5D5773" w:rsidRDefault="005D5773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Pr="00273C14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984" w:type="dxa"/>
        <w:tblInd w:w="83" w:type="dxa"/>
        <w:tblLook w:val="04A0" w:firstRow="1" w:lastRow="0" w:firstColumn="1" w:lastColumn="0" w:noHBand="0" w:noVBand="1"/>
      </w:tblPr>
      <w:tblGrid>
        <w:gridCol w:w="2577"/>
        <w:gridCol w:w="992"/>
        <w:gridCol w:w="2835"/>
        <w:gridCol w:w="992"/>
        <w:gridCol w:w="284"/>
        <w:gridCol w:w="2160"/>
        <w:gridCol w:w="144"/>
      </w:tblGrid>
      <w:tr w:rsidR="005D5773" w:rsidRPr="00273C14" w:rsidTr="005D5773">
        <w:trPr>
          <w:gridAfter w:val="1"/>
          <w:wAfter w:w="144" w:type="dxa"/>
          <w:trHeight w:val="255"/>
        </w:trPr>
        <w:tc>
          <w:tcPr>
            <w:tcW w:w="2577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gridSpan w:val="3"/>
            <w:noWrap/>
            <w:vAlign w:val="bottom"/>
            <w:hideMark/>
          </w:tcPr>
          <w:p w:rsidR="005D5773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Приложение 8</w:t>
            </w:r>
          </w:p>
        </w:tc>
      </w:tr>
      <w:tr w:rsidR="005D5773" w:rsidRPr="00273C14" w:rsidTr="005D5773">
        <w:trPr>
          <w:gridAfter w:val="1"/>
          <w:wAfter w:w="144" w:type="dxa"/>
          <w:trHeight w:val="300"/>
        </w:trPr>
        <w:tc>
          <w:tcPr>
            <w:tcW w:w="2577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gridSpan w:val="3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5D5773" w:rsidRPr="00273C14" w:rsidTr="005D5773">
        <w:trPr>
          <w:gridAfter w:val="1"/>
          <w:wAfter w:w="144" w:type="dxa"/>
          <w:trHeight w:val="255"/>
        </w:trPr>
        <w:tc>
          <w:tcPr>
            <w:tcW w:w="2577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gridSpan w:val="3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сельское  поселение «</w:t>
            </w:r>
            <w:proofErr w:type="spellStart"/>
            <w:r w:rsidRPr="00273C1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273C1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5D5773" w:rsidRPr="00273C14" w:rsidTr="005D5773">
        <w:trPr>
          <w:gridAfter w:val="1"/>
          <w:wAfter w:w="144" w:type="dxa"/>
          <w:trHeight w:val="300"/>
        </w:trPr>
        <w:tc>
          <w:tcPr>
            <w:tcW w:w="2577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gridSpan w:val="3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«О 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муниципального образования  сельское  поселение</w:t>
            </w:r>
          </w:p>
        </w:tc>
      </w:tr>
      <w:tr w:rsidR="005D5773" w:rsidRPr="00273C14" w:rsidTr="005D5773">
        <w:trPr>
          <w:gridAfter w:val="1"/>
          <w:wAfter w:w="144" w:type="dxa"/>
          <w:trHeight w:val="255"/>
        </w:trPr>
        <w:tc>
          <w:tcPr>
            <w:tcW w:w="2577" w:type="dxa"/>
            <w:noWrap/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gridSpan w:val="3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273C1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273C14">
              <w:rPr>
                <w:rFonts w:ascii="Times New Roman" w:eastAsia="Times New Roman" w:hAnsi="Times New Roman" w:cs="Times New Roman"/>
              </w:rPr>
              <w:t>»  на 2021 год»</w:t>
            </w:r>
          </w:p>
        </w:tc>
      </w:tr>
      <w:tr w:rsidR="005D5773" w:rsidRPr="00273C14" w:rsidTr="005D5773">
        <w:trPr>
          <w:trHeight w:val="300"/>
        </w:trPr>
        <w:tc>
          <w:tcPr>
            <w:tcW w:w="2577" w:type="dxa"/>
            <w:noWrap/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407" w:type="dxa"/>
            <w:gridSpan w:val="6"/>
            <w:noWrap/>
            <w:vAlign w:val="bottom"/>
            <w:hideMark/>
          </w:tcPr>
          <w:p w:rsidR="005D5773" w:rsidRPr="00273C14" w:rsidRDefault="007A67A8" w:rsidP="007A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</w:t>
            </w:r>
            <w:r w:rsidR="0063571B" w:rsidRPr="00273C14">
              <w:rPr>
                <w:rFonts w:ascii="Times New Roman" w:eastAsia="Times New Roman" w:hAnsi="Times New Roman" w:cs="Times New Roman"/>
              </w:rPr>
              <w:t>от «</w:t>
            </w:r>
            <w:r w:rsidR="00EB1607">
              <w:rPr>
                <w:rFonts w:ascii="Times New Roman" w:eastAsia="Times New Roman" w:hAnsi="Times New Roman" w:cs="Times New Roman"/>
              </w:rPr>
              <w:t>2</w:t>
            </w:r>
            <w:r w:rsidR="0063571B">
              <w:rPr>
                <w:rFonts w:ascii="Times New Roman" w:eastAsia="Times New Roman" w:hAnsi="Times New Roman" w:cs="Times New Roman"/>
              </w:rPr>
              <w:t>8</w:t>
            </w:r>
            <w:r w:rsidR="0063571B" w:rsidRPr="00273C14">
              <w:rPr>
                <w:rFonts w:ascii="Times New Roman" w:eastAsia="Times New Roman" w:hAnsi="Times New Roman" w:cs="Times New Roman"/>
              </w:rPr>
              <w:t xml:space="preserve">» </w:t>
            </w:r>
            <w:r w:rsidR="00EB1607">
              <w:rPr>
                <w:rFonts w:ascii="Times New Roman" w:eastAsia="Times New Roman" w:hAnsi="Times New Roman" w:cs="Times New Roman"/>
              </w:rPr>
              <w:t>ию</w:t>
            </w:r>
            <w:r w:rsidR="0063571B">
              <w:rPr>
                <w:rFonts w:ascii="Times New Roman" w:eastAsia="Times New Roman" w:hAnsi="Times New Roman" w:cs="Times New Roman"/>
              </w:rPr>
              <w:t xml:space="preserve">ля  </w:t>
            </w:r>
            <w:r w:rsidR="0063571B" w:rsidRPr="00273C14">
              <w:rPr>
                <w:rFonts w:ascii="Times New Roman" w:eastAsia="Times New Roman" w:hAnsi="Times New Roman" w:cs="Times New Roman"/>
              </w:rPr>
              <w:t xml:space="preserve"> 202</w:t>
            </w:r>
            <w:r w:rsidR="0063571B">
              <w:rPr>
                <w:rFonts w:ascii="Times New Roman" w:eastAsia="Times New Roman" w:hAnsi="Times New Roman" w:cs="Times New Roman"/>
              </w:rPr>
              <w:t>1</w:t>
            </w:r>
            <w:r w:rsidR="0063571B" w:rsidRPr="00273C14">
              <w:rPr>
                <w:rFonts w:ascii="Times New Roman" w:eastAsia="Times New Roman" w:hAnsi="Times New Roman" w:cs="Times New Roman"/>
              </w:rPr>
              <w:t xml:space="preserve"> года № </w:t>
            </w:r>
            <w:r w:rsidR="0063571B">
              <w:rPr>
                <w:rFonts w:ascii="Times New Roman" w:eastAsia="Times New Roman" w:hAnsi="Times New Roman" w:cs="Times New Roman"/>
              </w:rPr>
              <w:t>3</w:t>
            </w:r>
            <w:r w:rsidR="00EB1607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5D5773" w:rsidRPr="00273C14" w:rsidTr="005D5773">
        <w:trPr>
          <w:trHeight w:val="255"/>
        </w:trPr>
        <w:tc>
          <w:tcPr>
            <w:tcW w:w="2577" w:type="dxa"/>
            <w:noWrap/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gridSpan w:val="3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gridSpan w:val="3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5D5773" w:rsidRPr="00273C14" w:rsidTr="005D5773">
        <w:trPr>
          <w:trHeight w:val="322"/>
        </w:trPr>
        <w:tc>
          <w:tcPr>
            <w:tcW w:w="9984" w:type="dxa"/>
            <w:gridSpan w:val="7"/>
            <w:vMerge w:val="restart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дефицита местного бюджета на 2021 год</w:t>
            </w:r>
          </w:p>
        </w:tc>
      </w:tr>
      <w:tr w:rsidR="005D5773" w:rsidRPr="00273C14" w:rsidTr="005D5773">
        <w:trPr>
          <w:trHeight w:val="370"/>
        </w:trPr>
        <w:tc>
          <w:tcPr>
            <w:tcW w:w="9984" w:type="dxa"/>
            <w:gridSpan w:val="7"/>
            <w:vMerge/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5773" w:rsidRPr="00273C14" w:rsidTr="005D5773">
        <w:trPr>
          <w:trHeight w:val="255"/>
        </w:trPr>
        <w:tc>
          <w:tcPr>
            <w:tcW w:w="3569" w:type="dxa"/>
            <w:gridSpan w:val="2"/>
            <w:noWrap/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4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5D5773" w:rsidRPr="00273C14" w:rsidTr="005D5773">
        <w:trPr>
          <w:trHeight w:val="420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5D5773" w:rsidRPr="00273C14" w:rsidTr="005D5773">
        <w:trPr>
          <w:trHeight w:val="67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000 01 05 00 00 00 0000 000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75,6</w:t>
            </w:r>
          </w:p>
        </w:tc>
      </w:tr>
      <w:tr w:rsidR="005D5773" w:rsidRPr="00273C14" w:rsidTr="005D5773">
        <w:trPr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273C14" w:rsidRDefault="00EA6201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3506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B160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86,2</w:t>
            </w:r>
          </w:p>
        </w:tc>
      </w:tr>
      <w:tr w:rsidR="005D5773" w:rsidRPr="00273C14" w:rsidTr="005D5773">
        <w:trPr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000 01 05 02 01 10 0000 510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D5773" w:rsidRPr="00273C14" w:rsidRDefault="005D5773" w:rsidP="005D577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5773" w:rsidRPr="00273C14" w:rsidRDefault="005D5773" w:rsidP="00EB160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EA620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3506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EB160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35065A">
              <w:rPr>
                <w:rFonts w:ascii="Times New Roman" w:eastAsia="Times New Roman" w:hAnsi="Times New Roman" w:cs="Times New Roman"/>
                <w:sz w:val="28"/>
                <w:szCs w:val="28"/>
              </w:rPr>
              <w:t>61,99</w:t>
            </w:r>
          </w:p>
        </w:tc>
      </w:tr>
      <w:tr w:rsidR="005D5773" w:rsidRPr="00273C14" w:rsidTr="005D5773">
        <w:trPr>
          <w:trHeight w:val="69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D5773" w:rsidRPr="00EA6201" w:rsidRDefault="0035065A" w:rsidP="00EB16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A6201" w:rsidRPr="00EA620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B160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EA6201" w:rsidRPr="00EA6201">
              <w:rPr>
                <w:rFonts w:ascii="Times New Roman" w:eastAsia="Times New Roman" w:hAnsi="Times New Roman" w:cs="Times New Roman"/>
                <w:sz w:val="28"/>
                <w:szCs w:val="28"/>
              </w:rPr>
              <w:t>61,99</w:t>
            </w:r>
          </w:p>
        </w:tc>
      </w:tr>
      <w:tr w:rsidR="005D5773" w:rsidRPr="00273C14" w:rsidTr="005D5773">
        <w:trPr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000 01 05 01 01 10 0000 610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D5773" w:rsidRPr="00273C14" w:rsidRDefault="005D5773" w:rsidP="00EB160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EA6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</w:t>
            </w:r>
            <w:r w:rsidR="003506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B160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EA6201">
              <w:rPr>
                <w:rFonts w:ascii="Times New Roman" w:eastAsia="Times New Roman" w:hAnsi="Times New Roman" w:cs="Times New Roman"/>
                <w:sz w:val="28"/>
                <w:szCs w:val="28"/>
              </w:rPr>
              <w:t>86,2</w:t>
            </w:r>
          </w:p>
        </w:tc>
      </w:tr>
      <w:tr w:rsidR="005D5773" w:rsidRPr="00273C14" w:rsidTr="005D5773">
        <w:trPr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F71C0E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75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,6</w:t>
            </w:r>
          </w:p>
        </w:tc>
      </w:tr>
    </w:tbl>
    <w:p w:rsidR="005D5773" w:rsidRPr="00273C14" w:rsidRDefault="005D5773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5D5773" w:rsidRPr="00273C14" w:rsidRDefault="005D5773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5D5773" w:rsidRDefault="005D5773" w:rsidP="005D5773"/>
    <w:p w:rsidR="005D5773" w:rsidRDefault="005D5773" w:rsidP="005D5773"/>
    <w:p w:rsidR="00883C87" w:rsidRDefault="00883C87"/>
    <w:sectPr w:rsidR="00883C87" w:rsidSect="00A23A0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18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1">
    <w:nsid w:val="00000002"/>
    <w:multiLevelType w:val="multi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0" w:hanging="1800"/>
      </w:pPr>
    </w:lvl>
  </w:abstractNum>
  <w:abstractNum w:abstractNumId="3">
    <w:nsid w:val="00000004"/>
    <w:multiLevelType w:val="multilevel"/>
    <w:tmpl w:val="00000004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4">
    <w:nsid w:val="65605BBF"/>
    <w:multiLevelType w:val="hybridMultilevel"/>
    <w:tmpl w:val="68FE3CC0"/>
    <w:lvl w:ilvl="0" w:tplc="B99E7314">
      <w:start w:val="1"/>
      <w:numFmt w:val="decimal"/>
      <w:lvlText w:val="%1)"/>
      <w:lvlJc w:val="left"/>
      <w:pPr>
        <w:ind w:left="420" w:hanging="360"/>
      </w:pPr>
      <w:rPr>
        <w:rFonts w:ascii="Calibri" w:hAnsi="Calibri" w:cs="font185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08"/>
    <w:rsid w:val="00042AE1"/>
    <w:rsid w:val="002A504A"/>
    <w:rsid w:val="0033782A"/>
    <w:rsid w:val="0035065A"/>
    <w:rsid w:val="00374066"/>
    <w:rsid w:val="00422D57"/>
    <w:rsid w:val="00497608"/>
    <w:rsid w:val="005B1EC4"/>
    <w:rsid w:val="005D5773"/>
    <w:rsid w:val="0063571B"/>
    <w:rsid w:val="007A67A8"/>
    <w:rsid w:val="007D56D3"/>
    <w:rsid w:val="00883C87"/>
    <w:rsid w:val="00910C5F"/>
    <w:rsid w:val="00A23A0E"/>
    <w:rsid w:val="00B938E8"/>
    <w:rsid w:val="00BE66F6"/>
    <w:rsid w:val="00C45E47"/>
    <w:rsid w:val="00E41ED3"/>
    <w:rsid w:val="00EA6201"/>
    <w:rsid w:val="00EB1607"/>
    <w:rsid w:val="00F6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73"/>
  </w:style>
  <w:style w:type="paragraph" w:styleId="1">
    <w:name w:val="heading 1"/>
    <w:basedOn w:val="a"/>
    <w:next w:val="a"/>
    <w:link w:val="10"/>
    <w:uiPriority w:val="9"/>
    <w:qFormat/>
    <w:rsid w:val="005D5773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5773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5773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5773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773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5773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5773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5773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5773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577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577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D5773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D5773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773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D5773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D5773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D5773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D5773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5D5773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5D5773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5D5773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5D5773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5D5773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5D5773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5D5773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5D5773"/>
    <w:pPr>
      <w:keepNext/>
      <w:keepLines/>
      <w:spacing w:before="200" w:after="0" w:line="276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5D5773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D5773"/>
  </w:style>
  <w:style w:type="character" w:styleId="a3">
    <w:name w:val="Hyperlink"/>
    <w:semiHidden/>
    <w:unhideWhenUsed/>
    <w:rsid w:val="005D5773"/>
    <w:rPr>
      <w:color w:val="000080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5D5773"/>
    <w:rPr>
      <w:color w:val="800080"/>
      <w:u w:val="single"/>
    </w:rPr>
  </w:style>
  <w:style w:type="paragraph" w:customStyle="1" w:styleId="msonormal0">
    <w:name w:val="msonormal"/>
    <w:basedOn w:val="a"/>
    <w:rsid w:val="005D5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unhideWhenUsed/>
    <w:rsid w:val="005D5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5D57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rsid w:val="005D5773"/>
    <w:pPr>
      <w:spacing w:after="200"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5D577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D5773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5">
    <w:name w:val="Заголовок1"/>
    <w:basedOn w:val="a"/>
    <w:next w:val="a"/>
    <w:uiPriority w:val="10"/>
    <w:qFormat/>
    <w:rsid w:val="005D577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basedOn w:val="a0"/>
    <w:link w:val="a9"/>
    <w:uiPriority w:val="10"/>
    <w:rsid w:val="005D5773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16">
    <w:name w:val="Подзаголовок1"/>
    <w:basedOn w:val="a"/>
    <w:next w:val="a"/>
    <w:uiPriority w:val="11"/>
    <w:qFormat/>
    <w:rsid w:val="005D5773"/>
    <w:p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b"/>
    <w:uiPriority w:val="11"/>
    <w:rsid w:val="005D577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5D577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5D57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semiHidden/>
    <w:unhideWhenUsed/>
    <w:rsid w:val="005D577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5D57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D577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5D57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Без интервала Знак"/>
    <w:basedOn w:val="a0"/>
    <w:link w:val="af"/>
    <w:locked/>
    <w:rsid w:val="005D5773"/>
    <w:rPr>
      <w:rFonts w:ascii="Times New Roman" w:eastAsia="Times New Roman" w:hAnsi="Times New Roman" w:cs="Times New Roman"/>
      <w:lang w:eastAsia="ru-RU"/>
    </w:rPr>
  </w:style>
  <w:style w:type="paragraph" w:styleId="af">
    <w:name w:val="No Spacing"/>
    <w:basedOn w:val="a"/>
    <w:link w:val="ae"/>
    <w:qFormat/>
    <w:rsid w:val="005D577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0">
    <w:name w:val="List Paragraph"/>
    <w:basedOn w:val="a"/>
    <w:uiPriority w:val="34"/>
    <w:qFormat/>
    <w:rsid w:val="005D577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0">
    <w:name w:val="Цитата 21"/>
    <w:basedOn w:val="a"/>
    <w:next w:val="a"/>
    <w:uiPriority w:val="29"/>
    <w:qFormat/>
    <w:rsid w:val="005D5773"/>
    <w:pPr>
      <w:spacing w:after="200" w:line="276" w:lineRule="auto"/>
    </w:pPr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26">
    <w:name w:val="Цитата 2 Знак"/>
    <w:basedOn w:val="a0"/>
    <w:link w:val="27"/>
    <w:uiPriority w:val="29"/>
    <w:rsid w:val="005D5773"/>
    <w:rPr>
      <w:rFonts w:ascii="Calibri" w:eastAsia="Times New Roman" w:hAnsi="Calibri" w:cs="Times New Roman"/>
      <w:i/>
      <w:iCs/>
      <w:color w:val="000000"/>
      <w:lang w:eastAsia="ru-RU"/>
    </w:rPr>
  </w:style>
  <w:style w:type="paragraph" w:customStyle="1" w:styleId="17">
    <w:name w:val="Выделенная цитата1"/>
    <w:basedOn w:val="a"/>
    <w:next w:val="a"/>
    <w:uiPriority w:val="30"/>
    <w:qFormat/>
    <w:rsid w:val="005D577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af1">
    <w:name w:val="Выделенная цитата Знак"/>
    <w:basedOn w:val="a0"/>
    <w:link w:val="af2"/>
    <w:uiPriority w:val="30"/>
    <w:rsid w:val="005D5773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paragraph" w:customStyle="1" w:styleId="18">
    <w:name w:val="Заголовок оглавления1"/>
    <w:basedOn w:val="1"/>
    <w:next w:val="a"/>
    <w:uiPriority w:val="39"/>
    <w:semiHidden/>
    <w:unhideWhenUsed/>
    <w:qFormat/>
    <w:rsid w:val="005D5773"/>
  </w:style>
  <w:style w:type="character" w:customStyle="1" w:styleId="ConsPlusNormal">
    <w:name w:val="ConsPlusNormal Знак"/>
    <w:basedOn w:val="a0"/>
    <w:link w:val="ConsPlusNormal0"/>
    <w:locked/>
    <w:rsid w:val="005D5773"/>
    <w:rPr>
      <w:rFonts w:ascii="Arial" w:hAnsi="Arial" w:cs="Arial"/>
    </w:rPr>
  </w:style>
  <w:style w:type="paragraph" w:customStyle="1" w:styleId="ConsPlusNormal0">
    <w:name w:val="ConsPlusNormal"/>
    <w:link w:val="ConsPlusNormal"/>
    <w:rsid w:val="005D57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19">
    <w:name w:val="Слабое выделение1"/>
    <w:uiPriority w:val="19"/>
    <w:qFormat/>
    <w:rsid w:val="005D5773"/>
    <w:rPr>
      <w:i/>
      <w:iCs/>
      <w:color w:val="808080"/>
    </w:rPr>
  </w:style>
  <w:style w:type="character" w:customStyle="1" w:styleId="1a">
    <w:name w:val="Сильное выделение1"/>
    <w:uiPriority w:val="21"/>
    <w:qFormat/>
    <w:rsid w:val="005D5773"/>
    <w:rPr>
      <w:b/>
      <w:bCs/>
      <w:i/>
      <w:iCs/>
      <w:color w:val="4F81BD"/>
    </w:rPr>
  </w:style>
  <w:style w:type="character" w:customStyle="1" w:styleId="1b">
    <w:name w:val="Слабая ссылка1"/>
    <w:uiPriority w:val="31"/>
    <w:qFormat/>
    <w:rsid w:val="005D5773"/>
    <w:rPr>
      <w:smallCaps/>
      <w:color w:val="C0504D"/>
      <w:u w:val="single"/>
    </w:rPr>
  </w:style>
  <w:style w:type="character" w:customStyle="1" w:styleId="1c">
    <w:name w:val="Сильная ссылка1"/>
    <w:uiPriority w:val="32"/>
    <w:qFormat/>
    <w:rsid w:val="005D5773"/>
    <w:rPr>
      <w:b/>
      <w:bCs/>
      <w:smallCaps/>
      <w:color w:val="C0504D"/>
      <w:spacing w:val="5"/>
      <w:u w:val="single"/>
    </w:rPr>
  </w:style>
  <w:style w:type="character" w:styleId="af3">
    <w:name w:val="Book Title"/>
    <w:uiPriority w:val="33"/>
    <w:qFormat/>
    <w:rsid w:val="005D5773"/>
    <w:rPr>
      <w:b/>
      <w:bCs/>
      <w:smallCaps/>
      <w:spacing w:val="5"/>
    </w:rPr>
  </w:style>
  <w:style w:type="character" w:customStyle="1" w:styleId="1d">
    <w:name w:val="Текст сноски Знак1"/>
    <w:basedOn w:val="a0"/>
    <w:uiPriority w:val="99"/>
    <w:semiHidden/>
    <w:rsid w:val="005D5773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e">
    <w:name w:val="Текст выноски Знак1"/>
    <w:basedOn w:val="a0"/>
    <w:uiPriority w:val="99"/>
    <w:semiHidden/>
    <w:rsid w:val="005D5773"/>
    <w:rPr>
      <w:rFonts w:ascii="Segoe UI" w:eastAsia="Times New Roman" w:hAnsi="Segoe UI" w:cs="Segoe UI" w:hint="default"/>
      <w:sz w:val="18"/>
      <w:szCs w:val="18"/>
      <w:lang w:eastAsia="ru-RU"/>
    </w:rPr>
  </w:style>
  <w:style w:type="character" w:customStyle="1" w:styleId="1f">
    <w:name w:val="Текст концевой сноски Знак1"/>
    <w:basedOn w:val="a0"/>
    <w:uiPriority w:val="99"/>
    <w:semiHidden/>
    <w:rsid w:val="005D5773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10">
    <w:name w:val="Заголовок 1 Знак1"/>
    <w:basedOn w:val="a0"/>
    <w:uiPriority w:val="9"/>
    <w:rsid w:val="005D57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1">
    <w:name w:val="Заголовок 2 Знак1"/>
    <w:basedOn w:val="a0"/>
    <w:uiPriority w:val="9"/>
    <w:semiHidden/>
    <w:rsid w:val="005D57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5D57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5D577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5D577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5D577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5D577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10">
    <w:name w:val="Заголовок 8 Знак1"/>
    <w:basedOn w:val="a0"/>
    <w:uiPriority w:val="9"/>
    <w:semiHidden/>
    <w:rsid w:val="005D577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0"/>
    <w:uiPriority w:val="9"/>
    <w:semiHidden/>
    <w:rsid w:val="005D57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f4">
    <w:name w:val="FollowedHyperlink"/>
    <w:basedOn w:val="a0"/>
    <w:uiPriority w:val="99"/>
    <w:semiHidden/>
    <w:unhideWhenUsed/>
    <w:rsid w:val="005D5773"/>
    <w:rPr>
      <w:color w:val="954F72" w:themeColor="followedHyperlink"/>
      <w:u w:val="single"/>
    </w:rPr>
  </w:style>
  <w:style w:type="paragraph" w:styleId="a9">
    <w:name w:val="Title"/>
    <w:basedOn w:val="a"/>
    <w:next w:val="a"/>
    <w:link w:val="a8"/>
    <w:uiPriority w:val="10"/>
    <w:qFormat/>
    <w:rsid w:val="005D5773"/>
    <w:pPr>
      <w:spacing w:after="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f0">
    <w:name w:val="Заголовок Знак1"/>
    <w:basedOn w:val="a0"/>
    <w:uiPriority w:val="10"/>
    <w:rsid w:val="005D57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Subtitle"/>
    <w:basedOn w:val="a"/>
    <w:next w:val="a"/>
    <w:link w:val="aa"/>
    <w:uiPriority w:val="11"/>
    <w:qFormat/>
    <w:rsid w:val="005D5773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f1">
    <w:name w:val="Подзаголовок Знак1"/>
    <w:basedOn w:val="a0"/>
    <w:uiPriority w:val="11"/>
    <w:rsid w:val="005D5773"/>
    <w:rPr>
      <w:rFonts w:eastAsiaTheme="minorEastAsia"/>
      <w:color w:val="5A5A5A" w:themeColor="text1" w:themeTint="A5"/>
      <w:spacing w:val="15"/>
    </w:rPr>
  </w:style>
  <w:style w:type="paragraph" w:styleId="27">
    <w:name w:val="Quote"/>
    <w:basedOn w:val="a"/>
    <w:next w:val="a"/>
    <w:link w:val="26"/>
    <w:uiPriority w:val="29"/>
    <w:qFormat/>
    <w:rsid w:val="005D5773"/>
    <w:pPr>
      <w:spacing w:before="200"/>
      <w:ind w:left="864" w:right="864"/>
      <w:jc w:val="center"/>
    </w:pPr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212">
    <w:name w:val="Цитата 2 Знак1"/>
    <w:basedOn w:val="a0"/>
    <w:uiPriority w:val="29"/>
    <w:rsid w:val="005D5773"/>
    <w:rPr>
      <w:i/>
      <w:iCs/>
      <w:color w:val="404040" w:themeColor="text1" w:themeTint="BF"/>
    </w:rPr>
  </w:style>
  <w:style w:type="paragraph" w:styleId="af2">
    <w:name w:val="Intense Quote"/>
    <w:basedOn w:val="a"/>
    <w:next w:val="a"/>
    <w:link w:val="af1"/>
    <w:uiPriority w:val="30"/>
    <w:qFormat/>
    <w:rsid w:val="005D577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1f2">
    <w:name w:val="Выделенная цитата Знак1"/>
    <w:basedOn w:val="a0"/>
    <w:uiPriority w:val="30"/>
    <w:rsid w:val="005D5773"/>
    <w:rPr>
      <w:i/>
      <w:iCs/>
      <w:color w:val="5B9BD5" w:themeColor="accent1"/>
    </w:rPr>
  </w:style>
  <w:style w:type="character" w:styleId="af5">
    <w:name w:val="Subtle Emphasis"/>
    <w:basedOn w:val="a0"/>
    <w:uiPriority w:val="19"/>
    <w:qFormat/>
    <w:rsid w:val="005D5773"/>
    <w:rPr>
      <w:i/>
      <w:iCs/>
      <w:color w:val="404040" w:themeColor="text1" w:themeTint="BF"/>
    </w:rPr>
  </w:style>
  <w:style w:type="character" w:styleId="af6">
    <w:name w:val="Intense Emphasis"/>
    <w:basedOn w:val="a0"/>
    <w:uiPriority w:val="21"/>
    <w:qFormat/>
    <w:rsid w:val="005D5773"/>
    <w:rPr>
      <w:i/>
      <w:iCs/>
      <w:color w:val="5B9BD5" w:themeColor="accent1"/>
    </w:rPr>
  </w:style>
  <w:style w:type="character" w:styleId="af7">
    <w:name w:val="Subtle Reference"/>
    <w:basedOn w:val="a0"/>
    <w:uiPriority w:val="31"/>
    <w:qFormat/>
    <w:rsid w:val="005D5773"/>
    <w:rPr>
      <w:smallCaps/>
      <w:color w:val="5A5A5A" w:themeColor="text1" w:themeTint="A5"/>
    </w:rPr>
  </w:style>
  <w:style w:type="character" w:styleId="af8">
    <w:name w:val="Intense Reference"/>
    <w:basedOn w:val="a0"/>
    <w:uiPriority w:val="32"/>
    <w:qFormat/>
    <w:rsid w:val="005D5773"/>
    <w:rPr>
      <w:b/>
      <w:bCs/>
      <w:smallCaps/>
      <w:color w:val="5B9BD5" w:themeColor="accent1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73"/>
  </w:style>
  <w:style w:type="paragraph" w:styleId="1">
    <w:name w:val="heading 1"/>
    <w:basedOn w:val="a"/>
    <w:next w:val="a"/>
    <w:link w:val="10"/>
    <w:uiPriority w:val="9"/>
    <w:qFormat/>
    <w:rsid w:val="005D5773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5773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5773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5773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773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5773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5773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5773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5773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577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577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D5773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D5773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773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D5773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D5773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D5773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D5773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5D5773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5D5773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5D5773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5D5773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5D5773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5D5773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5D5773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5D5773"/>
    <w:pPr>
      <w:keepNext/>
      <w:keepLines/>
      <w:spacing w:before="200" w:after="0" w:line="276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5D5773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D5773"/>
  </w:style>
  <w:style w:type="character" w:styleId="a3">
    <w:name w:val="Hyperlink"/>
    <w:semiHidden/>
    <w:unhideWhenUsed/>
    <w:rsid w:val="005D5773"/>
    <w:rPr>
      <w:color w:val="000080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5D5773"/>
    <w:rPr>
      <w:color w:val="800080"/>
      <w:u w:val="single"/>
    </w:rPr>
  </w:style>
  <w:style w:type="paragraph" w:customStyle="1" w:styleId="msonormal0">
    <w:name w:val="msonormal"/>
    <w:basedOn w:val="a"/>
    <w:rsid w:val="005D5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unhideWhenUsed/>
    <w:rsid w:val="005D5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5D57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rsid w:val="005D5773"/>
    <w:pPr>
      <w:spacing w:after="200"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5D577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D5773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5">
    <w:name w:val="Заголовок1"/>
    <w:basedOn w:val="a"/>
    <w:next w:val="a"/>
    <w:uiPriority w:val="10"/>
    <w:qFormat/>
    <w:rsid w:val="005D577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basedOn w:val="a0"/>
    <w:link w:val="a9"/>
    <w:uiPriority w:val="10"/>
    <w:rsid w:val="005D5773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16">
    <w:name w:val="Подзаголовок1"/>
    <w:basedOn w:val="a"/>
    <w:next w:val="a"/>
    <w:uiPriority w:val="11"/>
    <w:qFormat/>
    <w:rsid w:val="005D5773"/>
    <w:p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b"/>
    <w:uiPriority w:val="11"/>
    <w:rsid w:val="005D577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5D577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5D57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semiHidden/>
    <w:unhideWhenUsed/>
    <w:rsid w:val="005D577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5D57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D577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5D57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Без интервала Знак"/>
    <w:basedOn w:val="a0"/>
    <w:link w:val="af"/>
    <w:locked/>
    <w:rsid w:val="005D5773"/>
    <w:rPr>
      <w:rFonts w:ascii="Times New Roman" w:eastAsia="Times New Roman" w:hAnsi="Times New Roman" w:cs="Times New Roman"/>
      <w:lang w:eastAsia="ru-RU"/>
    </w:rPr>
  </w:style>
  <w:style w:type="paragraph" w:styleId="af">
    <w:name w:val="No Spacing"/>
    <w:basedOn w:val="a"/>
    <w:link w:val="ae"/>
    <w:qFormat/>
    <w:rsid w:val="005D577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0">
    <w:name w:val="List Paragraph"/>
    <w:basedOn w:val="a"/>
    <w:uiPriority w:val="34"/>
    <w:qFormat/>
    <w:rsid w:val="005D577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0">
    <w:name w:val="Цитата 21"/>
    <w:basedOn w:val="a"/>
    <w:next w:val="a"/>
    <w:uiPriority w:val="29"/>
    <w:qFormat/>
    <w:rsid w:val="005D5773"/>
    <w:pPr>
      <w:spacing w:after="200" w:line="276" w:lineRule="auto"/>
    </w:pPr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26">
    <w:name w:val="Цитата 2 Знак"/>
    <w:basedOn w:val="a0"/>
    <w:link w:val="27"/>
    <w:uiPriority w:val="29"/>
    <w:rsid w:val="005D5773"/>
    <w:rPr>
      <w:rFonts w:ascii="Calibri" w:eastAsia="Times New Roman" w:hAnsi="Calibri" w:cs="Times New Roman"/>
      <w:i/>
      <w:iCs/>
      <w:color w:val="000000"/>
      <w:lang w:eastAsia="ru-RU"/>
    </w:rPr>
  </w:style>
  <w:style w:type="paragraph" w:customStyle="1" w:styleId="17">
    <w:name w:val="Выделенная цитата1"/>
    <w:basedOn w:val="a"/>
    <w:next w:val="a"/>
    <w:uiPriority w:val="30"/>
    <w:qFormat/>
    <w:rsid w:val="005D577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af1">
    <w:name w:val="Выделенная цитата Знак"/>
    <w:basedOn w:val="a0"/>
    <w:link w:val="af2"/>
    <w:uiPriority w:val="30"/>
    <w:rsid w:val="005D5773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paragraph" w:customStyle="1" w:styleId="18">
    <w:name w:val="Заголовок оглавления1"/>
    <w:basedOn w:val="1"/>
    <w:next w:val="a"/>
    <w:uiPriority w:val="39"/>
    <w:semiHidden/>
    <w:unhideWhenUsed/>
    <w:qFormat/>
    <w:rsid w:val="005D5773"/>
  </w:style>
  <w:style w:type="character" w:customStyle="1" w:styleId="ConsPlusNormal">
    <w:name w:val="ConsPlusNormal Знак"/>
    <w:basedOn w:val="a0"/>
    <w:link w:val="ConsPlusNormal0"/>
    <w:locked/>
    <w:rsid w:val="005D5773"/>
    <w:rPr>
      <w:rFonts w:ascii="Arial" w:hAnsi="Arial" w:cs="Arial"/>
    </w:rPr>
  </w:style>
  <w:style w:type="paragraph" w:customStyle="1" w:styleId="ConsPlusNormal0">
    <w:name w:val="ConsPlusNormal"/>
    <w:link w:val="ConsPlusNormal"/>
    <w:rsid w:val="005D57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19">
    <w:name w:val="Слабое выделение1"/>
    <w:uiPriority w:val="19"/>
    <w:qFormat/>
    <w:rsid w:val="005D5773"/>
    <w:rPr>
      <w:i/>
      <w:iCs/>
      <w:color w:val="808080"/>
    </w:rPr>
  </w:style>
  <w:style w:type="character" w:customStyle="1" w:styleId="1a">
    <w:name w:val="Сильное выделение1"/>
    <w:uiPriority w:val="21"/>
    <w:qFormat/>
    <w:rsid w:val="005D5773"/>
    <w:rPr>
      <w:b/>
      <w:bCs/>
      <w:i/>
      <w:iCs/>
      <w:color w:val="4F81BD"/>
    </w:rPr>
  </w:style>
  <w:style w:type="character" w:customStyle="1" w:styleId="1b">
    <w:name w:val="Слабая ссылка1"/>
    <w:uiPriority w:val="31"/>
    <w:qFormat/>
    <w:rsid w:val="005D5773"/>
    <w:rPr>
      <w:smallCaps/>
      <w:color w:val="C0504D"/>
      <w:u w:val="single"/>
    </w:rPr>
  </w:style>
  <w:style w:type="character" w:customStyle="1" w:styleId="1c">
    <w:name w:val="Сильная ссылка1"/>
    <w:uiPriority w:val="32"/>
    <w:qFormat/>
    <w:rsid w:val="005D5773"/>
    <w:rPr>
      <w:b/>
      <w:bCs/>
      <w:smallCaps/>
      <w:color w:val="C0504D"/>
      <w:spacing w:val="5"/>
      <w:u w:val="single"/>
    </w:rPr>
  </w:style>
  <w:style w:type="character" w:styleId="af3">
    <w:name w:val="Book Title"/>
    <w:uiPriority w:val="33"/>
    <w:qFormat/>
    <w:rsid w:val="005D5773"/>
    <w:rPr>
      <w:b/>
      <w:bCs/>
      <w:smallCaps/>
      <w:spacing w:val="5"/>
    </w:rPr>
  </w:style>
  <w:style w:type="character" w:customStyle="1" w:styleId="1d">
    <w:name w:val="Текст сноски Знак1"/>
    <w:basedOn w:val="a0"/>
    <w:uiPriority w:val="99"/>
    <w:semiHidden/>
    <w:rsid w:val="005D5773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e">
    <w:name w:val="Текст выноски Знак1"/>
    <w:basedOn w:val="a0"/>
    <w:uiPriority w:val="99"/>
    <w:semiHidden/>
    <w:rsid w:val="005D5773"/>
    <w:rPr>
      <w:rFonts w:ascii="Segoe UI" w:eastAsia="Times New Roman" w:hAnsi="Segoe UI" w:cs="Segoe UI" w:hint="default"/>
      <w:sz w:val="18"/>
      <w:szCs w:val="18"/>
      <w:lang w:eastAsia="ru-RU"/>
    </w:rPr>
  </w:style>
  <w:style w:type="character" w:customStyle="1" w:styleId="1f">
    <w:name w:val="Текст концевой сноски Знак1"/>
    <w:basedOn w:val="a0"/>
    <w:uiPriority w:val="99"/>
    <w:semiHidden/>
    <w:rsid w:val="005D5773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10">
    <w:name w:val="Заголовок 1 Знак1"/>
    <w:basedOn w:val="a0"/>
    <w:uiPriority w:val="9"/>
    <w:rsid w:val="005D57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1">
    <w:name w:val="Заголовок 2 Знак1"/>
    <w:basedOn w:val="a0"/>
    <w:uiPriority w:val="9"/>
    <w:semiHidden/>
    <w:rsid w:val="005D57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5D57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5D577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5D577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5D577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5D577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10">
    <w:name w:val="Заголовок 8 Знак1"/>
    <w:basedOn w:val="a0"/>
    <w:uiPriority w:val="9"/>
    <w:semiHidden/>
    <w:rsid w:val="005D577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0"/>
    <w:uiPriority w:val="9"/>
    <w:semiHidden/>
    <w:rsid w:val="005D57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f4">
    <w:name w:val="FollowedHyperlink"/>
    <w:basedOn w:val="a0"/>
    <w:uiPriority w:val="99"/>
    <w:semiHidden/>
    <w:unhideWhenUsed/>
    <w:rsid w:val="005D5773"/>
    <w:rPr>
      <w:color w:val="954F72" w:themeColor="followedHyperlink"/>
      <w:u w:val="single"/>
    </w:rPr>
  </w:style>
  <w:style w:type="paragraph" w:styleId="a9">
    <w:name w:val="Title"/>
    <w:basedOn w:val="a"/>
    <w:next w:val="a"/>
    <w:link w:val="a8"/>
    <w:uiPriority w:val="10"/>
    <w:qFormat/>
    <w:rsid w:val="005D5773"/>
    <w:pPr>
      <w:spacing w:after="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f0">
    <w:name w:val="Заголовок Знак1"/>
    <w:basedOn w:val="a0"/>
    <w:uiPriority w:val="10"/>
    <w:rsid w:val="005D57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Subtitle"/>
    <w:basedOn w:val="a"/>
    <w:next w:val="a"/>
    <w:link w:val="aa"/>
    <w:uiPriority w:val="11"/>
    <w:qFormat/>
    <w:rsid w:val="005D5773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f1">
    <w:name w:val="Подзаголовок Знак1"/>
    <w:basedOn w:val="a0"/>
    <w:uiPriority w:val="11"/>
    <w:rsid w:val="005D5773"/>
    <w:rPr>
      <w:rFonts w:eastAsiaTheme="minorEastAsia"/>
      <w:color w:val="5A5A5A" w:themeColor="text1" w:themeTint="A5"/>
      <w:spacing w:val="15"/>
    </w:rPr>
  </w:style>
  <w:style w:type="paragraph" w:styleId="27">
    <w:name w:val="Quote"/>
    <w:basedOn w:val="a"/>
    <w:next w:val="a"/>
    <w:link w:val="26"/>
    <w:uiPriority w:val="29"/>
    <w:qFormat/>
    <w:rsid w:val="005D5773"/>
    <w:pPr>
      <w:spacing w:before="200"/>
      <w:ind w:left="864" w:right="864"/>
      <w:jc w:val="center"/>
    </w:pPr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212">
    <w:name w:val="Цитата 2 Знак1"/>
    <w:basedOn w:val="a0"/>
    <w:uiPriority w:val="29"/>
    <w:rsid w:val="005D5773"/>
    <w:rPr>
      <w:i/>
      <w:iCs/>
      <w:color w:val="404040" w:themeColor="text1" w:themeTint="BF"/>
    </w:rPr>
  </w:style>
  <w:style w:type="paragraph" w:styleId="af2">
    <w:name w:val="Intense Quote"/>
    <w:basedOn w:val="a"/>
    <w:next w:val="a"/>
    <w:link w:val="af1"/>
    <w:uiPriority w:val="30"/>
    <w:qFormat/>
    <w:rsid w:val="005D577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1f2">
    <w:name w:val="Выделенная цитата Знак1"/>
    <w:basedOn w:val="a0"/>
    <w:uiPriority w:val="30"/>
    <w:rsid w:val="005D5773"/>
    <w:rPr>
      <w:i/>
      <w:iCs/>
      <w:color w:val="5B9BD5" w:themeColor="accent1"/>
    </w:rPr>
  </w:style>
  <w:style w:type="character" w:styleId="af5">
    <w:name w:val="Subtle Emphasis"/>
    <w:basedOn w:val="a0"/>
    <w:uiPriority w:val="19"/>
    <w:qFormat/>
    <w:rsid w:val="005D5773"/>
    <w:rPr>
      <w:i/>
      <w:iCs/>
      <w:color w:val="404040" w:themeColor="text1" w:themeTint="BF"/>
    </w:rPr>
  </w:style>
  <w:style w:type="character" w:styleId="af6">
    <w:name w:val="Intense Emphasis"/>
    <w:basedOn w:val="a0"/>
    <w:uiPriority w:val="21"/>
    <w:qFormat/>
    <w:rsid w:val="005D5773"/>
    <w:rPr>
      <w:i/>
      <w:iCs/>
      <w:color w:val="5B9BD5" w:themeColor="accent1"/>
    </w:rPr>
  </w:style>
  <w:style w:type="character" w:styleId="af7">
    <w:name w:val="Subtle Reference"/>
    <w:basedOn w:val="a0"/>
    <w:uiPriority w:val="31"/>
    <w:qFormat/>
    <w:rsid w:val="005D5773"/>
    <w:rPr>
      <w:smallCaps/>
      <w:color w:val="5A5A5A" w:themeColor="text1" w:themeTint="A5"/>
    </w:rPr>
  </w:style>
  <w:style w:type="character" w:styleId="af8">
    <w:name w:val="Intense Reference"/>
    <w:basedOn w:val="a0"/>
    <w:uiPriority w:val="32"/>
    <w:qFormat/>
    <w:rsid w:val="005D5773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baragha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2278</Words>
  <Characters>12988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PK1</cp:lastModifiedBy>
  <cp:revision>2</cp:revision>
  <cp:lastPrinted>2021-07-28T05:37:00Z</cp:lastPrinted>
  <dcterms:created xsi:type="dcterms:W3CDTF">2021-12-03T08:03:00Z</dcterms:created>
  <dcterms:modified xsi:type="dcterms:W3CDTF">2021-12-03T08:03:00Z</dcterms:modified>
</cp:coreProperties>
</file>