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53" w:rsidRPr="00B94B80" w:rsidRDefault="00C51653" w:rsidP="00C51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C51653" w:rsidRPr="00B94B80" w:rsidRDefault="00C51653" w:rsidP="00C51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 w:rsidRPr="00B94B80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«БАРАГХАН»</w:t>
      </w:r>
    </w:p>
    <w:p w:rsidR="00C51653" w:rsidRPr="00B94B80" w:rsidRDefault="00C51653" w:rsidP="00C51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</w:t>
      </w:r>
      <w:proofErr w:type="gramEnd"/>
      <w:r w:rsidRPr="00B94B80">
        <w:rPr>
          <w:rFonts w:ascii="Times New Roman" w:hAnsi="Times New Roman" w:cs="Times New Roman"/>
          <w:b/>
          <w:sz w:val="24"/>
          <w:szCs w:val="24"/>
        </w:rPr>
        <w:t xml:space="preserve">   РЕСПУБЛИКИ  БУРЯТИЯ</w:t>
      </w:r>
    </w:p>
    <w:p w:rsidR="00C51653" w:rsidRPr="00B877E5" w:rsidRDefault="00C51653" w:rsidP="00C51653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proofErr w:type="gramStart"/>
      <w:r w:rsidRPr="00B877E5">
        <w:rPr>
          <w:rFonts w:ascii="Times New Roman" w:hAnsi="Times New Roman" w:cs="Times New Roman"/>
        </w:rPr>
        <w:t>Бурятия,улус</w:t>
      </w:r>
      <w:proofErr w:type="spellEnd"/>
      <w:proofErr w:type="gram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ул.Ленина</w:t>
      </w:r>
      <w:proofErr w:type="spellEnd"/>
      <w:r w:rsidRPr="00B877E5">
        <w:rPr>
          <w:rFonts w:ascii="Times New Roman" w:hAnsi="Times New Roman" w:cs="Times New Roman"/>
        </w:rPr>
        <w:t xml:space="preserve"> 40,  тел.: 8(30149) 92-6-17  </w:t>
      </w:r>
    </w:p>
    <w:p w:rsidR="00C51653" w:rsidRPr="00892A70" w:rsidRDefault="00C51653" w:rsidP="00C51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892A70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892A70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admbaraghan</w:t>
        </w:r>
        <w:r w:rsidRPr="00892A70">
          <w:rPr>
            <w:rStyle w:val="af9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yandex</w:t>
        </w:r>
        <w:r w:rsidRPr="00892A70">
          <w:rPr>
            <w:rStyle w:val="af9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C51653" w:rsidRPr="00892A70" w:rsidRDefault="00C51653" w:rsidP="00C51653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892A70">
        <w:rPr>
          <w:rFonts w:ascii="Times New Roman" w:hAnsi="Times New Roman" w:cs="Times New Roman"/>
        </w:rPr>
        <w:tab/>
      </w:r>
    </w:p>
    <w:p w:rsidR="00C51653" w:rsidRDefault="00C51653" w:rsidP="00C5165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 w:rsidR="007C38F6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2A2306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="00C82AE9">
        <w:rPr>
          <w:rFonts w:ascii="Times New Roman" w:hAnsi="Times New Roman" w:cs="Times New Roman"/>
          <w:b/>
          <w:caps/>
          <w:sz w:val="28"/>
          <w:szCs w:val="28"/>
        </w:rPr>
        <w:t>-2</w:t>
      </w:r>
    </w:p>
    <w:p w:rsidR="00C51653" w:rsidRDefault="00C51653" w:rsidP="00C5165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 w:rsidR="007C38F6">
        <w:rPr>
          <w:rFonts w:ascii="Times New Roman" w:hAnsi="Times New Roman" w:cs="Times New Roman"/>
          <w:b/>
        </w:rPr>
        <w:t>«</w:t>
      </w:r>
      <w:proofErr w:type="gramEnd"/>
      <w:r w:rsidR="002A2306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 xml:space="preserve">»  </w:t>
      </w:r>
      <w:r w:rsidR="002A2306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  <w:b/>
        </w:rPr>
        <w:t xml:space="preserve">  2022 года</w:t>
      </w:r>
    </w:p>
    <w:p w:rsidR="00C51653" w:rsidRPr="004D275E" w:rsidRDefault="00C51653" w:rsidP="00C51653">
      <w:pPr>
        <w:spacing w:after="0"/>
        <w:jc w:val="center"/>
        <w:rPr>
          <w:rFonts w:ascii="Times New Roman" w:hAnsi="Times New Roman" w:cs="Times New Roman"/>
          <w:b/>
        </w:rPr>
      </w:pPr>
      <w:r w:rsidRPr="004D275E">
        <w:rPr>
          <w:rFonts w:ascii="Times New Roman" w:hAnsi="Times New Roman" w:cs="Times New Roman"/>
          <w:b/>
        </w:rPr>
        <w:tab/>
      </w:r>
    </w:p>
    <w:p w:rsidR="00C51653" w:rsidRPr="00C51653" w:rsidRDefault="00C51653" w:rsidP="00C5165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внесении изменений и</w:t>
      </w:r>
    </w:p>
    <w:p w:rsidR="00C51653" w:rsidRPr="00C51653" w:rsidRDefault="00C51653" w:rsidP="00C51653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C51653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C51653" w:rsidRPr="00C51653" w:rsidRDefault="00C51653" w:rsidP="00C5165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</w:t>
      </w:r>
    </w:p>
    <w:p w:rsidR="00C51653" w:rsidRPr="00C51653" w:rsidRDefault="00C51653" w:rsidP="00C51653">
      <w:pPr>
        <w:spacing w:after="0" w:line="100" w:lineRule="atLeast"/>
        <w:rPr>
          <w:rFonts w:ascii="Calibri" w:eastAsia="Times New Roman" w:hAnsi="Calibri" w:cs="Times New Roman"/>
        </w:rPr>
      </w:pPr>
      <w:r w:rsidRPr="00C51653">
        <w:rPr>
          <w:rFonts w:ascii="Calibri" w:eastAsia="Times New Roman" w:hAnsi="Calibri" w:cs="Times New Roman"/>
          <w:b/>
          <w:bCs/>
          <w:sz w:val="28"/>
          <w:szCs w:val="28"/>
        </w:rPr>
        <w:t xml:space="preserve"> «</w:t>
      </w:r>
      <w:proofErr w:type="spellStart"/>
      <w:proofErr w:type="gramStart"/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Барагхан</w:t>
      </w:r>
      <w:proofErr w:type="spellEnd"/>
      <w:r w:rsidRPr="00C51653">
        <w:rPr>
          <w:rFonts w:ascii="Calibri" w:eastAsia="Times New Roman" w:hAnsi="Calibri" w:cs="Times New Roman"/>
          <w:b/>
          <w:bCs/>
          <w:sz w:val="28"/>
          <w:szCs w:val="28"/>
        </w:rPr>
        <w:t xml:space="preserve">»  </w:t>
      </w:r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</w:t>
      </w:r>
      <w:proofErr w:type="gramEnd"/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202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2</w:t>
      </w:r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год.</w:t>
      </w:r>
    </w:p>
    <w:p w:rsidR="00C51653" w:rsidRPr="00C51653" w:rsidRDefault="00C51653" w:rsidP="00C51653">
      <w:pPr>
        <w:spacing w:after="0" w:line="100" w:lineRule="atLeast"/>
        <w:rPr>
          <w:rFonts w:ascii="Calibri" w:eastAsia="Times New Roman" w:hAnsi="Calibri" w:cs="Times New Roman"/>
        </w:rPr>
      </w:pPr>
    </w:p>
    <w:p w:rsidR="00C51653" w:rsidRPr="00C51653" w:rsidRDefault="00C51653" w:rsidP="00C5165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Статья 1.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C51653" w:rsidRPr="00C51653" w:rsidRDefault="00C51653" w:rsidP="00C51653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</w:rPr>
      </w:pP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Внести в Решение </w:t>
      </w:r>
      <w:proofErr w:type="gramStart"/>
      <w:r w:rsidRPr="00C51653">
        <w:rPr>
          <w:rFonts w:ascii="Calibri" w:eastAsia="Times New Roman" w:hAnsi="Calibri" w:cs="Times New Roman"/>
          <w:sz w:val="28"/>
          <w:szCs w:val="28"/>
        </w:rPr>
        <w:t xml:space="preserve">« 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>О</w:t>
      </w:r>
      <w:proofErr w:type="gramEnd"/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 местном бюджете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 w:rsidRPr="00C51653"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 w:rsidRPr="00C51653"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 w:rsidRPr="00C51653">
        <w:rPr>
          <w:rFonts w:ascii="Calibri" w:eastAsia="Times New Roman" w:hAnsi="Calibri" w:cs="Times New Roman"/>
          <w:sz w:val="28"/>
          <w:szCs w:val="28"/>
        </w:rPr>
        <w:t xml:space="preserve">» 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>на 202</w:t>
      </w:r>
      <w:r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год  от  2</w:t>
      </w:r>
      <w:r>
        <w:rPr>
          <w:rFonts w:ascii="Times New Roman CYR" w:eastAsia="Times New Roman" w:hAnsi="Times New Roman CYR" w:cs="Times New Roman CYR"/>
          <w:sz w:val="28"/>
          <w:szCs w:val="28"/>
        </w:rPr>
        <w:t>9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декабря 2020 года №  </w:t>
      </w:r>
      <w:r>
        <w:rPr>
          <w:rFonts w:ascii="Times New Roman CYR" w:eastAsia="Times New Roman" w:hAnsi="Times New Roman CYR" w:cs="Times New Roman CYR"/>
          <w:sz w:val="28"/>
          <w:szCs w:val="28"/>
        </w:rPr>
        <w:t>43-2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 следующие изменения:</w:t>
      </w:r>
    </w:p>
    <w:p w:rsidR="00C51653" w:rsidRPr="00C51653" w:rsidRDefault="00C51653" w:rsidP="00C51653">
      <w:pPr>
        <w:numPr>
          <w:ilvl w:val="0"/>
          <w:numId w:val="14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C51653" w:rsidRPr="00C51653" w:rsidRDefault="00C51653" w:rsidP="00C5165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51653">
        <w:rPr>
          <w:rFonts w:ascii="Times New Roman CYR" w:eastAsia="Times New Roman" w:hAnsi="Times New Roman CYR" w:cs="Times New Roman CYR"/>
          <w:sz w:val="28"/>
          <w:szCs w:val="28"/>
        </w:rPr>
        <w:t>Статья 1</w:t>
      </w:r>
    </w:p>
    <w:p w:rsidR="00C51653" w:rsidRPr="00C51653" w:rsidRDefault="00C51653" w:rsidP="00C5165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51653">
        <w:rPr>
          <w:rFonts w:ascii="Calibri" w:eastAsia="Times New Roman" w:hAnsi="Calibri" w:cs="Times New Roman"/>
          <w:sz w:val="28"/>
          <w:szCs w:val="28"/>
        </w:rPr>
        <w:tab/>
        <w:t>1.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 w:rsidRPr="00C51653"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 w:rsidRPr="00C51653"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 w:rsidRPr="00C51653">
        <w:rPr>
          <w:rFonts w:ascii="Calibri" w:eastAsia="Times New Roman" w:hAnsi="Calibri" w:cs="Times New Roman"/>
          <w:sz w:val="28"/>
          <w:szCs w:val="28"/>
        </w:rPr>
        <w:t xml:space="preserve">» 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>на 202</w:t>
      </w:r>
      <w:r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год:</w:t>
      </w:r>
    </w:p>
    <w:p w:rsidR="00C51653" w:rsidRPr="00C51653" w:rsidRDefault="00C51653" w:rsidP="00C51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общий объём </w:t>
      </w:r>
      <w:proofErr w:type="gramStart"/>
      <w:r w:rsidRPr="00C51653">
        <w:rPr>
          <w:rFonts w:ascii="Times New Roman" w:eastAsia="Times New Roman" w:hAnsi="Times New Roman" w:cs="Times New Roman"/>
          <w:sz w:val="28"/>
          <w:szCs w:val="28"/>
        </w:rPr>
        <w:t>доходов  в</w:t>
      </w:r>
      <w:proofErr w:type="gramEnd"/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сумме  </w:t>
      </w:r>
      <w:r w:rsidR="00F52FFF">
        <w:rPr>
          <w:rFonts w:ascii="Times New Roman" w:hAnsi="Times New Roman" w:cs="Times New Roman"/>
          <w:b/>
          <w:sz w:val="28"/>
          <w:szCs w:val="28"/>
        </w:rPr>
        <w:t>8 106,13</w:t>
      </w:r>
      <w:r w:rsidRPr="00C51653">
        <w:rPr>
          <w:rFonts w:ascii="Times New Roman" w:hAnsi="Times New Roman" w:cs="Times New Roman"/>
          <w:sz w:val="28"/>
          <w:szCs w:val="28"/>
        </w:rPr>
        <w:t xml:space="preserve">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F52FFF">
        <w:rPr>
          <w:rFonts w:ascii="Times New Roman" w:hAnsi="Times New Roman" w:cs="Times New Roman"/>
          <w:b/>
          <w:sz w:val="28"/>
          <w:szCs w:val="24"/>
        </w:rPr>
        <w:t>7 373,83</w:t>
      </w:r>
      <w:r w:rsidRPr="00C51653">
        <w:rPr>
          <w:rFonts w:ascii="Times New Roman" w:hAnsi="Times New Roman" w:cs="Times New Roman"/>
          <w:sz w:val="28"/>
          <w:szCs w:val="24"/>
        </w:rPr>
        <w:t xml:space="preserve"> 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C51653" w:rsidRPr="00C51653" w:rsidRDefault="00C51653" w:rsidP="00C51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51653">
        <w:rPr>
          <w:rFonts w:ascii="Times New Roman" w:eastAsia="Times New Roman" w:hAnsi="Times New Roman" w:cs="Times New Roman"/>
          <w:sz w:val="28"/>
          <w:szCs w:val="28"/>
        </w:rPr>
        <w:t>общий  объём</w:t>
      </w:r>
      <w:proofErr w:type="gramEnd"/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расходов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5C9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52FFF">
        <w:rPr>
          <w:rFonts w:ascii="Times New Roman" w:eastAsia="Times New Roman" w:hAnsi="Times New Roman" w:cs="Times New Roman"/>
          <w:b/>
          <w:sz w:val="28"/>
          <w:szCs w:val="28"/>
        </w:rPr>
        <w:t> 206,179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C51653" w:rsidRPr="00C51653" w:rsidRDefault="00C51653" w:rsidP="00C51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дефицит (профицит) в сумме </w:t>
      </w:r>
      <w:r w:rsidRPr="00C51653">
        <w:rPr>
          <w:rFonts w:ascii="Times New Roman" w:eastAsia="Times New Roman" w:hAnsi="Times New Roman" w:cs="Times New Roman"/>
          <w:b/>
          <w:sz w:val="28"/>
          <w:szCs w:val="28"/>
        </w:rPr>
        <w:t>100 047,71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51653" w:rsidRPr="00C51653" w:rsidRDefault="00C51653" w:rsidP="00C5165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51653">
        <w:rPr>
          <w:rFonts w:ascii="Calibri" w:eastAsia="Times New Roman" w:hAnsi="Calibri" w:cs="Times New Roman"/>
          <w:sz w:val="28"/>
          <w:szCs w:val="28"/>
        </w:rPr>
        <w:t xml:space="preserve">        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Статья 5  </w:t>
      </w:r>
    </w:p>
    <w:p w:rsidR="00C51653" w:rsidRPr="00C51653" w:rsidRDefault="00C51653" w:rsidP="00C5165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51653">
        <w:rPr>
          <w:rFonts w:ascii="Times New Roman CYR" w:eastAsia="Times New Roman" w:hAnsi="Times New Roman CYR" w:cs="Times New Roman CYR"/>
          <w:sz w:val="28"/>
          <w:szCs w:val="28"/>
        </w:rPr>
        <w:t>Утвердить:</w:t>
      </w:r>
    </w:p>
    <w:p w:rsidR="00C51653" w:rsidRPr="00C51653" w:rsidRDefault="00C51653" w:rsidP="00C51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 объем безвозмездных поступлений 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C51653" w:rsidRPr="00C51653" w:rsidRDefault="00C51653" w:rsidP="00C51653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 w:rsidRPr="00C51653">
        <w:rPr>
          <w:rFonts w:ascii="Calibri" w:eastAsia="Times New Roman" w:hAnsi="Calibri" w:cs="Times New Roman"/>
          <w:sz w:val="28"/>
          <w:szCs w:val="28"/>
        </w:rPr>
        <w:t xml:space="preserve">- 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распределение бюджетных ассигнований по разделам и подразделам, классификации расходов бюджетов на </w:t>
      </w:r>
      <w:r>
        <w:rPr>
          <w:rFonts w:ascii="Times New Roman CYR" w:eastAsia="Times New Roman" w:hAnsi="Times New Roman CYR" w:cs="Times New Roman CYR"/>
          <w:sz w:val="28"/>
          <w:szCs w:val="28"/>
        </w:rPr>
        <w:t>2022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год согласно приложению 6 к настоящему Решению;</w:t>
      </w:r>
    </w:p>
    <w:p w:rsidR="00C51653" w:rsidRPr="00C51653" w:rsidRDefault="00C51653" w:rsidP="00C5165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51653">
        <w:rPr>
          <w:rFonts w:ascii="Calibri" w:eastAsia="Times New Roman" w:hAnsi="Calibri" w:cs="Times New Roman"/>
          <w:sz w:val="28"/>
          <w:szCs w:val="28"/>
        </w:rPr>
        <w:t xml:space="preserve">-  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ведомственную структуру расходов бюджета муниципального </w:t>
      </w:r>
      <w:proofErr w:type="gramStart"/>
      <w:r w:rsidRPr="00C51653">
        <w:rPr>
          <w:rFonts w:ascii="Times New Roman CYR" w:eastAsia="Times New Roman" w:hAnsi="Times New Roman CYR" w:cs="Times New Roman CYR"/>
          <w:sz w:val="28"/>
          <w:szCs w:val="28"/>
        </w:rPr>
        <w:t>образования  сельское</w:t>
      </w:r>
      <w:proofErr w:type="gramEnd"/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поселение </w:t>
      </w:r>
      <w:r w:rsidRPr="00C51653"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 w:rsidRPr="00C51653"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 w:rsidRPr="00C51653">
        <w:rPr>
          <w:rFonts w:ascii="Calibri" w:eastAsia="Times New Roman" w:hAnsi="Calibri" w:cs="Times New Roman"/>
          <w:sz w:val="28"/>
          <w:szCs w:val="28"/>
        </w:rPr>
        <w:t xml:space="preserve">»  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бюджета на </w:t>
      </w:r>
      <w:r>
        <w:rPr>
          <w:rFonts w:ascii="Times New Roman CYR" w:eastAsia="Times New Roman" w:hAnsi="Times New Roman CYR" w:cs="Times New Roman CYR"/>
          <w:sz w:val="28"/>
          <w:szCs w:val="28"/>
        </w:rPr>
        <w:t>2022</w:t>
      </w: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год согласно приложению 7 к настоящему Решению;</w:t>
      </w:r>
    </w:p>
    <w:p w:rsidR="00C51653" w:rsidRPr="00C51653" w:rsidRDefault="00C51653" w:rsidP="00C5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 источники финансирования дефицита местного бюджета 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proofErr w:type="gramStart"/>
      <w:r w:rsidRPr="00C51653">
        <w:rPr>
          <w:rFonts w:ascii="Times New Roman" w:eastAsia="Times New Roman" w:hAnsi="Times New Roman" w:cs="Times New Roman"/>
          <w:sz w:val="28"/>
          <w:szCs w:val="28"/>
        </w:rPr>
        <w:t>8  к</w:t>
      </w:r>
      <w:proofErr w:type="gramEnd"/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Решению;</w:t>
      </w:r>
    </w:p>
    <w:p w:rsidR="00C51653" w:rsidRPr="00C51653" w:rsidRDefault="00C51653" w:rsidP="00C5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653" w:rsidRPr="00C51653" w:rsidRDefault="00C51653" w:rsidP="00C51653">
      <w:pPr>
        <w:spacing w:after="0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решение вступает в силу </w:t>
      </w:r>
      <w:proofErr w:type="gramStart"/>
      <w:r w:rsidRPr="00C51653">
        <w:rPr>
          <w:rFonts w:ascii="Times New Roman CYR" w:eastAsia="Times New Roman" w:hAnsi="Times New Roman CYR" w:cs="Times New Roman CYR"/>
          <w:sz w:val="28"/>
          <w:szCs w:val="28"/>
        </w:rPr>
        <w:t>со  дня</w:t>
      </w:r>
      <w:proofErr w:type="gramEnd"/>
      <w:r w:rsidRPr="00C51653">
        <w:rPr>
          <w:rFonts w:ascii="Times New Roman CYR" w:eastAsia="Times New Roman" w:hAnsi="Times New Roman CYR" w:cs="Times New Roman CYR"/>
          <w:sz w:val="28"/>
          <w:szCs w:val="28"/>
        </w:rPr>
        <w:t xml:space="preserve"> его  подписания. </w:t>
      </w:r>
    </w:p>
    <w:p w:rsidR="00C51653" w:rsidRPr="00C51653" w:rsidRDefault="00C51653" w:rsidP="00C51653">
      <w:pPr>
        <w:spacing w:after="0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C51653" w:rsidRPr="00C51653" w:rsidRDefault="00C51653" w:rsidP="00C51653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Глава  муниципального</w:t>
      </w:r>
      <w:proofErr w:type="gramEnd"/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образования  </w:t>
      </w:r>
    </w:p>
    <w:p w:rsidR="00C51653" w:rsidRPr="00C51653" w:rsidRDefault="00C51653" w:rsidP="00C51653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Pr="00C51653"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proofErr w:type="gramStart"/>
      <w:r w:rsidRPr="00C516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</w:t>
      </w:r>
      <w:proofErr w:type="gramEnd"/>
      <w:r w:rsidRPr="00C516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 w:rsidRPr="00C51653"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 w:rsidRPr="00C516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</w:t>
      </w:r>
    </w:p>
    <w:p w:rsidR="00C51653" w:rsidRPr="004D275E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417"/>
      </w:tblGrid>
      <w:tr w:rsidR="00C51653" w:rsidRPr="005C2FB5" w:rsidTr="00C5165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C51653" w:rsidRPr="005C2FB5" w:rsidTr="00C51653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C51653" w:rsidRPr="005C2FB5" w:rsidTr="00C5165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51653" w:rsidRPr="005C2FB5" w:rsidTr="00C51653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C51653" w:rsidRPr="005C2FB5" w:rsidTr="00C5165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C51653" w:rsidRPr="005C2FB5" w:rsidTr="00C51653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2A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2A2306"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2A2306">
              <w:rPr>
                <w:rFonts w:ascii="Times New Roman" w:eastAsia="Times New Roman" w:hAnsi="Times New Roman" w:cs="Times New Roman"/>
              </w:rPr>
              <w:t>марта</w:t>
            </w:r>
            <w:r>
              <w:rPr>
                <w:rFonts w:ascii="Times New Roman" w:eastAsia="Times New Roman" w:hAnsi="Times New Roman" w:cs="Times New Roman"/>
              </w:rPr>
              <w:t xml:space="preserve"> 2022 года №</w:t>
            </w:r>
            <w:r w:rsidR="007C38F6">
              <w:rPr>
                <w:rFonts w:ascii="Times New Roman" w:eastAsia="Times New Roman" w:hAnsi="Times New Roman" w:cs="Times New Roman"/>
              </w:rPr>
              <w:t>4</w:t>
            </w:r>
            <w:r w:rsidR="002A2306">
              <w:rPr>
                <w:rFonts w:ascii="Times New Roman" w:eastAsia="Times New Roman" w:hAnsi="Times New Roman" w:cs="Times New Roman"/>
              </w:rPr>
              <w:t>6</w:t>
            </w:r>
            <w:r w:rsidR="00E43A79">
              <w:rPr>
                <w:rFonts w:ascii="Times New Roman" w:eastAsia="Times New Roman" w:hAnsi="Times New Roman" w:cs="Times New Roman"/>
              </w:rPr>
              <w:t>-2</w:t>
            </w:r>
          </w:p>
        </w:tc>
      </w:tr>
      <w:tr w:rsidR="00C51653" w:rsidRPr="005C2FB5" w:rsidTr="00C51653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51653" w:rsidRPr="005C2FB5" w:rsidTr="00C51653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653" w:rsidRPr="005C2FB5" w:rsidTr="00C51653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51653" w:rsidRPr="005C2FB5" w:rsidTr="00C51653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C51653" w:rsidRPr="005C2FB5" w:rsidTr="00C51653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653" w:rsidRPr="007A390D" w:rsidRDefault="002B5C91" w:rsidP="00F52F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F52F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373,83</w:t>
            </w:r>
          </w:p>
        </w:tc>
      </w:tr>
      <w:tr w:rsidR="00C51653" w:rsidRPr="005C2FB5" w:rsidTr="00C5165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653" w:rsidRPr="007A390D" w:rsidRDefault="002B5C91" w:rsidP="00F52F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F52F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373,8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51653" w:rsidRPr="005C2FB5" w:rsidTr="00C51653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2A02A9" w:rsidRDefault="00C51653" w:rsidP="00C516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2A02A9" w:rsidRDefault="00C51653" w:rsidP="00C516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653" w:rsidRPr="002A02A9" w:rsidRDefault="00C51653" w:rsidP="00C516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3,76</w:t>
            </w:r>
          </w:p>
        </w:tc>
      </w:tr>
      <w:tr w:rsidR="00C51653" w:rsidRPr="005C2FB5" w:rsidTr="00C51653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653" w:rsidRPr="007A390D" w:rsidRDefault="00C51653" w:rsidP="00C51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3,76</w:t>
            </w:r>
          </w:p>
        </w:tc>
      </w:tr>
      <w:tr w:rsidR="00C51653" w:rsidRPr="005C2FB5" w:rsidTr="00C51653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2A02A9" w:rsidRDefault="00C51653" w:rsidP="00C516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2A02A9" w:rsidRDefault="00C51653" w:rsidP="00C516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653" w:rsidRPr="002A02A9" w:rsidRDefault="00C51653" w:rsidP="00C516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164,3</w:t>
            </w:r>
          </w:p>
        </w:tc>
      </w:tr>
      <w:tr w:rsidR="00C51653" w:rsidRPr="005C2FB5" w:rsidTr="00C51653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653" w:rsidRPr="007A390D" w:rsidRDefault="00C51653" w:rsidP="00C51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164,3</w:t>
            </w:r>
          </w:p>
        </w:tc>
      </w:tr>
      <w:tr w:rsidR="00C51653" w:rsidRPr="005C2FB5" w:rsidTr="00C5165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2A02A9" w:rsidRDefault="00C51653" w:rsidP="00C516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2A02A9" w:rsidRDefault="00C51653" w:rsidP="00C516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653" w:rsidRPr="002A02A9" w:rsidRDefault="00C51653" w:rsidP="00C516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1601,92</w:t>
            </w:r>
          </w:p>
        </w:tc>
      </w:tr>
      <w:tr w:rsidR="00C51653" w:rsidRPr="004D22F7" w:rsidTr="00C51653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Межбюджетные  трансферты,  передаваемые бюджетам  сельских поселений из  бюджетов  муниципальных  районов на  осуществление части  полномочий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A390D">
              <w:rPr>
                <w:rFonts w:ascii="Times New Roman" w:hAnsi="Times New Roman" w:cs="Times New Roman"/>
                <w:color w:val="000000"/>
              </w:rPr>
              <w:t>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Default="00C51653" w:rsidP="00C51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1601,92</w:t>
            </w:r>
          </w:p>
          <w:p w:rsidR="00C51653" w:rsidRPr="007A390D" w:rsidRDefault="00C51653" w:rsidP="00C51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653" w:rsidRPr="005C2FB5" w:rsidTr="00C5165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2A02A9" w:rsidRDefault="00C51653" w:rsidP="00C516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2A02A9" w:rsidRDefault="00C51653" w:rsidP="00C5165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94098" w:rsidRDefault="00F52FFF" w:rsidP="002A230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5603,85</w:t>
            </w:r>
          </w:p>
        </w:tc>
      </w:tr>
      <w:tr w:rsidR="00C51653" w:rsidRPr="005C2FB5" w:rsidTr="00C5165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7A390D" w:rsidRDefault="00C51653" w:rsidP="00C5165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7A390D" w:rsidRDefault="00F52FFF" w:rsidP="00C516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5603,85</w:t>
            </w:r>
          </w:p>
        </w:tc>
      </w:tr>
    </w:tbl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C51653" w:rsidRPr="005C2FB5" w:rsidTr="00C51653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2B3E81" w:rsidP="007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bookmarkStart w:id="0" w:name="_GoBack"/>
            <w:bookmarkEnd w:id="0"/>
            <w:r w:rsidR="002A2306"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2A2306">
              <w:rPr>
                <w:rFonts w:ascii="Times New Roman" w:eastAsia="Times New Roman" w:hAnsi="Times New Roman" w:cs="Times New Roman"/>
              </w:rPr>
              <w:t>«29» марта 2022 года №46-2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653" w:rsidRDefault="00C51653" w:rsidP="00C51653">
            <w:pPr>
              <w:spacing w:after="0"/>
            </w:pPr>
          </w:p>
        </w:tc>
      </w:tr>
      <w:tr w:rsidR="00C51653" w:rsidRPr="005C2FB5" w:rsidTr="00C5165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653" w:rsidRPr="00A928D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C51653" w:rsidRPr="005C2FB5" w:rsidTr="00C5165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653" w:rsidRPr="00A928D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C51653" w:rsidRPr="005C2FB5" w:rsidTr="00C5165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FE7C4C" w:rsidRDefault="00C51653" w:rsidP="00E81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  <w:r w:rsidR="00E81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56,75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769,09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E816C4" w:rsidP="00E4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1719,79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AB7F92" w:rsidP="00E81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816C4">
              <w:rPr>
                <w:rFonts w:ascii="Times New Roman" w:eastAsia="Times New Roman" w:hAnsi="Times New Roman" w:cs="Times New Roman"/>
                <w:sz w:val="28"/>
                <w:szCs w:val="28"/>
              </w:rPr>
              <w:t>57,87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164,3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E93B08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E93B08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1581,92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1581,92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2A2306" w:rsidP="00E81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  <w:r w:rsidR="00E81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7,98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E816C4" w:rsidP="00E43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547,98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F52FFF" w:rsidP="00E81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E81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458,83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542,0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653" w:rsidRDefault="00F52FFF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354,1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65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653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1562,73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176,40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2A02A9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2A02A9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10,00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323DA5" w:rsidRDefault="00C51653" w:rsidP="00C516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23DA5" w:rsidRDefault="00C51653" w:rsidP="00C5165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330EED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2A02A9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Default="002A2306" w:rsidP="00F52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F52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C8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,179</w:t>
            </w:r>
          </w:p>
        </w:tc>
        <w:tc>
          <w:tcPr>
            <w:tcW w:w="17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992"/>
      </w:tblGrid>
      <w:tr w:rsidR="00C51653" w:rsidRPr="005C2FB5" w:rsidTr="00C51653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71" w:rsidRDefault="005D5271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D5271" w:rsidRDefault="005D5271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51653" w:rsidRPr="005C2FB5" w:rsidRDefault="00C51653" w:rsidP="005D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4533D4" w:rsidRDefault="002A2306" w:rsidP="007C3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«29» марта 2022 года №46-2</w:t>
            </w:r>
          </w:p>
        </w:tc>
      </w:tr>
      <w:tr w:rsidR="00C51653" w:rsidRPr="005C2FB5" w:rsidTr="00C51653">
        <w:trPr>
          <w:trHeight w:val="322"/>
        </w:trPr>
        <w:tc>
          <w:tcPr>
            <w:tcW w:w="102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51653" w:rsidRPr="005C2FB5" w:rsidTr="00C51653">
        <w:trPr>
          <w:trHeight w:val="322"/>
        </w:trPr>
        <w:tc>
          <w:tcPr>
            <w:tcW w:w="102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1653" w:rsidRPr="005C2FB5" w:rsidTr="00C51653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653" w:rsidRPr="005C2FB5" w:rsidTr="00C51653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D45BDA" w:rsidRDefault="002B5C91" w:rsidP="00F52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F52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52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51653" w:rsidRPr="00D45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</w:t>
            </w:r>
            <w:r w:rsidR="00C82AE9" w:rsidRPr="00D45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D45BDA" w:rsidRPr="00D45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51653" w:rsidRPr="005C2FB5" w:rsidTr="00C51653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6543BC" w:rsidRDefault="00E816C4" w:rsidP="00E81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3256</w:t>
            </w:r>
            <w:r w:rsidR="00F26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C51653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769,09</w:t>
            </w:r>
          </w:p>
        </w:tc>
      </w:tr>
      <w:tr w:rsidR="00C51653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769,09</w:t>
            </w:r>
          </w:p>
        </w:tc>
      </w:tr>
      <w:tr w:rsidR="00C51653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769,09</w:t>
            </w:r>
          </w:p>
        </w:tc>
      </w:tr>
      <w:tr w:rsidR="00C51653" w:rsidRPr="005C2FB5" w:rsidTr="00C51653">
        <w:trPr>
          <w:trHeight w:val="949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590,7</w:t>
            </w:r>
          </w:p>
        </w:tc>
      </w:tr>
      <w:tr w:rsidR="00C51653" w:rsidRPr="005C2FB5" w:rsidTr="00C51653">
        <w:trPr>
          <w:trHeight w:val="133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178,39</w:t>
            </w:r>
          </w:p>
        </w:tc>
      </w:tr>
      <w:tr w:rsidR="00C51653" w:rsidRPr="005C2FB5" w:rsidTr="00C51653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Default="00F2620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 w:rsidR="00E816C4">
              <w:rPr>
                <w:rFonts w:ascii="Times New Roman" w:eastAsia="Times New Roman" w:hAnsi="Times New Roman" w:cs="Times New Roman"/>
                <w:b/>
                <w:bCs/>
              </w:rPr>
              <w:t>19,79</w:t>
            </w:r>
          </w:p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51653" w:rsidRPr="005C2FB5" w:rsidTr="00C51653">
        <w:trPr>
          <w:trHeight w:val="40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442,78</w:t>
            </w:r>
          </w:p>
        </w:tc>
      </w:tr>
      <w:tr w:rsidR="00C51653" w:rsidRPr="005C2FB5" w:rsidTr="00C51653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51653" w:rsidRPr="005C2FB5" w:rsidTr="00C51653">
        <w:trPr>
          <w:trHeight w:val="43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51653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408,35</w:t>
            </w:r>
          </w:p>
        </w:tc>
      </w:tr>
      <w:tr w:rsidR="00C51653" w:rsidRPr="005C2FB5" w:rsidTr="00C51653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408,35</w:t>
            </w:r>
          </w:p>
        </w:tc>
      </w:tr>
      <w:tr w:rsidR="00C51653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32,43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32,43</w:t>
            </w:r>
          </w:p>
        </w:tc>
      </w:tr>
      <w:tr w:rsidR="00C51653" w:rsidRPr="005C2FB5" w:rsidTr="00C51653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51653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F26203" w:rsidP="00E81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E816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77,01</w:t>
            </w:r>
          </w:p>
        </w:tc>
      </w:tr>
      <w:tr w:rsidR="00C51653" w:rsidRPr="005C2FB5" w:rsidTr="00C51653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E816C4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1277,01</w:t>
            </w:r>
          </w:p>
        </w:tc>
      </w:tr>
      <w:tr w:rsidR="00C51653" w:rsidRPr="005C2FB5" w:rsidTr="00C51653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857F68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799,89</w:t>
            </w:r>
          </w:p>
        </w:tc>
      </w:tr>
      <w:tr w:rsidR="00C51653" w:rsidRPr="005C2FB5" w:rsidTr="002B3E8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857F68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241,57</w:t>
            </w:r>
          </w:p>
        </w:tc>
      </w:tr>
      <w:tr w:rsidR="00C51653" w:rsidRPr="005C2FB5" w:rsidTr="00C51653">
        <w:trPr>
          <w:trHeight w:val="44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Default="00AF71BD" w:rsidP="00AF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E816C4">
              <w:rPr>
                <w:rFonts w:ascii="Times New Roman" w:eastAsia="Times New Roman" w:hAnsi="Times New Roman" w:cs="Times New Roman"/>
                <w:sz w:val="18"/>
                <w:szCs w:val="18"/>
              </w:rPr>
              <w:t>7,207</w:t>
            </w:r>
          </w:p>
        </w:tc>
      </w:tr>
      <w:tr w:rsidR="00C51653" w:rsidRPr="005C2FB5" w:rsidTr="00C51653">
        <w:trPr>
          <w:trHeight w:val="44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100,09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3,25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  <w:p w:rsidR="00507569" w:rsidRPr="005C2FB5" w:rsidRDefault="00507569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  <w:p w:rsidR="00507569" w:rsidRDefault="00507569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7569" w:rsidRPr="005C2FB5" w:rsidRDefault="00507569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1653" w:rsidRPr="005C2FB5" w:rsidTr="00C51653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51653" w:rsidRPr="005C2FB5" w:rsidTr="002B3E81">
        <w:trPr>
          <w:trHeight w:val="46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  <w:p w:rsidR="00507569" w:rsidRDefault="00507569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7569" w:rsidRPr="005C2FB5" w:rsidRDefault="00507569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E865B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E865B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E865B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E865B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E865B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EF0AA8" w:rsidP="00EF0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757,87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53" w:rsidRPr="005C2FB5" w:rsidRDefault="00C51653" w:rsidP="00F26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</w:t>
            </w:r>
            <w:r w:rsidR="00F2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5,17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461,46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139,36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5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53" w:rsidRDefault="00EF0AA8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157,049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C51653" w:rsidRPr="005C2FB5" w:rsidTr="00C51653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C51653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164,3</w:t>
            </w:r>
          </w:p>
        </w:tc>
      </w:tr>
      <w:tr w:rsidR="00C51653" w:rsidRPr="005C2FB5" w:rsidTr="002B3E81">
        <w:trPr>
          <w:trHeight w:val="1147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</w:tr>
      <w:tr w:rsidR="00C51653" w:rsidRPr="005C2FB5" w:rsidTr="00C51653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9A6990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49,62</w:t>
            </w:r>
          </w:p>
        </w:tc>
      </w:tr>
      <w:tr w:rsidR="00C51653" w:rsidRPr="005C2FB5" w:rsidTr="00C51653">
        <w:trPr>
          <w:trHeight w:val="46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653" w:rsidRPr="0074717C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1581,92</w:t>
            </w:r>
          </w:p>
        </w:tc>
      </w:tr>
      <w:tr w:rsidR="00C51653" w:rsidRPr="005C2FB5" w:rsidTr="002B3E81">
        <w:trPr>
          <w:trHeight w:val="55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1581,92</w:t>
            </w:r>
          </w:p>
        </w:tc>
      </w:tr>
      <w:tr w:rsidR="00C51653" w:rsidRPr="005C2FB5" w:rsidTr="00C51653">
        <w:trPr>
          <w:trHeight w:val="84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1653" w:rsidRDefault="00C51653" w:rsidP="00C51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1653" w:rsidRDefault="00C51653" w:rsidP="00C51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1581,92</w:t>
            </w:r>
          </w:p>
        </w:tc>
      </w:tr>
      <w:tr w:rsidR="00C51653" w:rsidRPr="005C2FB5" w:rsidTr="00C51653">
        <w:trPr>
          <w:trHeight w:val="4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1653" w:rsidRDefault="00C51653" w:rsidP="00C51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1481,92</w:t>
            </w:r>
          </w:p>
        </w:tc>
      </w:tr>
      <w:tr w:rsidR="00C51653" w:rsidRPr="005C2FB5" w:rsidTr="00C51653">
        <w:trPr>
          <w:trHeight w:val="4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1653" w:rsidRDefault="00C51653" w:rsidP="00C51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51653" w:rsidRPr="005C2FB5" w:rsidTr="00C51653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653" w:rsidRPr="005C2FB5" w:rsidRDefault="002A2306" w:rsidP="00EF0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  <w:r w:rsidR="00EF0AA8">
              <w:rPr>
                <w:rFonts w:ascii="Times New Roman" w:eastAsia="Times New Roman" w:hAnsi="Times New Roman" w:cs="Times New Roman"/>
                <w:b/>
                <w:bCs/>
              </w:rPr>
              <w:t>7,98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EF0AA8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176,98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Default="00AB7F92" w:rsidP="00EF0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="00EF0A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6,98</w:t>
            </w:r>
          </w:p>
        </w:tc>
      </w:tr>
      <w:tr w:rsidR="00C51653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425892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425892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425892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425892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425892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425892" w:rsidRDefault="00AB7F92" w:rsidP="00EF0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  <w:r w:rsidR="00EF0A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9,33</w:t>
            </w:r>
          </w:p>
        </w:tc>
      </w:tr>
      <w:tr w:rsidR="00AB7F92" w:rsidRPr="005C2FB5" w:rsidTr="002A2306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27,65</w:t>
            </w:r>
          </w:p>
        </w:tc>
      </w:tr>
      <w:tr w:rsidR="002A2306" w:rsidRPr="005C2FB5" w:rsidTr="002A2306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06" w:rsidRPr="005C2FB5" w:rsidRDefault="002A2306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06" w:rsidRDefault="002A2306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306" w:rsidRDefault="002A2306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06" w:rsidRDefault="002A2306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06" w:rsidRDefault="002A2306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306" w:rsidRDefault="002A2306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306" w:rsidRDefault="002A2306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306" w:rsidRDefault="002A2306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</w:tr>
      <w:tr w:rsidR="00AB7F92" w:rsidRPr="005C2FB5" w:rsidTr="00C51653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AB7F92" w:rsidRPr="005C2FB5" w:rsidTr="005D5271">
        <w:trPr>
          <w:trHeight w:val="58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AB7F92" w:rsidRPr="005C2FB5" w:rsidTr="00C51653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9A6990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AB7F92" w:rsidRPr="005C2FB5" w:rsidTr="002B3E81">
        <w:trPr>
          <w:trHeight w:val="83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9A6990" w:rsidRDefault="00AB7F92" w:rsidP="00AB7F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денежного  содержания и иные  выплаты  работникам  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AB7F92" w:rsidRPr="005C2FB5" w:rsidTr="00C51653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 w:rsidRPr="00632E7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благоустройства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E71">
              <w:rPr>
                <w:rFonts w:ascii="Times New Roman" w:eastAsia="Times New Roman" w:hAnsi="Times New Roman" w:cs="Times New Roman"/>
                <w:sz w:val="20"/>
                <w:szCs w:val="20"/>
              </w:rPr>
              <w:t>99900Р5000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B7F92" w:rsidRPr="005C2FB5" w:rsidTr="002B3E81">
        <w:trPr>
          <w:trHeight w:val="39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E71">
              <w:rPr>
                <w:rFonts w:ascii="Times New Roman" w:eastAsia="Times New Roman" w:hAnsi="Times New Roman" w:cs="Times New Roman"/>
                <w:sz w:val="20"/>
                <w:szCs w:val="20"/>
              </w:rPr>
              <w:t>99900Р5000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F92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B7F92" w:rsidRPr="005C2FB5" w:rsidTr="00C51653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4E4368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4E4368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4E4368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B7F92" w:rsidRPr="005C2FB5" w:rsidTr="00C51653">
        <w:trPr>
          <w:trHeight w:val="113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F92" w:rsidRPr="005C2FB5" w:rsidTr="002B3E81">
        <w:trPr>
          <w:trHeight w:val="4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5C2FB5" w:rsidRDefault="005E6686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2458,83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5E6686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2458,83</w:t>
            </w:r>
          </w:p>
        </w:tc>
      </w:tr>
      <w:tr w:rsidR="00AB7F92" w:rsidRPr="005C2FB5" w:rsidTr="00C51653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542,0</w:t>
            </w:r>
          </w:p>
        </w:tc>
      </w:tr>
      <w:tr w:rsidR="00AB7F92" w:rsidRPr="005C2FB5" w:rsidTr="00C51653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542,0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542,0</w:t>
            </w:r>
          </w:p>
        </w:tc>
      </w:tr>
      <w:tr w:rsidR="005E6686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86" w:rsidRPr="005C2FB5" w:rsidRDefault="005E6686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86" w:rsidRPr="005C2FB5" w:rsidRDefault="00EF0AA8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A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86" w:rsidRPr="005C2FB5" w:rsidRDefault="005E6686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86" w:rsidRPr="005C2FB5" w:rsidRDefault="005E6686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86" w:rsidRPr="005C2FB5" w:rsidRDefault="005E6686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86" w:rsidRDefault="005E6686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86" w:rsidRPr="005C2FB5" w:rsidRDefault="005E6686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686" w:rsidRDefault="005E6686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166,3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57,8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1562,73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F92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1562,73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AB7F92" w:rsidRPr="005C2FB5" w:rsidTr="00C51653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AB7F92" w:rsidRPr="005C2FB5" w:rsidTr="00C516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AB7F92" w:rsidRPr="005C2FB5" w:rsidTr="00C51653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AB7F92" w:rsidRPr="005C2FB5" w:rsidTr="00C51653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E779A9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E779A9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E779A9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E779A9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E779A9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E779A9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AB7F92" w:rsidRPr="00E779A9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AB7F92" w:rsidRPr="005C2FB5" w:rsidTr="002B3E81">
        <w:trPr>
          <w:trHeight w:val="364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AB7F92" w:rsidRPr="005C2FB5" w:rsidTr="00C51653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AB7F92" w:rsidRPr="005C2FB5" w:rsidTr="00C51653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F92" w:rsidRPr="005C2FB5" w:rsidRDefault="00AB7F92" w:rsidP="00AB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F92" w:rsidRPr="005C2FB5" w:rsidRDefault="00AB7F92" w:rsidP="00AB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F92" w:rsidRPr="00C82AE9" w:rsidRDefault="002A2306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8076,179</w:t>
            </w:r>
          </w:p>
          <w:p w:rsidR="00AB7F92" w:rsidRPr="005C2FB5" w:rsidRDefault="00AB7F92" w:rsidP="00AB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tbl>
      <w:tblPr>
        <w:tblW w:w="15557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  <w:gridCol w:w="5326"/>
      </w:tblGrid>
      <w:tr w:rsidR="00C51653" w:rsidRPr="005C2FB5" w:rsidTr="00C51653">
        <w:trPr>
          <w:gridAfter w:val="2"/>
          <w:wAfter w:w="5467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C51653" w:rsidRPr="005C2FB5" w:rsidTr="00C51653">
        <w:trPr>
          <w:gridAfter w:val="2"/>
          <w:wAfter w:w="5467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C51653" w:rsidRPr="005C2FB5" w:rsidTr="00C51653">
        <w:trPr>
          <w:gridAfter w:val="2"/>
          <w:wAfter w:w="5467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51653" w:rsidRPr="005C2FB5" w:rsidTr="00C51653">
        <w:trPr>
          <w:gridAfter w:val="2"/>
          <w:wAfter w:w="5467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C51653" w:rsidRPr="005C2FB5" w:rsidTr="00C51653">
        <w:trPr>
          <w:gridAfter w:val="2"/>
          <w:wAfter w:w="5467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C51653" w:rsidRPr="005C2FB5" w:rsidTr="00C51653">
        <w:trPr>
          <w:gridAfter w:val="2"/>
          <w:wAfter w:w="5467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Pr="004533D4" w:rsidRDefault="002A2306" w:rsidP="002A2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«29» марта 2022 года №46-2</w:t>
            </w:r>
          </w:p>
        </w:tc>
      </w:tr>
      <w:tr w:rsidR="00C51653" w:rsidRPr="005C2FB5" w:rsidTr="00C51653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653" w:rsidRPr="005C2FB5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6" w:type="dxa"/>
            <w:vAlign w:val="bottom"/>
          </w:tcPr>
          <w:p w:rsidR="00C51653" w:rsidRPr="004533D4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«___» декабря 2022 года №___</w:t>
            </w:r>
          </w:p>
        </w:tc>
      </w:tr>
      <w:tr w:rsidR="00C51653" w:rsidRPr="005C2FB5" w:rsidTr="00C51653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C2FB5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C2FB5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653" w:rsidRPr="005C2FB5" w:rsidTr="00C51653">
        <w:trPr>
          <w:gridAfter w:val="1"/>
          <w:wAfter w:w="5326" w:type="dxa"/>
          <w:trHeight w:val="322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51653" w:rsidRPr="005C2FB5" w:rsidTr="00C51653">
        <w:trPr>
          <w:gridAfter w:val="1"/>
          <w:wAfter w:w="5326" w:type="dxa"/>
          <w:trHeight w:val="322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653" w:rsidRPr="005C2FB5" w:rsidTr="00C51653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51653" w:rsidRPr="005C2FB5" w:rsidTr="00C51653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C51653" w:rsidRPr="005C2FB5" w:rsidTr="00C51653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51653" w:rsidRPr="005C2FB5" w:rsidTr="00C51653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04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A23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47701"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  <w:r w:rsidR="002A2306">
              <w:rPr>
                <w:rFonts w:ascii="Times New Roman" w:eastAsia="Times New Roman" w:hAnsi="Times New Roman" w:cs="Times New Roman"/>
                <w:sz w:val="28"/>
                <w:szCs w:val="28"/>
              </w:rPr>
              <w:t>,179</w:t>
            </w:r>
          </w:p>
        </w:tc>
      </w:tr>
      <w:tr w:rsidR="00C51653" w:rsidRPr="005C2FB5" w:rsidTr="00C51653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653" w:rsidRDefault="00C51653" w:rsidP="00C5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653" w:rsidRDefault="00C51653" w:rsidP="000477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47701">
              <w:rPr>
                <w:rFonts w:ascii="Times New Roman" w:eastAsia="Times New Roman" w:hAnsi="Times New Roman" w:cs="Times New Roman"/>
                <w:sz w:val="28"/>
                <w:szCs w:val="28"/>
              </w:rPr>
              <w:t>8106,132</w:t>
            </w:r>
          </w:p>
        </w:tc>
      </w:tr>
      <w:tr w:rsidR="00C51653" w:rsidRPr="005C2FB5" w:rsidTr="00C51653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653" w:rsidRDefault="002A2306" w:rsidP="000477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47701"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,179</w:t>
            </w:r>
          </w:p>
        </w:tc>
      </w:tr>
      <w:tr w:rsidR="00C51653" w:rsidRPr="005C2FB5" w:rsidTr="00C51653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653" w:rsidRDefault="00047701" w:rsidP="002A23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8106,132</w:t>
            </w:r>
          </w:p>
        </w:tc>
      </w:tr>
      <w:tr w:rsidR="00C51653" w:rsidRPr="005C2FB5" w:rsidTr="00C51653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653" w:rsidRPr="005F2CBE" w:rsidRDefault="00C51653" w:rsidP="00C5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53" w:rsidRPr="005F2CBE" w:rsidRDefault="00C51653" w:rsidP="00C5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>
      <w:pPr>
        <w:spacing w:after="0"/>
        <w:rPr>
          <w:rFonts w:ascii="Times New Roman" w:hAnsi="Times New Roman" w:cs="Times New Roman"/>
        </w:rPr>
      </w:pPr>
    </w:p>
    <w:p w:rsidR="00C51653" w:rsidRDefault="00C51653" w:rsidP="00C51653"/>
    <w:p w:rsidR="00641E40" w:rsidRDefault="00641E40"/>
    <w:sectPr w:rsidR="00641E40" w:rsidSect="00C51653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 w15:restartNumberingAfterBreak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 w15:restartNumberingAfterBreak="0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00"/>
    <w:rsid w:val="00047701"/>
    <w:rsid w:val="00124ADF"/>
    <w:rsid w:val="00130E0E"/>
    <w:rsid w:val="0020328A"/>
    <w:rsid w:val="002A2306"/>
    <w:rsid w:val="002B3E81"/>
    <w:rsid w:val="002B5C91"/>
    <w:rsid w:val="002C6CE4"/>
    <w:rsid w:val="00475500"/>
    <w:rsid w:val="00507569"/>
    <w:rsid w:val="005D5271"/>
    <w:rsid w:val="005E6686"/>
    <w:rsid w:val="00632E71"/>
    <w:rsid w:val="00641E40"/>
    <w:rsid w:val="007C38F6"/>
    <w:rsid w:val="00885B0C"/>
    <w:rsid w:val="00AB7F92"/>
    <w:rsid w:val="00AF71BD"/>
    <w:rsid w:val="00C51653"/>
    <w:rsid w:val="00C82AE9"/>
    <w:rsid w:val="00D45BDA"/>
    <w:rsid w:val="00E43A79"/>
    <w:rsid w:val="00E816C4"/>
    <w:rsid w:val="00EF0AA8"/>
    <w:rsid w:val="00F26203"/>
    <w:rsid w:val="00F5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2524"/>
  <w15:chartTrackingRefBased/>
  <w15:docId w15:val="{8DBF362D-7575-40F8-B1EC-2DBEC6A0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1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1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6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6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6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16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6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6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6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65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165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51653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1653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5165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516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51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5165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516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5165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5165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C51653"/>
    <w:rPr>
      <w:b/>
      <w:bCs/>
    </w:rPr>
  </w:style>
  <w:style w:type="character" w:styleId="a8">
    <w:name w:val="Emphasis"/>
    <w:uiPriority w:val="20"/>
    <w:qFormat/>
    <w:rsid w:val="00C51653"/>
    <w:rPr>
      <w:i/>
      <w:iCs/>
    </w:rPr>
  </w:style>
  <w:style w:type="paragraph" w:styleId="a9">
    <w:name w:val="No Spacing"/>
    <w:basedOn w:val="a"/>
    <w:link w:val="aa"/>
    <w:qFormat/>
    <w:rsid w:val="00C5165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C5165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C516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16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1653"/>
    <w:rPr>
      <w:rFonts w:eastAsiaTheme="minorEastAsia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5165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1653"/>
    <w:rPr>
      <w:rFonts w:eastAsiaTheme="minorEastAsia"/>
      <w:b/>
      <w:bCs/>
      <w:i/>
      <w:iCs/>
      <w:color w:val="5B9BD5" w:themeColor="accent1"/>
      <w:lang w:eastAsia="ru-RU"/>
    </w:rPr>
  </w:style>
  <w:style w:type="character" w:styleId="ae">
    <w:name w:val="Subtle Emphasis"/>
    <w:uiPriority w:val="19"/>
    <w:qFormat/>
    <w:rsid w:val="00C5165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51653"/>
    <w:rPr>
      <w:b/>
      <w:bCs/>
      <w:i/>
      <w:iCs/>
      <w:color w:val="5B9BD5" w:themeColor="accent1"/>
    </w:rPr>
  </w:style>
  <w:style w:type="character" w:styleId="af0">
    <w:name w:val="Subtle Reference"/>
    <w:uiPriority w:val="31"/>
    <w:qFormat/>
    <w:rsid w:val="00C51653"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sid w:val="00C51653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sid w:val="00C51653"/>
    <w:rPr>
      <w:b/>
      <w:bCs/>
      <w:smallCaps/>
      <w:spacing w:val="5"/>
    </w:rPr>
  </w:style>
  <w:style w:type="character" w:customStyle="1" w:styleId="af3">
    <w:name w:val="Текст сноски Знак"/>
    <w:basedOn w:val="a0"/>
    <w:link w:val="af4"/>
    <w:semiHidden/>
    <w:rsid w:val="00C51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unhideWhenUsed/>
    <w:rsid w:val="00C5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C51653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C516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5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C51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C51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51653"/>
    <w:rPr>
      <w:rFonts w:ascii="Arial" w:hAnsi="Arial" w:cs="Arial"/>
    </w:rPr>
  </w:style>
  <w:style w:type="paragraph" w:customStyle="1" w:styleId="ConsPlusNormal0">
    <w:name w:val="ConsPlusNormal"/>
    <w:link w:val="ConsPlusNormal"/>
    <w:rsid w:val="00C51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5">
    <w:name w:val="Текст выноски Знак"/>
    <w:basedOn w:val="a0"/>
    <w:link w:val="af6"/>
    <w:uiPriority w:val="99"/>
    <w:semiHidden/>
    <w:rsid w:val="00C51653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C5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C5165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C51653"/>
    <w:rPr>
      <w:rFonts w:eastAsiaTheme="minorEastAsia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C51653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C51653"/>
    <w:rPr>
      <w:rFonts w:eastAsiaTheme="minorEastAsia"/>
      <w:sz w:val="20"/>
      <w:szCs w:val="20"/>
      <w:lang w:eastAsia="ru-RU"/>
    </w:rPr>
  </w:style>
  <w:style w:type="character" w:styleId="af9">
    <w:name w:val="Hyperlink"/>
    <w:rsid w:val="00C5165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2022-03-30T03:55:00Z</cp:lastPrinted>
  <dcterms:created xsi:type="dcterms:W3CDTF">2022-02-15T03:15:00Z</dcterms:created>
  <dcterms:modified xsi:type="dcterms:W3CDTF">2022-03-30T08:05:00Z</dcterms:modified>
</cp:coreProperties>
</file>