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5301F2" w:rsidRPr="008A163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16792A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16792A">
        <w:rPr>
          <w:rFonts w:ascii="Times New Roman" w:hAnsi="Times New Roman" w:cs="Times New Roman"/>
          <w:b/>
        </w:rPr>
        <w:t>05» окт</w:t>
      </w:r>
      <w:r w:rsidR="008A1632">
        <w:rPr>
          <w:rFonts w:ascii="Times New Roman" w:hAnsi="Times New Roman" w:cs="Times New Roman"/>
          <w:b/>
        </w:rPr>
        <w:t>ября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="0076373C">
        <w:rPr>
          <w:rFonts w:ascii="Times New Roman" w:hAnsi="Times New Roman" w:cs="Times New Roman"/>
          <w:b/>
          <w:sz w:val="28"/>
          <w:szCs w:val="28"/>
        </w:rPr>
        <w:t>9</w:t>
      </w:r>
      <w:r w:rsidR="00F051EB">
        <w:rPr>
          <w:rFonts w:ascii="Times New Roman" w:hAnsi="Times New Roman" w:cs="Times New Roman"/>
          <w:b/>
          <w:sz w:val="28"/>
          <w:szCs w:val="28"/>
        </w:rPr>
        <w:t> </w:t>
      </w:r>
      <w:r w:rsidR="0016792A">
        <w:rPr>
          <w:rFonts w:ascii="Times New Roman" w:hAnsi="Times New Roman" w:cs="Times New Roman"/>
          <w:b/>
          <w:sz w:val="28"/>
          <w:szCs w:val="28"/>
        </w:rPr>
        <w:t>368</w:t>
      </w:r>
      <w:r w:rsidR="00F051EB">
        <w:rPr>
          <w:rFonts w:ascii="Times New Roman" w:hAnsi="Times New Roman" w:cs="Times New Roman"/>
          <w:b/>
          <w:sz w:val="28"/>
          <w:szCs w:val="28"/>
        </w:rPr>
        <w:t>,332</w:t>
      </w:r>
      <w:r w:rsidR="007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76373C">
        <w:rPr>
          <w:rFonts w:ascii="Times New Roman" w:hAnsi="Times New Roman" w:cs="Times New Roman"/>
          <w:b/>
          <w:sz w:val="28"/>
          <w:szCs w:val="24"/>
        </w:rPr>
        <w:t>8</w:t>
      </w:r>
      <w:r w:rsidR="00F051EB">
        <w:rPr>
          <w:rFonts w:ascii="Times New Roman" w:hAnsi="Times New Roman" w:cs="Times New Roman"/>
          <w:b/>
          <w:sz w:val="28"/>
          <w:szCs w:val="24"/>
        </w:rPr>
        <w:t> </w:t>
      </w:r>
      <w:r w:rsidR="0016792A">
        <w:rPr>
          <w:rFonts w:ascii="Times New Roman" w:hAnsi="Times New Roman" w:cs="Times New Roman"/>
          <w:b/>
          <w:sz w:val="28"/>
          <w:szCs w:val="24"/>
        </w:rPr>
        <w:t>636</w:t>
      </w:r>
      <w:r w:rsidR="00F051EB">
        <w:rPr>
          <w:rFonts w:ascii="Times New Roman" w:hAnsi="Times New Roman" w:cs="Times New Roman"/>
          <w:b/>
          <w:sz w:val="28"/>
          <w:szCs w:val="24"/>
        </w:rPr>
        <w:t>,032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 в сумме  </w:t>
      </w:r>
      <w:r w:rsidR="00F051EB">
        <w:rPr>
          <w:rFonts w:ascii="Times New Roman" w:eastAsia="Times New Roman" w:hAnsi="Times New Roman" w:cs="Times New Roman"/>
          <w:b/>
          <w:sz w:val="28"/>
          <w:szCs w:val="28"/>
        </w:rPr>
        <w:t>9 </w:t>
      </w:r>
      <w:r w:rsidR="0016792A">
        <w:rPr>
          <w:rFonts w:ascii="Times New Roman" w:eastAsia="Times New Roman" w:hAnsi="Times New Roman" w:cs="Times New Roman"/>
          <w:b/>
          <w:sz w:val="28"/>
          <w:szCs w:val="28"/>
        </w:rPr>
        <w:t>468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051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 xml:space="preserve">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8A163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451B0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окт</w:t>
            </w:r>
            <w:r w:rsidR="008A16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ября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79FD" w:rsidRPr="00796F5E" w:rsidRDefault="00B879FD" w:rsidP="0076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7619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557,</w:t>
            </w:r>
            <w:r w:rsidR="000D52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,34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792A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801,032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2381,92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2381</w:t>
            </w:r>
            <w:r w:rsidR="001E0691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A347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="00167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,46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34752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592</w:t>
            </w:r>
            <w:r w:rsidR="00451B0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1679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A347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,74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16792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A3475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411</w:t>
            </w:r>
            <w:r w:rsidR="008A16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,013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0D52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468,379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0D520B" w:rsidRPr="005301F2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«05» октября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</w:tr>
      <w:tr w:rsidR="000D520B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0D520B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20B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520B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EC1533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9468,379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3557,46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864,34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864,34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864,34</w:t>
            </w:r>
          </w:p>
        </w:tc>
      </w:tr>
      <w:tr w:rsidR="000D520B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668,17</w:t>
            </w:r>
          </w:p>
        </w:tc>
      </w:tr>
      <w:tr w:rsidR="000D520B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196,17</w:t>
            </w:r>
          </w:p>
        </w:tc>
      </w:tr>
      <w:tr w:rsidR="000D520B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Pr="00B879FD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1892,08</w:t>
            </w:r>
          </w:p>
        </w:tc>
      </w:tr>
      <w:tr w:rsidR="000D520B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0D520B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F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 w:rsidR="00F93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439,295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1384,3</w:t>
            </w:r>
          </w:p>
        </w:tc>
      </w:tr>
      <w:tr w:rsidR="000D520B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914,397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1,35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135,19</w:t>
            </w:r>
          </w:p>
        </w:tc>
      </w:tr>
      <w:tr w:rsidR="000D520B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0D520B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801,032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801,032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казенных учреждений и взносы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467,645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134,813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F932C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198,574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0D520B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0D520B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2381,92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2381,92</w:t>
            </w:r>
          </w:p>
        </w:tc>
      </w:tr>
      <w:tr w:rsidR="000D520B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20B" w:rsidRDefault="00A34752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0D520B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0D520B" w:rsidRDefault="00A34752" w:rsidP="00A3475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1401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,92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A34752" w:rsidP="000D520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1401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,92</w:t>
            </w:r>
          </w:p>
        </w:tc>
      </w:tr>
      <w:tr w:rsidR="000D520B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0D520B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  <w:r w:rsidR="00A3475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  <w:r w:rsidR="00542B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</w:t>
            </w:r>
            <w:r w:rsidR="00F932C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  <w:r w:rsidR="00A3475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34752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592,46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A34752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592,46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211,8</w:t>
            </w:r>
            <w:r w:rsidR="00542B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A34752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0D52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,65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0D520B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0D520B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0D520B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D520B" w:rsidRDefault="000D520B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542BB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565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,74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54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542BB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,74</w:t>
            </w:r>
          </w:p>
        </w:tc>
      </w:tr>
      <w:tr w:rsidR="000D520B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205,21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542BB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,8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0D520B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D520B" w:rsidRPr="00783AD5" w:rsidRDefault="00015D2C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9 468,379</w:t>
            </w:r>
          </w:p>
        </w:tc>
      </w:tr>
      <w:bookmarkEnd w:id="0"/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015D2C" w:rsidRPr="005301F2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«05» октября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</w:tr>
      <w:tr w:rsidR="00015D2C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015D2C" w:rsidRPr="005301F2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015D2C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015D2C" w:rsidRDefault="00015D2C" w:rsidP="00015D2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15D2C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015D2C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015D2C" w:rsidRDefault="00015D2C" w:rsidP="00015D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5D2C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15D2C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015D2C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-9 468 379,73</w:t>
            </w:r>
          </w:p>
        </w:tc>
      </w:tr>
      <w:tr w:rsidR="00015D2C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015D2C" w:rsidP="00015D2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-9 368 332,02</w:t>
            </w:r>
          </w:p>
        </w:tc>
      </w:tr>
      <w:tr w:rsidR="00015D2C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9 468 379,73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15D2C" w:rsidRDefault="00015D2C" w:rsidP="00015D2C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9 368 332,02</w:t>
            </w:r>
          </w:p>
        </w:tc>
      </w:tr>
      <w:tr w:rsidR="00015D2C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9666D3" w:rsidRDefault="009666D3" w:rsidP="005301F2"/>
    <w:p w:rsidR="009666D3" w:rsidRDefault="009666D3" w:rsidP="005301F2"/>
    <w:p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15D2C" w:rsidRPr="005C2FB5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301F2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«05» октября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</w:tr>
      <w:tr w:rsidR="00015D2C" w:rsidRPr="005C2FB5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2C" w:rsidRPr="005C2FB5" w:rsidTr="0076373C">
        <w:trPr>
          <w:trHeight w:val="33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15D2C" w:rsidRPr="005C2FB5" w:rsidTr="0076373C">
        <w:trPr>
          <w:trHeight w:val="39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D2C" w:rsidRPr="005C2FB5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15D2C" w:rsidRPr="005C2FB5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15D2C" w:rsidRPr="007A390D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8 636,032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8 636,032</w:t>
            </w:r>
          </w:p>
        </w:tc>
      </w:tr>
      <w:tr w:rsidR="00015D2C" w:rsidRPr="002A02A9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3,762</w:t>
            </w:r>
          </w:p>
        </w:tc>
      </w:tr>
      <w:tr w:rsidR="00015D2C" w:rsidRPr="007A390D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3,762</w:t>
            </w:r>
          </w:p>
        </w:tc>
      </w:tr>
      <w:tr w:rsidR="00015D2C" w:rsidRPr="002A02A9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015D2C" w:rsidRPr="007A390D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015D2C" w:rsidRPr="002A02A9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2 401,92</w:t>
            </w:r>
          </w:p>
        </w:tc>
      </w:tr>
      <w:tr w:rsidR="00015D2C" w:rsidRPr="007A390D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2 401,92</w:t>
            </w:r>
          </w:p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5D2C" w:rsidRPr="00394098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394098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6055,95</w:t>
            </w:r>
          </w:p>
        </w:tc>
      </w:tr>
      <w:tr w:rsidR="00015D2C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6055,95</w:t>
            </w:r>
          </w:p>
        </w:tc>
      </w:tr>
    </w:tbl>
    <w:p w:rsidR="009666D3" w:rsidRDefault="009666D3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FD"/>
    <w:rsid w:val="00015D2C"/>
    <w:rsid w:val="000D520B"/>
    <w:rsid w:val="001631A5"/>
    <w:rsid w:val="0016792A"/>
    <w:rsid w:val="001E0691"/>
    <w:rsid w:val="00451B06"/>
    <w:rsid w:val="00497367"/>
    <w:rsid w:val="005301F2"/>
    <w:rsid w:val="00542BB6"/>
    <w:rsid w:val="006051FD"/>
    <w:rsid w:val="0076198C"/>
    <w:rsid w:val="0076373C"/>
    <w:rsid w:val="00783AD5"/>
    <w:rsid w:val="00796F5E"/>
    <w:rsid w:val="008A1632"/>
    <w:rsid w:val="00900DBF"/>
    <w:rsid w:val="009666D3"/>
    <w:rsid w:val="00994705"/>
    <w:rsid w:val="00A34752"/>
    <w:rsid w:val="00AF3AF9"/>
    <w:rsid w:val="00B879FD"/>
    <w:rsid w:val="00D00347"/>
    <w:rsid w:val="00D73A1A"/>
    <w:rsid w:val="00D822C1"/>
    <w:rsid w:val="00EC1533"/>
    <w:rsid w:val="00F051EB"/>
    <w:rsid w:val="00F327FD"/>
    <w:rsid w:val="00F77738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8F5"/>
  <w15:chartTrackingRefBased/>
  <w15:docId w15:val="{BF6BEC83-EA48-4F23-86DD-569A55F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735F-DC8B-49D0-9CFF-130985CD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2022-10-10T01:36:00Z</cp:lastPrinted>
  <dcterms:created xsi:type="dcterms:W3CDTF">2022-05-27T02:53:00Z</dcterms:created>
  <dcterms:modified xsi:type="dcterms:W3CDTF">2022-10-13T06:49:00Z</dcterms:modified>
</cp:coreProperties>
</file>