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C51B05" w:rsidRPr="00273C14" w:rsidRDefault="00C51B05" w:rsidP="00C51B05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C51B05" w:rsidRPr="00273C14" w:rsidRDefault="00C51B05" w:rsidP="00C51B05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31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6D1C78">
        <w:rPr>
          <w:rFonts w:ascii="Times New Roman" w:eastAsia="Times New Roman" w:hAnsi="Times New Roman" w:cs="Times New Roman"/>
          <w:b/>
          <w:lang w:eastAsia="ru-RU"/>
        </w:rPr>
        <w:t>15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марта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C51B05" w:rsidRPr="00273C14" w:rsidRDefault="00C51B05" w:rsidP="00C51B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C51B05" w:rsidRPr="00421EC9" w:rsidRDefault="00C51B05" w:rsidP="00C51B05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C51B05" w:rsidRPr="00421EC9" w:rsidRDefault="00C51B05" w:rsidP="00C51B05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C51B05" w:rsidRPr="00421EC9" w:rsidRDefault="00C51B05" w:rsidP="00C51B05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C51B05" w:rsidRPr="00421EC9" w:rsidRDefault="00C51B05" w:rsidP="00C51B05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C51B05" w:rsidRPr="00273C14" w:rsidRDefault="00C51B05" w:rsidP="00C51B05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1B05" w:rsidRPr="00273C14" w:rsidRDefault="00C51B05" w:rsidP="00C51B0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51B05" w:rsidRPr="00273C14" w:rsidRDefault="00C51B05" w:rsidP="00C51B05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C51B05" w:rsidRPr="00273C14" w:rsidRDefault="00C51B05" w:rsidP="00C51B05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C51B05" w:rsidRPr="00273C14" w:rsidRDefault="00C51B05" w:rsidP="00C51B05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895,5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155,</w:t>
      </w:r>
      <w:r w:rsidR="006D1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6D1C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5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 w:rsidR="00E657A6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C51B05" w:rsidRPr="00273C14" w:rsidRDefault="00C51B05" w:rsidP="00C51B05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C51B05" w:rsidRPr="00273C14" w:rsidRDefault="00C51B05" w:rsidP="00C51B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C51B05" w:rsidRPr="00273C14" w:rsidRDefault="00C51B05" w:rsidP="00C51B05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C51B05" w:rsidRDefault="00C51B05" w:rsidP="00C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C51B05" w:rsidRPr="00273C14" w:rsidRDefault="00C51B05" w:rsidP="00C51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05" w:rsidRPr="00273C14" w:rsidRDefault="00C51B05" w:rsidP="00C51B05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C51B05" w:rsidRPr="00273C14" w:rsidRDefault="00C51B05" w:rsidP="00C51B05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51B05" w:rsidRPr="00273C14" w:rsidRDefault="00C51B05" w:rsidP="00C51B05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C51B05" w:rsidRPr="00273C14" w:rsidRDefault="00C51B05" w:rsidP="00C51B05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C51B05" w:rsidRPr="00273C14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C51B05" w:rsidRPr="00273C14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51B05" w:rsidRPr="00273C14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C51B05" w:rsidRPr="00273C14" w:rsidTr="00C51B05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B05" w:rsidRPr="00273C14" w:rsidTr="00C51B05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C51B05" w:rsidRPr="00273C14" w:rsidTr="00C51B05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C51B05" w:rsidRPr="00273C14" w:rsidRDefault="00C51B05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6D1C78">
              <w:rPr>
                <w:rFonts w:ascii="Times New Roman" w:eastAsia="Times New Roman" w:hAnsi="Times New Roman" w:cs="Times New Roman"/>
              </w:rPr>
              <w:t>15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марта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51B05" w:rsidRPr="00273C14" w:rsidTr="00C51B05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C51B05" w:rsidRPr="00273C14" w:rsidTr="00C51B05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51B05" w:rsidRPr="00273C14" w:rsidTr="00C51B05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51B05" w:rsidRPr="00273C14" w:rsidTr="00C51B0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7155,</w:t>
            </w:r>
            <w:r w:rsidR="006D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C51B05" w:rsidRPr="00273C14" w:rsidTr="00C51B0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6D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155,4</w:t>
            </w:r>
          </w:p>
        </w:tc>
      </w:tr>
      <w:tr w:rsidR="00C51B05" w:rsidRPr="00273C14" w:rsidTr="00C51B05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C51B05" w:rsidRPr="00273C14" w:rsidTr="00C51B05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C51B05" w:rsidRPr="00273C14" w:rsidTr="00C51B05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C51B05" w:rsidRPr="00273C14" w:rsidTr="00C51B05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C51B05" w:rsidRPr="00273C14" w:rsidTr="00C51B05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1958,4</w:t>
            </w:r>
          </w:p>
        </w:tc>
      </w:tr>
      <w:tr w:rsidR="00C51B05" w:rsidRPr="00273C14" w:rsidTr="00C51B0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1958,4</w:t>
            </w:r>
          </w:p>
        </w:tc>
      </w:tr>
      <w:tr w:rsidR="00C51B05" w:rsidRPr="00273C14" w:rsidTr="00C51B0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1C78" w:rsidRPr="00273C14" w:rsidRDefault="006D1C78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5035,3</w:t>
            </w:r>
          </w:p>
        </w:tc>
      </w:tr>
      <w:tr w:rsidR="00C51B05" w:rsidRPr="00273C14" w:rsidTr="00C51B05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D1C78">
              <w:rPr>
                <w:rFonts w:ascii="Times New Roman" w:eastAsia="Times New Roman" w:hAnsi="Times New Roman" w:cs="Times New Roman"/>
                <w:color w:val="000000"/>
              </w:rPr>
              <w:t>35,3</w:t>
            </w: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4" w:type="dxa"/>
        <w:tblInd w:w="83" w:type="dxa"/>
        <w:tblLook w:val="04A0" w:firstRow="1" w:lastRow="0" w:firstColumn="1" w:lastColumn="0" w:noHBand="0" w:noVBand="1"/>
      </w:tblPr>
      <w:tblGrid>
        <w:gridCol w:w="776"/>
        <w:gridCol w:w="4953"/>
        <w:gridCol w:w="392"/>
        <w:gridCol w:w="2018"/>
        <w:gridCol w:w="1134"/>
        <w:gridCol w:w="285"/>
        <w:gridCol w:w="101"/>
        <w:gridCol w:w="184"/>
        <w:gridCol w:w="101"/>
      </w:tblGrid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B05" w:rsidRPr="00F9466B" w:rsidTr="00F9466B">
        <w:trPr>
          <w:gridAfter w:val="3"/>
          <w:wAfter w:w="386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5" w:type="dxa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«О  местном бюджете муниципального образования  сельское  поселение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F9466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C51B05" w:rsidRPr="00F9466B" w:rsidRDefault="00C51B05" w:rsidP="006D1C7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от «</w:t>
            </w:r>
            <w:r w:rsidR="006D1C7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марта  2021 года № 31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B05" w:rsidRPr="00273C14" w:rsidTr="00F9466B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51B05" w:rsidRPr="00273C14" w:rsidTr="00C51B05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F9466B">
            <w:pPr>
              <w:spacing w:after="200" w:line="24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C51B05" w:rsidRPr="00273C14" w:rsidRDefault="00C51B05" w:rsidP="00F9466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C51B05" w:rsidRPr="00273C14" w:rsidTr="00C51B05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F9466B">
            <w:pPr>
              <w:spacing w:after="200" w:line="24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C51B05" w:rsidRPr="00273C14" w:rsidRDefault="00C51B05" w:rsidP="00F946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C51B05" w:rsidRPr="00273C14" w:rsidTr="00F9466B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3" w:type="dxa"/>
            <w:gridSpan w:val="3"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85" w:type="dxa"/>
            <w:gridSpan w:val="2"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30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165,059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830,24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300F9">
              <w:rPr>
                <w:rFonts w:ascii="Times New Roman" w:eastAsia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F9466B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449,679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F94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D1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66B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66B" w:rsidRPr="00CB7E5D" w:rsidRDefault="00F9466B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9466B" w:rsidRPr="006D1C78" w:rsidRDefault="006D1C78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9466B" w:rsidRPr="00CB7E5D" w:rsidRDefault="00F9466B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5" w:type="dxa"/>
            <w:gridSpan w:val="2"/>
            <w:noWrap/>
            <w:vAlign w:val="bottom"/>
          </w:tcPr>
          <w:p w:rsidR="00F9466B" w:rsidRPr="00CB7E5D" w:rsidRDefault="00F9466B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D300F9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D300F9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05" w:rsidRPr="00CB7E5D" w:rsidTr="00F9466B">
        <w:trPr>
          <w:gridAfter w:val="1"/>
          <w:wAfter w:w="10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CB7E5D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B05" w:rsidRPr="00CB7E5D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1B05" w:rsidRPr="00CB7E5D" w:rsidRDefault="00F9466B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7971,</w:t>
            </w:r>
            <w:r w:rsidR="006D1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CB7E5D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  <w:proofErr w:type="gramEnd"/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E5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E50EF0">
              <w:rPr>
                <w:rFonts w:ascii="Times New Roman" w:eastAsia="Times New Roman" w:hAnsi="Times New Roman" w:cs="Times New Roman"/>
              </w:rPr>
              <w:t>15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марта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1B05" w:rsidRPr="00273C14" w:rsidTr="00C51B05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C51B05" w:rsidRPr="00273C14" w:rsidTr="00C51B05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1B05" w:rsidRPr="00273C14" w:rsidTr="00C51B05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1B05" w:rsidRPr="00273C14" w:rsidTr="00C51B05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F9466B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C51B0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71,</w:t>
            </w:r>
            <w:r w:rsidR="006D1C7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C51B05" w:rsidRPr="00273C14" w:rsidTr="00C51B05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F9466B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30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165,059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830,24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C51B05" w:rsidRPr="00273C14" w:rsidTr="00C51B05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644,58</w:t>
            </w:r>
          </w:p>
        </w:tc>
      </w:tr>
      <w:tr w:rsidR="00C51B05" w:rsidRPr="00273C14" w:rsidTr="00C51B05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158,56</w:t>
            </w:r>
          </w:p>
        </w:tc>
      </w:tr>
      <w:tr w:rsidR="00C51B05" w:rsidRPr="00273C14" w:rsidTr="00C51B05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D300F9">
              <w:rPr>
                <w:rFonts w:ascii="Times New Roman" w:eastAsia="Times New Roman" w:hAnsi="Times New Roman" w:cs="Times New Roman"/>
                <w:b/>
                <w:bCs/>
              </w:rPr>
              <w:t>75,14</w:t>
            </w:r>
          </w:p>
        </w:tc>
      </w:tr>
      <w:tr w:rsidR="00C51B05" w:rsidRPr="00273C14" w:rsidTr="00C51B05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C51B05" w:rsidRPr="00273C14" w:rsidTr="00C51B05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C51B05" w:rsidRPr="00273C14" w:rsidTr="00C51B05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C51B05" w:rsidRPr="00273C14" w:rsidTr="00C51B05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D300F9" w:rsidP="00D3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4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F94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</w:t>
            </w:r>
          </w:p>
        </w:tc>
      </w:tr>
      <w:tr w:rsidR="00C51B05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F9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445,14</w:t>
            </w:r>
          </w:p>
        </w:tc>
      </w:tr>
      <w:tr w:rsidR="00C51B05" w:rsidRPr="00273C14" w:rsidTr="00C51B05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935,597</w:t>
            </w:r>
          </w:p>
        </w:tc>
      </w:tr>
      <w:tr w:rsidR="00C51B05" w:rsidRPr="00273C14" w:rsidTr="00C51B05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257,082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C51B05" w:rsidRPr="00273C14" w:rsidTr="00C51B05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D300F9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173,6</w:t>
            </w:r>
          </w:p>
        </w:tc>
      </w:tr>
      <w:tr w:rsidR="00C51B05" w:rsidRPr="00273C14" w:rsidTr="00C51B05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E657A6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51B05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449,679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449,679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104,304</w:t>
            </w:r>
          </w:p>
        </w:tc>
      </w:tr>
      <w:tr w:rsidR="00C51B05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C51B05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C51B05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C51B05" w:rsidRPr="00273C14" w:rsidTr="00C51B0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C51B05" w:rsidRPr="00273C14" w:rsidTr="00C51B0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C51B05" w:rsidRPr="00273C14" w:rsidTr="00C51B05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51B05" w:rsidRPr="00273C14" w:rsidRDefault="00C51B05" w:rsidP="006D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656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6D1C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7,9</w:t>
            </w:r>
          </w:p>
        </w:tc>
      </w:tr>
      <w:tr w:rsidR="0065680E" w:rsidRPr="00273C14" w:rsidTr="0091609D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D1C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65680E" w:rsidRPr="00273C14" w:rsidTr="00A86456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D1C78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</w:t>
            </w:r>
            <w:r w:rsidR="006568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680E" w:rsidRPr="00273C14" w:rsidTr="00AC4C8E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Default="006D1C78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</w:t>
            </w:r>
            <w:r w:rsidR="006568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680E" w:rsidRPr="00273C14" w:rsidTr="00C51B05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65680E" w:rsidRPr="00273C14" w:rsidTr="00C51B05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80E" w:rsidRPr="00273C14" w:rsidRDefault="0065680E" w:rsidP="006568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80E" w:rsidRPr="00273C14" w:rsidRDefault="0065680E" w:rsidP="006568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65680E" w:rsidRPr="00273C14" w:rsidTr="00C51B05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80E" w:rsidRPr="00273C14" w:rsidRDefault="0065680E" w:rsidP="006568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65680E" w:rsidRPr="00273C14" w:rsidTr="00C51B05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233,44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213,44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213,44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D300F9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208,4</w:t>
            </w:r>
            <w:bookmarkStart w:id="0" w:name="_GoBack"/>
            <w:bookmarkEnd w:id="0"/>
          </w:p>
        </w:tc>
      </w:tr>
      <w:tr w:rsidR="0065680E" w:rsidRPr="00273C14" w:rsidTr="00C51B05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680E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5680E" w:rsidRPr="00273C14" w:rsidTr="00C51B0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65680E" w:rsidRPr="00273C14" w:rsidTr="00C51B05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65680E" w:rsidRPr="00273C14" w:rsidTr="00C51B05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5680E" w:rsidRPr="00273C14" w:rsidTr="00C51B05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5680E" w:rsidRPr="00273C14" w:rsidTr="00C51B05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2280,4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2280,4</w:t>
            </w:r>
          </w:p>
        </w:tc>
      </w:tr>
      <w:tr w:rsidR="0065680E" w:rsidRPr="00273C14" w:rsidTr="00C51B05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65680E" w:rsidRPr="00273C14" w:rsidTr="00C51B05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680E" w:rsidRPr="00273C14" w:rsidTr="00C51B0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680E" w:rsidRPr="00273C14" w:rsidTr="00C51B05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80E" w:rsidRPr="00273C14" w:rsidRDefault="0065680E" w:rsidP="0065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5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680E" w:rsidRPr="00273C14" w:rsidRDefault="0065680E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E657A6">
              <w:rPr>
                <w:rFonts w:ascii="Times New Roman" w:eastAsia="Times New Roman" w:hAnsi="Times New Roman" w:cs="Times New Roman"/>
                <w:b/>
                <w:bCs/>
              </w:rPr>
              <w:t>971,</w:t>
            </w:r>
            <w:r w:rsidR="006D1C7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C51B05" w:rsidRPr="00273C14" w:rsidTr="00C51B05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C51B05" w:rsidRPr="00273C14" w:rsidTr="00C51B05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51B05" w:rsidRPr="00273C14" w:rsidTr="00C51B05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51B05" w:rsidRPr="00273C14" w:rsidTr="00C51B05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C51B05" w:rsidRPr="00273C14" w:rsidTr="00C51B05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C51B05" w:rsidRPr="00273C14" w:rsidTr="00C51B05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C51B05" w:rsidRPr="00273C14" w:rsidRDefault="00C51B05" w:rsidP="006D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6D1C78">
              <w:rPr>
                <w:rFonts w:ascii="Times New Roman" w:eastAsia="Times New Roman" w:hAnsi="Times New Roman" w:cs="Times New Roman"/>
              </w:rPr>
              <w:t>15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марта 2021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51B05" w:rsidRPr="00273C14" w:rsidTr="00C51B05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51B05" w:rsidRPr="00273C14" w:rsidTr="00C51B05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C51B05" w:rsidRPr="00273C14" w:rsidTr="00C51B05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B05" w:rsidRPr="00273C14" w:rsidTr="00C51B05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C51B05" w:rsidRPr="00273C14" w:rsidRDefault="00C51B05" w:rsidP="00C51B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51B05" w:rsidRPr="00273C14" w:rsidTr="00C51B05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51B05" w:rsidRPr="00273C14" w:rsidTr="00C51B05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F71C0E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C51B05" w:rsidRPr="00273C14" w:rsidTr="00C51B05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6D1C78">
              <w:rPr>
                <w:rFonts w:ascii="Times New Roman" w:eastAsia="Times New Roman" w:hAnsi="Times New Roman" w:cs="Times New Roman"/>
                <w:sz w:val="28"/>
                <w:szCs w:val="28"/>
              </w:rPr>
              <w:t>95,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1B05" w:rsidRPr="00273C14" w:rsidTr="00C51B05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1B05" w:rsidRPr="00273C14" w:rsidRDefault="00C51B05" w:rsidP="00C51B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71C0E">
              <w:rPr>
                <w:rFonts w:ascii="Times New Roman" w:eastAsia="Times New Roman" w:hAnsi="Times New Roman" w:cs="Times New Roman"/>
                <w:sz w:val="28"/>
                <w:szCs w:val="28"/>
              </w:rPr>
              <w:t>7971,</w:t>
            </w:r>
            <w:r w:rsidR="006D1C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B05" w:rsidRPr="00273C14" w:rsidTr="00C51B05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B05" w:rsidRPr="00273C14" w:rsidRDefault="00F71C0E" w:rsidP="006D1C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B05"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971,</w:t>
            </w:r>
            <w:r w:rsidR="006D1C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B05" w:rsidRPr="00273C14" w:rsidTr="00C51B05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1B05" w:rsidRPr="00273C14" w:rsidRDefault="00C51B05" w:rsidP="006D1C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C51B05" w:rsidRPr="00273C14" w:rsidTr="00C51B05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05" w:rsidRPr="00273C14" w:rsidRDefault="00C51B05" w:rsidP="00C5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51B05" w:rsidRPr="00F71C0E" w:rsidRDefault="00F71C0E" w:rsidP="00C5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</w:tbl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Pr="00273C14" w:rsidRDefault="00C51B05" w:rsidP="00C51B0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51B05" w:rsidRDefault="00C51B05" w:rsidP="00C51B05"/>
    <w:p w:rsidR="009C0477" w:rsidRDefault="009C0477"/>
    <w:sectPr w:rsidR="009C0477" w:rsidSect="00F946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B"/>
    <w:rsid w:val="005D2E51"/>
    <w:rsid w:val="0065680E"/>
    <w:rsid w:val="006D1C78"/>
    <w:rsid w:val="009C0477"/>
    <w:rsid w:val="00A7259B"/>
    <w:rsid w:val="00C51B05"/>
    <w:rsid w:val="00D300F9"/>
    <w:rsid w:val="00E50EF0"/>
    <w:rsid w:val="00E657A6"/>
    <w:rsid w:val="00F71C0E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15ED"/>
  <w15:chartTrackingRefBased/>
  <w15:docId w15:val="{E650447A-FE73-4DC9-9EF8-C7FEADE9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05"/>
  </w:style>
  <w:style w:type="paragraph" w:styleId="1">
    <w:name w:val="heading 1"/>
    <w:basedOn w:val="a"/>
    <w:next w:val="a"/>
    <w:link w:val="10"/>
    <w:uiPriority w:val="9"/>
    <w:qFormat/>
    <w:rsid w:val="00C51B0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B0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B0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B05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B0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B05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B0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B05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B05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B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1B0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B0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1B0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1B05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51B0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1B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51B0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C51B0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51B05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1B05"/>
  </w:style>
  <w:style w:type="character" w:styleId="a3">
    <w:name w:val="Hyperlink"/>
    <w:semiHidden/>
    <w:unhideWhenUsed/>
    <w:rsid w:val="00C51B05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51B05"/>
    <w:rPr>
      <w:color w:val="800080"/>
      <w:u w:val="single"/>
    </w:rPr>
  </w:style>
  <w:style w:type="paragraph" w:customStyle="1" w:styleId="msonormal0">
    <w:name w:val="msonormal"/>
    <w:basedOn w:val="a"/>
    <w:rsid w:val="00C5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C5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51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C51B05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51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51B0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C51B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9"/>
    <w:uiPriority w:val="10"/>
    <w:rsid w:val="00C51B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C51B05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C51B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51B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C51B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5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1B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51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C51B05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C51B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C51B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C51B05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C51B05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C51B0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C51B0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51B05"/>
  </w:style>
  <w:style w:type="character" w:customStyle="1" w:styleId="ConsPlusNormal">
    <w:name w:val="ConsPlusNormal Знак"/>
    <w:basedOn w:val="a0"/>
    <w:link w:val="ConsPlusNormal0"/>
    <w:locked/>
    <w:rsid w:val="00C51B05"/>
    <w:rPr>
      <w:rFonts w:ascii="Arial" w:hAnsi="Arial" w:cs="Arial"/>
    </w:rPr>
  </w:style>
  <w:style w:type="paragraph" w:customStyle="1" w:styleId="ConsPlusNormal0">
    <w:name w:val="ConsPlusNormal"/>
    <w:link w:val="ConsPlusNormal"/>
    <w:rsid w:val="00C51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C51B05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C51B05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C51B05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C51B0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51B05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C51B0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C51B0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C51B0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C51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C51B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C51B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C51B05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C51B05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C51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C51B0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C51B05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C51B05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C51B05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C51B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C51B05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C51B05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C51B05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C51B05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C51B0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2021-03-11T07:53:00Z</dcterms:created>
  <dcterms:modified xsi:type="dcterms:W3CDTF">2021-03-15T06:56:00Z</dcterms:modified>
</cp:coreProperties>
</file>