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5D5773" w:rsidRPr="00273C14" w:rsidRDefault="005D5773" w:rsidP="005D5773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5D5773" w:rsidRPr="00273C14" w:rsidRDefault="005D5773" w:rsidP="005D5773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32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31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марта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5D5773" w:rsidRPr="00421EC9" w:rsidRDefault="005D5773" w:rsidP="005D577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5D5773" w:rsidRPr="00273C14" w:rsidRDefault="005D5773" w:rsidP="005D5773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D5773" w:rsidRPr="00273C14" w:rsidRDefault="005D5773" w:rsidP="005D5773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5D5773" w:rsidRPr="00273C14" w:rsidRDefault="005D5773" w:rsidP="005D577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8186,2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7446,1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8261,99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5D5773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5D5773" w:rsidRPr="00273C14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подписания. </w:t>
      </w:r>
    </w:p>
    <w:p w:rsidR="005D5773" w:rsidRPr="00273C14" w:rsidRDefault="005D5773" w:rsidP="005D5773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proofErr w:type="gram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</w:t>
      </w:r>
      <w:proofErr w:type="gram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5D5773" w:rsidRPr="00273C14" w:rsidRDefault="005D5773" w:rsidP="007D5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7D56D3">
              <w:rPr>
                <w:rFonts w:ascii="Times New Roman" w:eastAsia="Times New Roman" w:hAnsi="Times New Roman" w:cs="Times New Roman"/>
              </w:rPr>
              <w:t>31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марта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7D56D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D5773" w:rsidRPr="00273C14" w:rsidTr="005D5773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  <w:bookmarkStart w:id="0" w:name="_GoBack"/>
        <w:bookmarkEnd w:id="0"/>
      </w:tr>
      <w:tr w:rsidR="005D5773" w:rsidRPr="00273C14" w:rsidTr="005D5773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D5773" w:rsidRPr="00273C14" w:rsidTr="005D577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7446,1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7446,1</w:t>
            </w:r>
          </w:p>
        </w:tc>
      </w:tr>
      <w:tr w:rsidR="005D5773" w:rsidRPr="00273C14" w:rsidTr="005D577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1958,4</w:t>
            </w:r>
          </w:p>
        </w:tc>
      </w:tr>
      <w:tr w:rsidR="005D5773" w:rsidRPr="00273C14" w:rsidTr="005D577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1958,4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BE66F6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5326,0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BE66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E66F6">
              <w:rPr>
                <w:rFonts w:ascii="Times New Roman" w:eastAsia="Times New Roman" w:hAnsi="Times New Roman" w:cs="Times New Roman"/>
                <w:color w:val="000000"/>
              </w:rPr>
              <w:t>326,0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4" w:type="dxa"/>
        <w:tblInd w:w="83" w:type="dxa"/>
        <w:tblLook w:val="04A0" w:firstRow="1" w:lastRow="0" w:firstColumn="1" w:lastColumn="0" w:noHBand="0" w:noVBand="1"/>
      </w:tblPr>
      <w:tblGrid>
        <w:gridCol w:w="776"/>
        <w:gridCol w:w="4953"/>
        <w:gridCol w:w="392"/>
        <w:gridCol w:w="2018"/>
        <w:gridCol w:w="1134"/>
        <w:gridCol w:w="285"/>
        <w:gridCol w:w="101"/>
        <w:gridCol w:w="184"/>
        <w:gridCol w:w="101"/>
      </w:tblGrid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F9466B" w:rsidTr="005D5773">
        <w:trPr>
          <w:gridAfter w:val="3"/>
          <w:wAfter w:w="386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5D5773" w:rsidRPr="00F9466B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сельское 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5" w:type="dxa"/>
            <w:noWrap/>
            <w:vAlign w:val="bottom"/>
            <w:hideMark/>
          </w:tcPr>
          <w:p w:rsidR="005D5773" w:rsidRPr="00F9466B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«О  местном бюджете муниципального образования  сельское  поселение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5D5773" w:rsidP="00BE66F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от «</w:t>
            </w:r>
            <w:r w:rsidR="00BE66F6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марта  2021 года № 3</w:t>
            </w:r>
            <w:r w:rsidR="00BE66F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4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4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3" w:type="dxa"/>
            <w:gridSpan w:val="3"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85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BE66F6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</w:t>
            </w:r>
            <w:r w:rsidR="005D5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830,24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E66F6">
              <w:rPr>
                <w:rFonts w:ascii="Times New Roman" w:eastAsia="Times New Roman" w:hAnsi="Times New Roman" w:cs="Times New Roman"/>
                <w:sz w:val="24"/>
                <w:szCs w:val="24"/>
              </w:rPr>
              <w:t>06,14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BE66F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548,68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5773" w:rsidRPr="006D1C78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85" w:type="dxa"/>
            <w:gridSpan w:val="2"/>
            <w:noWrap/>
            <w:vAlign w:val="bottom"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1933,4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BE66F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488,64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BE66F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468,64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 w:val="restart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773" w:rsidRPr="00CB7E5D" w:rsidRDefault="00BE66F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8261,99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  <w:proofErr w:type="gramEnd"/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BE66F6">
              <w:rPr>
                <w:rFonts w:ascii="Times New Roman" w:eastAsia="Times New Roman" w:hAnsi="Times New Roman" w:cs="Times New Roman"/>
              </w:rPr>
              <w:t>31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марта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BE66F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773" w:rsidRPr="00273C14" w:rsidTr="005D5773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E66F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8261,99</w:t>
            </w: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BE66F6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  <w:r w:rsidR="005D5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830,24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5D5773" w:rsidRPr="00273C14" w:rsidTr="005D5773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644,58</w:t>
            </w:r>
          </w:p>
        </w:tc>
      </w:tr>
      <w:tr w:rsidR="005D5773" w:rsidRPr="00273C14" w:rsidTr="005D5773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158,56</w:t>
            </w:r>
          </w:p>
        </w:tc>
      </w:tr>
      <w:tr w:rsidR="005D5773" w:rsidRPr="00273C14" w:rsidTr="005D5773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BE66F6">
              <w:rPr>
                <w:rFonts w:ascii="Times New Roman" w:eastAsia="Times New Roman" w:hAnsi="Times New Roman" w:cs="Times New Roman"/>
                <w:b/>
                <w:bCs/>
              </w:rPr>
              <w:t>06,14</w:t>
            </w:r>
          </w:p>
        </w:tc>
      </w:tr>
      <w:tr w:rsidR="005D5773" w:rsidRPr="00273C14" w:rsidTr="005D5773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5D5773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E6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445,14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445,14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935,597</w:t>
            </w:r>
          </w:p>
        </w:tc>
      </w:tr>
      <w:tr w:rsidR="005D5773" w:rsidRPr="00273C14" w:rsidTr="005D5773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257,082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E66F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104,62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449,679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449,679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345,375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104,304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5D5773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5D5773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5D5773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47,9</w:t>
            </w:r>
          </w:p>
        </w:tc>
      </w:tr>
      <w:tr w:rsidR="005D5773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фонды местной администраций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5D5773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5D5773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5D5773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5D5773" w:rsidRPr="00273C14" w:rsidTr="005D5773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5D5773" w:rsidRPr="00273C14" w:rsidTr="005D5773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EA6201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488</w:t>
            </w:r>
            <w:r w:rsidR="002A504A">
              <w:rPr>
                <w:rFonts w:ascii="Times New Roman" w:eastAsia="Times New Roman" w:hAnsi="Times New Roman" w:cs="Times New Roman"/>
                <w:b/>
                <w:bCs/>
              </w:rPr>
              <w:t>,44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EA6201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  <w:r w:rsidR="002A5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8,44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EA6201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  <w:r w:rsidR="002A5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8,44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208,4</w:t>
            </w:r>
          </w:p>
        </w:tc>
      </w:tr>
      <w:tr w:rsidR="005D5773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2A504A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5D5773"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2A504A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D5773"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D5773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и взносы по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2A504A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5D5773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2A504A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2A504A" w:rsidRPr="00273C14" w:rsidTr="006F78D1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4A" w:rsidRPr="00273C14" w:rsidRDefault="002A504A" w:rsidP="002A50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A504A" w:rsidRPr="00C707B5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A504A" w:rsidRDefault="002A504A" w:rsidP="002A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2A504A" w:rsidRPr="00273C14" w:rsidTr="006F78D1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4A" w:rsidRPr="00273C14" w:rsidRDefault="002A504A" w:rsidP="002A50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504A" w:rsidRPr="00C707B5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04A" w:rsidRPr="00C707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2A504A" w:rsidRPr="00C707B5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7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504A" w:rsidRPr="00C707B5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2A504A" w:rsidRPr="00C707B5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A504A" w:rsidRDefault="002A504A" w:rsidP="002A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D5773" w:rsidRPr="00273C14" w:rsidTr="005D577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D5773" w:rsidRPr="00273C14" w:rsidTr="005D5773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A504A" w:rsidRPr="00273C14" w:rsidTr="00027904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4A" w:rsidRPr="00273C14" w:rsidRDefault="002A504A" w:rsidP="002A50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504A" w:rsidRPr="0096628C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504A" w:rsidRPr="0096628C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04A" w:rsidRPr="0096628C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04A" w:rsidRPr="0096628C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504A" w:rsidRPr="00EA6201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04A" w:rsidRPr="00EA6201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04A" w:rsidRPr="00EA6201" w:rsidRDefault="002A504A" w:rsidP="002A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2A504A" w:rsidRPr="00273C14" w:rsidTr="00027904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4A" w:rsidRPr="00273C14" w:rsidRDefault="002A504A" w:rsidP="002A50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504A" w:rsidRPr="0096628C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504A" w:rsidRPr="005C2F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04A" w:rsidRPr="005C2F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04A" w:rsidRPr="005C2FB5" w:rsidRDefault="002A504A" w:rsidP="002A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504A" w:rsidRPr="0096628C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04A" w:rsidRPr="00273C14" w:rsidRDefault="002A504A" w:rsidP="002A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04A" w:rsidRPr="00273C14" w:rsidRDefault="002A504A" w:rsidP="002A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2280,4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2280,4</w:t>
            </w:r>
          </w:p>
        </w:tc>
      </w:tr>
      <w:tr w:rsidR="005D5773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5D5773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EA6201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8261,99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5D5773" w:rsidRPr="00273C14" w:rsidTr="005D5773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5D5773" w:rsidRPr="00273C14" w:rsidRDefault="005D5773" w:rsidP="00EA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EA6201">
              <w:rPr>
                <w:rFonts w:ascii="Times New Roman" w:eastAsia="Times New Roman" w:hAnsi="Times New Roman" w:cs="Times New Roman"/>
              </w:rPr>
              <w:t>31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марта 2021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EA620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D5773" w:rsidRPr="00273C14" w:rsidTr="005D5773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D5773" w:rsidRPr="00273C14" w:rsidTr="005D5773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EA6201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8186,2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773" w:rsidRPr="00273C14" w:rsidRDefault="005D5773" w:rsidP="00EA620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8261,99</w:t>
            </w:r>
          </w:p>
        </w:tc>
      </w:tr>
      <w:tr w:rsidR="005D5773" w:rsidRPr="00273C14" w:rsidTr="005D5773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EA6201" w:rsidRDefault="00EA6201" w:rsidP="00EA62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8261,99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8186,2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F71C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,6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/>
    <w:p w:rsidR="005D5773" w:rsidRDefault="005D5773" w:rsidP="005D5773"/>
    <w:p w:rsidR="00883C87" w:rsidRDefault="00883C87"/>
    <w:sectPr w:rsidR="00883C87" w:rsidSect="005D57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08"/>
    <w:rsid w:val="002A504A"/>
    <w:rsid w:val="00497608"/>
    <w:rsid w:val="005D5773"/>
    <w:rsid w:val="007D56D3"/>
    <w:rsid w:val="00883C87"/>
    <w:rsid w:val="00BE66F6"/>
    <w:rsid w:val="00E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F372"/>
  <w15:chartTrackingRefBased/>
  <w15:docId w15:val="{24BC8C00-D6ED-4C5F-94B8-5908D733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73"/>
  </w:style>
  <w:style w:type="paragraph" w:styleId="1">
    <w:name w:val="heading 1"/>
    <w:basedOn w:val="a"/>
    <w:next w:val="a"/>
    <w:link w:val="10"/>
    <w:uiPriority w:val="9"/>
    <w:qFormat/>
    <w:rsid w:val="005D577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7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77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7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7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77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77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7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77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7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7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7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577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57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57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5D577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5773"/>
  </w:style>
  <w:style w:type="character" w:styleId="a3">
    <w:name w:val="Hyperlink"/>
    <w:semiHidden/>
    <w:unhideWhenUsed/>
    <w:rsid w:val="005D5773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D5773"/>
    <w:rPr>
      <w:color w:val="800080"/>
      <w:u w:val="single"/>
    </w:rPr>
  </w:style>
  <w:style w:type="paragraph" w:customStyle="1" w:styleId="msonormal0">
    <w:name w:val="msonormal"/>
    <w:basedOn w:val="a"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D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D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D577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D5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57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5D57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9"/>
    <w:uiPriority w:val="10"/>
    <w:rsid w:val="005D57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D5773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5D57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D57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D5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7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5D5773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5D57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5D57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D57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5D5773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D57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5D577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D5773"/>
  </w:style>
  <w:style w:type="character" w:customStyle="1" w:styleId="ConsPlusNormal">
    <w:name w:val="ConsPlusNormal Знак"/>
    <w:basedOn w:val="a0"/>
    <w:link w:val="ConsPlusNormal0"/>
    <w:locked/>
    <w:rsid w:val="005D5773"/>
    <w:rPr>
      <w:rFonts w:ascii="Arial" w:hAnsi="Arial" w:cs="Arial"/>
    </w:rPr>
  </w:style>
  <w:style w:type="paragraph" w:customStyle="1" w:styleId="ConsPlusNormal0">
    <w:name w:val="ConsPlusNormal"/>
    <w:link w:val="ConsPlusNormal"/>
    <w:rsid w:val="005D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5D5773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5D5773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5D5773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5D577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D5773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5D577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5D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5D5773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5D577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5D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5D57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5D5773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5D5773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5D577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5D57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5D5773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D577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D5773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D5773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5D577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2021-04-02T07:58:00Z</dcterms:created>
  <dcterms:modified xsi:type="dcterms:W3CDTF">2021-04-02T08:58:00Z</dcterms:modified>
</cp:coreProperties>
</file>