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</w:t>
      </w:r>
      <w:proofErr w:type="gramEnd"/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СЕЛЬСКОЕ ПОСЕЛЕНИЕ «БАРАГХАН»</w:t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</w:t>
      </w:r>
      <w:proofErr w:type="gramEnd"/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РЕСПУБЛИКИ  БУРЯТИЯ</w:t>
      </w:r>
    </w:p>
    <w:p w:rsidR="005D5773" w:rsidRPr="00273C14" w:rsidRDefault="005D5773" w:rsidP="005D5773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14">
        <w:rPr>
          <w:rFonts w:ascii="Times New Roman" w:eastAsia="Times New Roman" w:hAnsi="Times New Roman" w:cs="Times New Roman"/>
          <w:lang w:eastAsia="ru-RU"/>
        </w:rPr>
        <w:t xml:space="preserve">671642, Республика </w:t>
      </w:r>
      <w:proofErr w:type="spellStart"/>
      <w:proofErr w:type="gramStart"/>
      <w:r w:rsidRPr="00273C14">
        <w:rPr>
          <w:rFonts w:ascii="Times New Roman" w:eastAsia="Times New Roman" w:hAnsi="Times New Roman" w:cs="Times New Roman"/>
          <w:lang w:eastAsia="ru-RU"/>
        </w:rPr>
        <w:t>Бурятия,улус</w:t>
      </w:r>
      <w:proofErr w:type="spellEnd"/>
      <w:proofErr w:type="gramEnd"/>
      <w:r w:rsidRPr="00273C1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73C14">
        <w:rPr>
          <w:rFonts w:ascii="Times New Roman" w:eastAsia="Times New Roman" w:hAnsi="Times New Roman" w:cs="Times New Roman"/>
          <w:lang w:eastAsia="ru-RU"/>
        </w:rPr>
        <w:t>Барагхан</w:t>
      </w:r>
      <w:proofErr w:type="spellEnd"/>
      <w:r w:rsidRPr="00273C1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73C14">
        <w:rPr>
          <w:rFonts w:ascii="Times New Roman" w:eastAsia="Times New Roman" w:hAnsi="Times New Roman" w:cs="Times New Roman"/>
          <w:lang w:eastAsia="ru-RU"/>
        </w:rPr>
        <w:t>ул.Ленина</w:t>
      </w:r>
      <w:proofErr w:type="spellEnd"/>
      <w:r w:rsidRPr="00273C14">
        <w:rPr>
          <w:rFonts w:ascii="Times New Roman" w:eastAsia="Times New Roman" w:hAnsi="Times New Roman" w:cs="Times New Roman"/>
          <w:lang w:eastAsia="ru-RU"/>
        </w:rPr>
        <w:t xml:space="preserve"> 40,  тел.: 8(30149) 92-6-17  </w:t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73C14">
        <w:rPr>
          <w:rFonts w:ascii="Times New Roman" w:eastAsia="Times New Roman" w:hAnsi="Times New Roman" w:cs="Times New Roman"/>
          <w:lang w:val="en-US" w:eastAsia="ru-RU"/>
        </w:rPr>
        <w:t>e</w:t>
      </w:r>
      <w:r w:rsidRPr="00273C14">
        <w:rPr>
          <w:rFonts w:ascii="Times New Roman" w:eastAsia="Times New Roman" w:hAnsi="Times New Roman" w:cs="Times New Roman"/>
          <w:lang w:eastAsia="ru-RU"/>
        </w:rPr>
        <w:t>-</w:t>
      </w:r>
      <w:r w:rsidRPr="00273C14">
        <w:rPr>
          <w:rFonts w:ascii="Times New Roman" w:eastAsia="Times New Roman" w:hAnsi="Times New Roman" w:cs="Times New Roman"/>
          <w:lang w:val="en-US" w:eastAsia="ru-RU"/>
        </w:rPr>
        <w:t>mail</w:t>
      </w:r>
      <w:r w:rsidRPr="00273C14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273C14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admbaraghan</w:t>
        </w:r>
        <w:r w:rsidRPr="00273C14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@</w:t>
        </w:r>
        <w:r w:rsidRPr="00273C14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yandex</w:t>
        </w:r>
        <w:r w:rsidRPr="00273C14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.</w:t>
        </w:r>
        <w:proofErr w:type="spellStart"/>
        <w:r w:rsidRPr="00273C14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ru</w:t>
        </w:r>
        <w:proofErr w:type="spellEnd"/>
      </w:hyperlink>
    </w:p>
    <w:p w:rsidR="005D5773" w:rsidRPr="00273C14" w:rsidRDefault="005D5773" w:rsidP="005D5773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73C14">
        <w:rPr>
          <w:rFonts w:ascii="Times New Roman" w:eastAsia="Times New Roman" w:hAnsi="Times New Roman" w:cs="Times New Roman"/>
          <w:lang w:eastAsia="ru-RU"/>
        </w:rPr>
        <w:tab/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 Е Ш Е Н И Е 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</w:t>
      </w:r>
      <w:r w:rsidR="0063571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</w:t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273C14">
        <w:rPr>
          <w:rFonts w:ascii="Times New Roman" w:eastAsia="Times New Roman" w:hAnsi="Times New Roman" w:cs="Times New Roman"/>
          <w:b/>
          <w:lang w:eastAsia="ru-RU"/>
        </w:rPr>
        <w:t>от  «</w:t>
      </w:r>
      <w:proofErr w:type="gramEnd"/>
      <w:r w:rsidR="0063571B">
        <w:rPr>
          <w:rFonts w:ascii="Times New Roman" w:eastAsia="Times New Roman" w:hAnsi="Times New Roman" w:cs="Times New Roman"/>
          <w:b/>
          <w:lang w:eastAsia="ru-RU"/>
        </w:rPr>
        <w:t>08</w:t>
      </w:r>
      <w:r w:rsidRPr="00273C14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3571B">
        <w:rPr>
          <w:rFonts w:ascii="Times New Roman" w:eastAsia="Times New Roman" w:hAnsi="Times New Roman" w:cs="Times New Roman"/>
          <w:b/>
          <w:lang w:eastAsia="ru-RU"/>
        </w:rPr>
        <w:t>апреля</w:t>
      </w:r>
      <w:r w:rsidRPr="00273C14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273C14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3C14">
        <w:rPr>
          <w:rFonts w:ascii="Times New Roman" w:eastAsia="Times New Roman" w:hAnsi="Times New Roman" w:cs="Times New Roman"/>
          <w:b/>
          <w:lang w:eastAsia="ru-RU"/>
        </w:rPr>
        <w:tab/>
      </w:r>
    </w:p>
    <w:p w:rsidR="005D5773" w:rsidRPr="00421EC9" w:rsidRDefault="005D5773" w:rsidP="005D5773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внесении изменений и</w:t>
      </w:r>
    </w:p>
    <w:p w:rsidR="005D5773" w:rsidRPr="00421EC9" w:rsidRDefault="005D5773" w:rsidP="005D5773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дополнений в бюджет </w:t>
      </w:r>
    </w:p>
    <w:p w:rsidR="005D5773" w:rsidRPr="00421EC9" w:rsidRDefault="005D5773" w:rsidP="005D5773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сельского поселения</w:t>
      </w:r>
    </w:p>
    <w:p w:rsidR="005D5773" w:rsidRPr="00421EC9" w:rsidRDefault="005D5773" w:rsidP="005D5773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proofErr w:type="gramStart"/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Барагхан</w:t>
      </w:r>
      <w:proofErr w:type="spellEnd"/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»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2021</w:t>
      </w: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год.</w:t>
      </w:r>
    </w:p>
    <w:p w:rsidR="005D5773" w:rsidRPr="00273C14" w:rsidRDefault="005D5773" w:rsidP="005D5773">
      <w:pPr>
        <w:tabs>
          <w:tab w:val="left" w:pos="187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5773" w:rsidRPr="00273C14" w:rsidRDefault="005D5773" w:rsidP="005D577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1.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5D5773" w:rsidRPr="00273C14" w:rsidRDefault="005D5773" w:rsidP="005D5773">
      <w:pPr>
        <w:spacing w:after="0" w:line="240" w:lineRule="auto"/>
        <w:ind w:firstLine="4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в Решение </w:t>
      </w:r>
      <w:proofErr w:type="gramStart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«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proofErr w:type="gramEnd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местном бюджете 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 от  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 декабря 2020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 №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27-2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следующие изменения:</w:t>
      </w:r>
    </w:p>
    <w:p w:rsidR="005D5773" w:rsidRPr="00273C14" w:rsidRDefault="005D5773" w:rsidP="005D5773">
      <w:pPr>
        <w:numPr>
          <w:ilvl w:val="0"/>
          <w:numId w:val="7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статью 1 изложить в следующей редакции: </w:t>
      </w:r>
    </w:p>
    <w:p w:rsidR="005D5773" w:rsidRPr="00273C14" w:rsidRDefault="005D5773" w:rsidP="005D5773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Статья 1</w:t>
      </w:r>
    </w:p>
    <w:p w:rsidR="005D5773" w:rsidRPr="00273C14" w:rsidRDefault="005D5773" w:rsidP="005D5773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ab/>
        <w:t>1.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основные характеристики бюджета муниципального образования - сельское поселение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2020 год:</w:t>
      </w:r>
    </w:p>
    <w:p w:rsidR="005D5773" w:rsidRPr="00273C14" w:rsidRDefault="005D5773" w:rsidP="005D577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объём </w:t>
      </w:r>
      <w:proofErr w:type="gramStart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 в</w:t>
      </w:r>
      <w:proofErr w:type="gramEnd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 </w:t>
      </w:r>
      <w:r w:rsidR="00BE66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6F6">
        <w:rPr>
          <w:rFonts w:ascii="Times New Roman" w:eastAsia="Times New Roman" w:hAnsi="Times New Roman" w:cs="Times New Roman"/>
          <w:sz w:val="28"/>
          <w:szCs w:val="28"/>
          <w:lang w:eastAsia="ru-RU"/>
        </w:rPr>
        <w:t>186,2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в том числе  безвозмездных поступлений в сумме </w:t>
      </w:r>
      <w:r w:rsidR="00BE66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6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6F6">
        <w:rPr>
          <w:rFonts w:ascii="Times New Roman" w:eastAsia="Times New Roman" w:hAnsi="Times New Roman" w:cs="Times New Roman"/>
          <w:sz w:val="28"/>
          <w:szCs w:val="28"/>
          <w:lang w:eastAsia="ru-RU"/>
        </w:rPr>
        <w:t>446,1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5D5773" w:rsidRPr="00273C14" w:rsidRDefault="005D5773" w:rsidP="005D577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 объём</w:t>
      </w:r>
      <w:proofErr w:type="gramEnd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сумме </w:t>
      </w:r>
      <w:r w:rsidR="00BE66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6F6">
        <w:rPr>
          <w:rFonts w:ascii="Times New Roman" w:eastAsia="Times New Roman" w:hAnsi="Times New Roman" w:cs="Times New Roman"/>
          <w:sz w:val="28"/>
          <w:szCs w:val="28"/>
          <w:lang w:eastAsia="ru-RU"/>
        </w:rPr>
        <w:t>261,99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D5773" w:rsidRPr="00273C14" w:rsidRDefault="005D5773" w:rsidP="005D577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(профицит)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75,6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D5773" w:rsidRPr="00273C14" w:rsidRDefault="005D5773" w:rsidP="005D5773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Статья 5  </w:t>
      </w:r>
    </w:p>
    <w:p w:rsidR="005D5773" w:rsidRPr="00273C14" w:rsidRDefault="005D5773" w:rsidP="005D5773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Утвердить:</w:t>
      </w:r>
    </w:p>
    <w:p w:rsidR="005D5773" w:rsidRPr="00273C14" w:rsidRDefault="005D5773" w:rsidP="005D577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объем безвозмездных поступлений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5 к настоящему Решению;</w:t>
      </w:r>
    </w:p>
    <w:p w:rsidR="005D5773" w:rsidRPr="00273C14" w:rsidRDefault="005D5773" w:rsidP="005D5773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распределение бюджетных ассигнований по разделам и подразделам, классификации расходов бюджетов 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согласно приложению 6 к настоящему Решению;</w:t>
      </w:r>
    </w:p>
    <w:p w:rsidR="005D5773" w:rsidRPr="00273C14" w:rsidRDefault="005D5773" w:rsidP="005D5773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ведомственную структуру расходов бюджета муниципального </w:t>
      </w:r>
      <w:proofErr w:type="gram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образования  сельское</w:t>
      </w:r>
      <w:proofErr w:type="gramEnd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поселение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бюджета 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согласно приложению 7 к настоящему Решению;</w:t>
      </w:r>
    </w:p>
    <w:p w:rsidR="005D5773" w:rsidRDefault="005D5773" w:rsidP="005D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источники финансирования дефицита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proofErr w:type="gramStart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8  к</w:t>
      </w:r>
      <w:proofErr w:type="gramEnd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</w:p>
    <w:p w:rsidR="005D5773" w:rsidRPr="00273C14" w:rsidRDefault="005D5773" w:rsidP="005D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73" w:rsidRPr="00273C14" w:rsidRDefault="005D5773" w:rsidP="005D5773">
      <w:pPr>
        <w:spacing w:after="0" w:line="276" w:lineRule="auto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в силу </w:t>
      </w:r>
      <w:proofErr w:type="gram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  дня</w:t>
      </w:r>
      <w:proofErr w:type="gramEnd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подписания. </w:t>
      </w:r>
    </w:p>
    <w:p w:rsidR="005D5773" w:rsidRPr="00273C14" w:rsidRDefault="005D5773" w:rsidP="005D5773">
      <w:pPr>
        <w:spacing w:after="0" w:line="276" w:lineRule="auto"/>
        <w:ind w:left="6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D5773" w:rsidRPr="00273C14" w:rsidRDefault="005D5773" w:rsidP="005D5773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73C1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Глава  муниципального</w:t>
      </w:r>
      <w:proofErr w:type="gramEnd"/>
      <w:r w:rsidRPr="00273C1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образования  </w:t>
      </w:r>
    </w:p>
    <w:p w:rsidR="005D5773" w:rsidRPr="00273C14" w:rsidRDefault="005D5773" w:rsidP="005D5773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Барагхан</w:t>
      </w:r>
      <w:proofErr w:type="spellEnd"/>
      <w:proofErr w:type="gramStart"/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  </w:t>
      </w:r>
      <w:proofErr w:type="gramEnd"/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Б.М</w:t>
      </w:r>
    </w:p>
    <w:tbl>
      <w:tblPr>
        <w:tblW w:w="9687" w:type="dxa"/>
        <w:tblInd w:w="94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444"/>
        <w:gridCol w:w="2417"/>
        <w:gridCol w:w="1410"/>
      </w:tblGrid>
      <w:tr w:rsidR="005D5773" w:rsidRPr="00273C14" w:rsidTr="005D5773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5D5773" w:rsidRPr="00273C14" w:rsidRDefault="005D5773" w:rsidP="005D577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5D5773" w:rsidRPr="00273C14" w:rsidRDefault="005D5773" w:rsidP="005D577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D5773" w:rsidRPr="00273C14" w:rsidRDefault="005D5773" w:rsidP="005D577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lastRenderedPageBreak/>
              <w:t>Приложение 5</w:t>
            </w:r>
          </w:p>
        </w:tc>
      </w:tr>
      <w:tr w:rsidR="005D5773" w:rsidRPr="00273C14" w:rsidTr="005D5773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 к Решению Совета депутатов</w:t>
            </w:r>
          </w:p>
        </w:tc>
      </w:tr>
      <w:tr w:rsidR="005D5773" w:rsidRPr="00273C14" w:rsidTr="005D5773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D5773" w:rsidRPr="00273C14" w:rsidTr="005D5773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«О  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5D5773" w:rsidRPr="00273C14" w:rsidTr="005D5773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  на 2021 год »</w:t>
            </w:r>
          </w:p>
        </w:tc>
      </w:tr>
      <w:tr w:rsidR="005D5773" w:rsidRPr="00273C14" w:rsidTr="005D5773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1" w:type="dxa"/>
            <w:gridSpan w:val="3"/>
            <w:noWrap/>
            <w:vAlign w:val="bottom"/>
            <w:hideMark/>
          </w:tcPr>
          <w:p w:rsidR="005D5773" w:rsidRPr="00273C14" w:rsidRDefault="005D5773" w:rsidP="00635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 w:rsidR="0063571B">
              <w:rPr>
                <w:rFonts w:ascii="Times New Roman" w:eastAsia="Times New Roman" w:hAnsi="Times New Roman" w:cs="Times New Roman"/>
              </w:rPr>
              <w:t>08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 w:rsidR="0063571B">
              <w:rPr>
                <w:rFonts w:ascii="Times New Roman" w:eastAsia="Times New Roman" w:hAnsi="Times New Roman" w:cs="Times New Roman"/>
              </w:rPr>
              <w:t>апреля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63571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D5773" w:rsidRPr="00273C14" w:rsidTr="005D5773">
        <w:trPr>
          <w:trHeight w:val="330"/>
        </w:trPr>
        <w:tc>
          <w:tcPr>
            <w:tcW w:w="9687" w:type="dxa"/>
            <w:gridSpan w:val="6"/>
            <w:vMerge w:val="restart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безвозмездных поступлений на 2021 год</w:t>
            </w:r>
          </w:p>
        </w:tc>
      </w:tr>
      <w:tr w:rsidR="005D5773" w:rsidRPr="00273C14" w:rsidTr="005D5773">
        <w:trPr>
          <w:trHeight w:val="390"/>
        </w:trPr>
        <w:tc>
          <w:tcPr>
            <w:tcW w:w="9687" w:type="dxa"/>
            <w:gridSpan w:val="6"/>
            <w:vMerge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5773" w:rsidRPr="00273C14" w:rsidTr="005D5773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2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5D5773" w:rsidRPr="00273C14" w:rsidTr="005D5773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5D5773" w:rsidRPr="00273C14" w:rsidTr="005D5773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BE66F6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7446,1</w:t>
            </w:r>
          </w:p>
        </w:tc>
      </w:tr>
      <w:tr w:rsidR="005D5773" w:rsidRPr="00273C14" w:rsidTr="005D577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BE66F6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7446,1</w:t>
            </w:r>
          </w:p>
        </w:tc>
      </w:tr>
      <w:tr w:rsidR="005D5773" w:rsidRPr="00273C14" w:rsidTr="005D5773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2 02 15000 00 0000 150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3,80</w:t>
            </w:r>
          </w:p>
        </w:tc>
      </w:tr>
      <w:tr w:rsidR="005D5773" w:rsidRPr="00273C14" w:rsidTr="005D5773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3,80</w:t>
            </w:r>
          </w:p>
        </w:tc>
      </w:tr>
      <w:tr w:rsidR="005D5773" w:rsidRPr="00273C14" w:rsidTr="005D5773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2 02 30000 00 0000 150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157,9</w:t>
            </w:r>
          </w:p>
        </w:tc>
      </w:tr>
      <w:tr w:rsidR="005D5773" w:rsidRPr="00273C14" w:rsidTr="005D5773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157,9</w:t>
            </w:r>
          </w:p>
        </w:tc>
      </w:tr>
      <w:tr w:rsidR="005D5773" w:rsidRPr="00273C14" w:rsidTr="005D5773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2 02 40000 00 0000 150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3506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195</w:t>
            </w:r>
            <w:r w:rsidR="0035065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,4</w:t>
            </w:r>
          </w:p>
        </w:tc>
      </w:tr>
      <w:tr w:rsidR="005D5773" w:rsidRPr="00273C14" w:rsidTr="005D5773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  по  решению  вопросов  местного  значения в соответствии с заключенными  соглашениями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3506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  <w:r w:rsidR="0035065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,4</w:t>
            </w:r>
          </w:p>
        </w:tc>
      </w:tr>
      <w:tr w:rsidR="005D5773" w:rsidRPr="00273C14" w:rsidTr="005D577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2 02 90000 00 0000 150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BE66F6" w:rsidP="003506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53</w:t>
            </w:r>
            <w:r w:rsidR="0035065A"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</w:tr>
      <w:tr w:rsidR="005D5773" w:rsidRPr="00273C14" w:rsidTr="005D577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2 02 90054 10 0000 150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3506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E66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5065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="00BE66F6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</w:tbl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44" w:type="dxa"/>
        <w:tblInd w:w="83" w:type="dxa"/>
        <w:tblLook w:val="04A0" w:firstRow="1" w:lastRow="0" w:firstColumn="1" w:lastColumn="0" w:noHBand="0" w:noVBand="1"/>
      </w:tblPr>
      <w:tblGrid>
        <w:gridCol w:w="776"/>
        <w:gridCol w:w="4953"/>
        <w:gridCol w:w="392"/>
        <w:gridCol w:w="2018"/>
        <w:gridCol w:w="1134"/>
        <w:gridCol w:w="285"/>
        <w:gridCol w:w="101"/>
        <w:gridCol w:w="184"/>
        <w:gridCol w:w="101"/>
      </w:tblGrid>
      <w:tr w:rsidR="005D5773" w:rsidRPr="00273C14" w:rsidTr="005D577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4"/>
            <w:noWrap/>
            <w:vAlign w:val="bottom"/>
            <w:hideMark/>
          </w:tcPr>
          <w:p w:rsidR="00042AE1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0C5F" w:rsidRDefault="00910C5F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5D5773" w:rsidRPr="00F9466B" w:rsidRDefault="005D5773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Приложение 6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773" w:rsidRPr="00273C14" w:rsidTr="005D577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4"/>
            <w:noWrap/>
            <w:vAlign w:val="bottom"/>
            <w:hideMark/>
          </w:tcPr>
          <w:p w:rsidR="005D5773" w:rsidRPr="00F9466B" w:rsidRDefault="005D5773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к Решению Совета депутатов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5773" w:rsidRPr="00F9466B" w:rsidTr="005D5773">
        <w:trPr>
          <w:gridAfter w:val="3"/>
          <w:wAfter w:w="386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5D5773" w:rsidRPr="00F9466B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5D5773"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 сельское </w:t>
            </w:r>
            <w:proofErr w:type="spellStart"/>
            <w:r w:rsidR="005D5773"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поселение«Барагхан</w:t>
            </w:r>
            <w:proofErr w:type="spellEnd"/>
            <w:r w:rsidR="005D5773"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85" w:type="dxa"/>
            <w:noWrap/>
            <w:vAlign w:val="bottom"/>
            <w:hideMark/>
          </w:tcPr>
          <w:p w:rsidR="005D5773" w:rsidRPr="00F9466B" w:rsidRDefault="005D5773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5773" w:rsidRPr="00273C14" w:rsidTr="005D577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4"/>
            <w:noWrap/>
            <w:vAlign w:val="bottom"/>
            <w:hideMark/>
          </w:tcPr>
          <w:p w:rsidR="005D5773" w:rsidRPr="00F9466B" w:rsidRDefault="005D5773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  местном бюджете муниципального образования  сельское  </w:t>
            </w:r>
            <w:proofErr w:type="spellStart"/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поселение</w:t>
            </w:r>
            <w:r w:rsidR="00042AE1"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«Барагхан</w:t>
            </w:r>
            <w:proofErr w:type="spellEnd"/>
            <w:r w:rsidR="00042AE1"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»  на 2021 год »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773" w:rsidRPr="00273C14" w:rsidTr="005D577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4"/>
            <w:noWrap/>
            <w:vAlign w:val="bottom"/>
            <w:hideMark/>
          </w:tcPr>
          <w:p w:rsidR="005D5773" w:rsidRPr="00F9466B" w:rsidRDefault="0063571B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апреля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773" w:rsidRPr="00273C14" w:rsidTr="005D5773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3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D5773" w:rsidRPr="00273C14" w:rsidTr="005D5773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042AE1" w:rsidRDefault="005D5773" w:rsidP="00042AE1">
            <w:pPr>
              <w:spacing w:after="0"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67" w:type="dxa"/>
            <w:gridSpan w:val="7"/>
            <w:vAlign w:val="bottom"/>
            <w:hideMark/>
          </w:tcPr>
          <w:p w:rsidR="005D5773" w:rsidRPr="00042AE1" w:rsidRDefault="005D5773" w:rsidP="00042AE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5D5773" w:rsidRPr="00273C14" w:rsidTr="005D5773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042AE1" w:rsidRDefault="005D5773" w:rsidP="00042AE1">
            <w:pPr>
              <w:spacing w:after="0"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67" w:type="dxa"/>
            <w:gridSpan w:val="7"/>
            <w:vAlign w:val="bottom"/>
            <w:hideMark/>
          </w:tcPr>
          <w:p w:rsidR="005D5773" w:rsidRPr="00042AE1" w:rsidRDefault="005D5773" w:rsidP="00042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расходов бюджетов</w:t>
            </w:r>
          </w:p>
        </w:tc>
      </w:tr>
      <w:tr w:rsidR="005D5773" w:rsidRPr="00273C14" w:rsidTr="005D5773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63" w:type="dxa"/>
            <w:gridSpan w:val="3"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285" w:type="dxa"/>
            <w:gridSpan w:val="2"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BE66F6" w:rsidP="00374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74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74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50,7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830,24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374066" w:rsidP="00BE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1753,78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042AE1">
        <w:trPr>
          <w:gridAfter w:val="1"/>
          <w:wAfter w:w="101" w:type="dxa"/>
          <w:trHeight w:val="3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 общегосударственные  вопросы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374066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556,68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157,9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47,9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D5773" w:rsidRPr="006D1C78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7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местной администраций по  предупреждению чрезвычайных ситуаций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285" w:type="dxa"/>
            <w:gridSpan w:val="2"/>
            <w:noWrap/>
            <w:vAlign w:val="bottom"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1933,4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374066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532,99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374066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512,99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066" w:rsidRPr="00CB7E5D" w:rsidTr="00374066">
        <w:trPr>
          <w:gridAfter w:val="1"/>
          <w:wAfter w:w="101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74066" w:rsidRPr="00CB7E5D" w:rsidRDefault="00374066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4066" w:rsidRPr="00CB7E5D" w:rsidRDefault="00374066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74066" w:rsidRPr="00CB7E5D" w:rsidRDefault="00374066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85" w:type="dxa"/>
            <w:gridSpan w:val="2"/>
            <w:vMerge w:val="restart"/>
            <w:noWrap/>
            <w:vAlign w:val="bottom"/>
            <w:hideMark/>
          </w:tcPr>
          <w:p w:rsidR="00374066" w:rsidRDefault="00374066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66" w:rsidRPr="00CB7E5D" w:rsidRDefault="00374066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AE1" w:rsidRPr="00CB7E5D" w:rsidTr="005374CB">
        <w:trPr>
          <w:gridAfter w:val="1"/>
          <w:wAfter w:w="101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42AE1" w:rsidRPr="00042AE1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285" w:type="dxa"/>
            <w:gridSpan w:val="2"/>
            <w:vMerge/>
            <w:noWrap/>
            <w:vAlign w:val="bottom"/>
          </w:tcPr>
          <w:p w:rsidR="00042AE1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AE1" w:rsidRPr="00CB7E5D" w:rsidTr="005374CB">
        <w:trPr>
          <w:gridAfter w:val="1"/>
          <w:wAfter w:w="101" w:type="dxa"/>
          <w:trHeight w:val="33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7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0705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7B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2AE1" w:rsidRPr="00CB7E5D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85" w:type="dxa"/>
            <w:gridSpan w:val="2"/>
            <w:vMerge/>
            <w:noWrap/>
            <w:vAlign w:val="bottom"/>
          </w:tcPr>
          <w:p w:rsidR="00042AE1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2280,4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042AE1">
        <w:trPr>
          <w:gridAfter w:val="1"/>
          <w:wAfter w:w="101" w:type="dxa"/>
          <w:trHeight w:val="311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2280,4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176,40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176,40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ФК и спорт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285" w:type="dxa"/>
            <w:gridSpan w:val="2"/>
            <w:vMerge w:val="restart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 спорт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5773" w:rsidRPr="00CB7E5D" w:rsidRDefault="00BE66F6" w:rsidP="0035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350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186,2</w:t>
            </w:r>
          </w:p>
        </w:tc>
        <w:tc>
          <w:tcPr>
            <w:tcW w:w="2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64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3"/>
        <w:gridCol w:w="3544"/>
        <w:gridCol w:w="602"/>
        <w:gridCol w:w="821"/>
        <w:gridCol w:w="703"/>
        <w:gridCol w:w="1418"/>
        <w:gridCol w:w="850"/>
        <w:gridCol w:w="993"/>
      </w:tblGrid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273C14">
              <w:rPr>
                <w:rFonts w:ascii="Times New Roman" w:eastAsia="Times New Roman" w:hAnsi="Times New Roman" w:cs="Times New Roman"/>
              </w:rPr>
              <w:t>Приложение  7</w:t>
            </w:r>
            <w:proofErr w:type="gramEnd"/>
          </w:p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ind w:left="-250" w:firstLine="250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>местном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" на 2021 год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D5773" w:rsidRPr="00273C14" w:rsidRDefault="0063571B" w:rsidP="00BE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апреля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5773" w:rsidRPr="00273C14" w:rsidTr="005D5773">
        <w:trPr>
          <w:trHeight w:val="322"/>
        </w:trPr>
        <w:tc>
          <w:tcPr>
            <w:tcW w:w="9664" w:type="dxa"/>
            <w:gridSpan w:val="8"/>
            <w:vMerge w:val="restart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2021 год</w:t>
            </w:r>
          </w:p>
        </w:tc>
      </w:tr>
      <w:tr w:rsidR="005D5773" w:rsidRPr="00273C14" w:rsidTr="005D5773">
        <w:trPr>
          <w:trHeight w:val="370"/>
        </w:trPr>
        <w:tc>
          <w:tcPr>
            <w:tcW w:w="9664" w:type="dxa"/>
            <w:gridSpan w:val="8"/>
            <w:vMerge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D5773" w:rsidRPr="00273C14" w:rsidTr="005D5773">
        <w:trPr>
          <w:trHeight w:val="255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773" w:rsidRPr="00273C14" w:rsidTr="005D5773">
        <w:trPr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BE66F6" w:rsidP="0035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35065A">
              <w:rPr>
                <w:rFonts w:ascii="Times New Roman" w:eastAsia="Times New Roman" w:hAnsi="Times New Roman" w:cs="Times New Roman"/>
                <w:b/>
                <w:bCs/>
              </w:rPr>
              <w:t> 186,2</w:t>
            </w:r>
          </w:p>
        </w:tc>
      </w:tr>
      <w:tr w:rsidR="005D5773" w:rsidRPr="00273C14" w:rsidTr="005D5773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BE66F6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  <w:r w:rsidR="005D5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04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0,7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830,24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830,24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830,24</w:t>
            </w:r>
          </w:p>
        </w:tc>
      </w:tr>
      <w:tr w:rsidR="005D5773" w:rsidRPr="00273C14" w:rsidTr="005D5773">
        <w:trPr>
          <w:trHeight w:val="9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644,58</w:t>
            </w:r>
          </w:p>
        </w:tc>
      </w:tr>
      <w:tr w:rsidR="005D5773" w:rsidRPr="00273C14" w:rsidTr="005D5773">
        <w:trPr>
          <w:trHeight w:val="133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158,56</w:t>
            </w:r>
          </w:p>
        </w:tc>
      </w:tr>
      <w:tr w:rsidR="005D5773" w:rsidRPr="00273C14" w:rsidTr="005D5773">
        <w:trPr>
          <w:trHeight w:val="17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042AE1" w:rsidP="00BE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1753,78</w:t>
            </w:r>
          </w:p>
        </w:tc>
      </w:tr>
      <w:tr w:rsidR="005D5773" w:rsidRPr="00273C14" w:rsidTr="005D5773">
        <w:trPr>
          <w:trHeight w:val="40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361,0</w:t>
            </w:r>
          </w:p>
        </w:tc>
      </w:tr>
      <w:tr w:rsidR="005D5773" w:rsidRPr="00273C14" w:rsidTr="005D5773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5773" w:rsidRPr="00273C14" w:rsidTr="005D5773">
        <w:trPr>
          <w:trHeight w:val="43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333,0</w:t>
            </w:r>
          </w:p>
        </w:tc>
      </w:tr>
      <w:tr w:rsidR="005D5773" w:rsidRPr="00273C14" w:rsidTr="005D5773">
        <w:trPr>
          <w:trHeight w:val="8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333,0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5D5773" w:rsidRPr="00273C14" w:rsidTr="005D5773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BE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E6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445,14</w:t>
            </w:r>
          </w:p>
        </w:tc>
      </w:tr>
      <w:tr w:rsidR="005D5773" w:rsidRPr="00273C14" w:rsidTr="005D577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445,14</w:t>
            </w:r>
          </w:p>
        </w:tc>
      </w:tr>
      <w:tr w:rsidR="005D5773" w:rsidRPr="00273C14" w:rsidTr="005D5773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935,597</w:t>
            </w:r>
          </w:p>
        </w:tc>
      </w:tr>
      <w:tr w:rsidR="005D5773" w:rsidRPr="00273C14" w:rsidTr="005D5773">
        <w:trPr>
          <w:trHeight w:val="1417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257,082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5D5773" w:rsidRPr="00273C14" w:rsidTr="005D5773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BE66F6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104,62</w:t>
            </w:r>
          </w:p>
        </w:tc>
      </w:tr>
      <w:tr w:rsidR="005D5773" w:rsidRPr="00273C14" w:rsidTr="005D5773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97,5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5D5773" w:rsidRPr="00273C14" w:rsidTr="005D577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042AE1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556,68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042AE1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556,68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345,375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104,304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107,0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157,9</w:t>
            </w:r>
          </w:p>
        </w:tc>
      </w:tr>
      <w:tr w:rsidR="00042AE1" w:rsidRPr="00273C14" w:rsidTr="005D577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157,9</w:t>
            </w:r>
          </w:p>
        </w:tc>
      </w:tr>
      <w:tr w:rsidR="00042AE1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157,9</w:t>
            </w:r>
          </w:p>
        </w:tc>
      </w:tr>
      <w:tr w:rsidR="00042AE1" w:rsidRPr="00273C14" w:rsidTr="005D5773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042AE1" w:rsidRPr="00273C14" w:rsidTr="005D5773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47,9</w:t>
            </w:r>
          </w:p>
        </w:tc>
      </w:tr>
      <w:tr w:rsidR="00042AE1" w:rsidRPr="00273C14" w:rsidTr="005D5773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47,9</w:t>
            </w:r>
          </w:p>
        </w:tc>
      </w:tr>
      <w:tr w:rsidR="00042AE1" w:rsidRPr="00273C14" w:rsidTr="005D5773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</w:t>
            </w: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фонды местной администраций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 предупреждению чрезвычайных ситуаций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2AE1" w:rsidRPr="00273C14" w:rsidRDefault="00042AE1" w:rsidP="00042A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042AE1" w:rsidRPr="00273C14" w:rsidTr="005D5773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042AE1" w:rsidRPr="00273C14" w:rsidTr="005D5773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042AE1" w:rsidRPr="00273C14" w:rsidTr="005D5773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1933,4</w:t>
            </w:r>
          </w:p>
        </w:tc>
      </w:tr>
      <w:tr w:rsidR="00042AE1" w:rsidRPr="00273C14" w:rsidTr="005D5773">
        <w:trPr>
          <w:trHeight w:val="84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Pr="00273C14" w:rsidRDefault="00042AE1" w:rsidP="00042A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2AE1" w:rsidRPr="00273C14" w:rsidRDefault="00042AE1" w:rsidP="00042AE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1933,4</w:t>
            </w:r>
          </w:p>
        </w:tc>
      </w:tr>
      <w:tr w:rsidR="00042AE1" w:rsidRPr="00273C14" w:rsidTr="005D5773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1933,4</w:t>
            </w:r>
          </w:p>
        </w:tc>
      </w:tr>
      <w:tr w:rsidR="00042AE1" w:rsidRPr="00273C14" w:rsidTr="005D5773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532,99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512,99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512,99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222,99</w:t>
            </w:r>
          </w:p>
        </w:tc>
      </w:tr>
      <w:tr w:rsidR="00042AE1" w:rsidRPr="00273C14" w:rsidTr="005D5773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42AE1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42AE1" w:rsidRPr="00273C14" w:rsidTr="005D5773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7,68</w:t>
            </w:r>
          </w:p>
        </w:tc>
      </w:tr>
      <w:tr w:rsidR="00042AE1" w:rsidRPr="00273C14" w:rsidTr="005D5773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2,32</w:t>
            </w:r>
          </w:p>
        </w:tc>
      </w:tr>
      <w:tr w:rsidR="00042AE1" w:rsidRPr="00273C14" w:rsidTr="0035065A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2AE1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042AE1" w:rsidRPr="00273C14" w:rsidTr="0035065A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Премии и гранты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70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2AE1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042AE1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042AE1" w:rsidRPr="00273C14" w:rsidTr="005D5773">
        <w:trPr>
          <w:trHeight w:val="1131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042AE1" w:rsidRPr="00273C14" w:rsidTr="005D5773">
        <w:trPr>
          <w:trHeight w:val="62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042AE1" w:rsidRPr="00273C14" w:rsidTr="0035065A">
        <w:trPr>
          <w:trHeight w:val="62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2AE1" w:rsidRPr="0096628C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6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2AE1" w:rsidRPr="0096628C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6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96628C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6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96628C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6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2AE1" w:rsidRPr="00EA6201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EA6201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EA6201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6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5,7</w:t>
            </w:r>
          </w:p>
        </w:tc>
      </w:tr>
      <w:tr w:rsidR="00042AE1" w:rsidRPr="00273C14" w:rsidTr="0035065A">
        <w:trPr>
          <w:trHeight w:val="62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2AE1" w:rsidRPr="0096628C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2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2AE1" w:rsidRPr="005C2F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5C2F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5C2F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2AE1" w:rsidRPr="0096628C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2280,4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2280,4</w:t>
            </w:r>
          </w:p>
        </w:tc>
      </w:tr>
      <w:tr w:rsidR="00042AE1" w:rsidRPr="00273C14" w:rsidTr="005D5773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947,4</w:t>
            </w:r>
          </w:p>
        </w:tc>
      </w:tr>
      <w:tr w:rsidR="00042AE1" w:rsidRPr="00273C14" w:rsidTr="005D5773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947,4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947,4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1333,3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1333,3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042AE1" w:rsidRPr="00273C14" w:rsidTr="005D577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042AE1" w:rsidRPr="00273C14" w:rsidTr="005D577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042AE1" w:rsidRPr="00273C14" w:rsidTr="005D5773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10,00</w:t>
            </w:r>
          </w:p>
        </w:tc>
      </w:tr>
      <w:tr w:rsidR="00042AE1" w:rsidRPr="00273C14" w:rsidTr="005D5773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042AE1" w:rsidRPr="00273C14" w:rsidTr="005D5773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042AE1" w:rsidRPr="00273C14" w:rsidTr="005D5773">
        <w:trPr>
          <w:trHeight w:val="300"/>
        </w:trPr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8 186,2</w:t>
            </w:r>
          </w:p>
        </w:tc>
      </w:tr>
    </w:tbl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Pr="00273C14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84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160"/>
        <w:gridCol w:w="144"/>
      </w:tblGrid>
      <w:tr w:rsidR="005D5773" w:rsidRPr="00273C14" w:rsidTr="005D5773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5D5773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5D5773" w:rsidRPr="00273C14" w:rsidTr="005D5773">
        <w:trPr>
          <w:gridAfter w:val="1"/>
          <w:wAfter w:w="144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D5773" w:rsidRPr="00273C14" w:rsidTr="005D5773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D5773" w:rsidRPr="00273C14" w:rsidTr="005D5773">
        <w:trPr>
          <w:gridAfter w:val="1"/>
          <w:wAfter w:w="144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«О 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5D5773" w:rsidRPr="00273C14" w:rsidTr="005D5773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  на 2021 год»</w:t>
            </w:r>
          </w:p>
        </w:tc>
      </w:tr>
      <w:tr w:rsidR="005D5773" w:rsidRPr="00273C14" w:rsidTr="005D5773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07" w:type="dxa"/>
            <w:gridSpan w:val="6"/>
            <w:noWrap/>
            <w:vAlign w:val="bottom"/>
            <w:hideMark/>
          </w:tcPr>
          <w:p w:rsidR="005D5773" w:rsidRPr="00273C14" w:rsidRDefault="0063571B" w:rsidP="00EA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апреля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5D5773" w:rsidRPr="00273C14" w:rsidTr="005D5773">
        <w:trPr>
          <w:trHeight w:val="255"/>
        </w:trPr>
        <w:tc>
          <w:tcPr>
            <w:tcW w:w="2577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D5773" w:rsidRPr="00273C14" w:rsidTr="005D5773">
        <w:trPr>
          <w:trHeight w:val="322"/>
        </w:trPr>
        <w:tc>
          <w:tcPr>
            <w:tcW w:w="9984" w:type="dxa"/>
            <w:gridSpan w:val="7"/>
            <w:vMerge w:val="restart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2021 год</w:t>
            </w:r>
          </w:p>
        </w:tc>
      </w:tr>
      <w:tr w:rsidR="005D5773" w:rsidRPr="00273C14" w:rsidTr="005D5773">
        <w:trPr>
          <w:trHeight w:val="370"/>
        </w:trPr>
        <w:tc>
          <w:tcPr>
            <w:tcW w:w="9984" w:type="dxa"/>
            <w:gridSpan w:val="7"/>
            <w:vMerge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5773" w:rsidRPr="00273C14" w:rsidTr="005D5773">
        <w:trPr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D5773" w:rsidRPr="00273C14" w:rsidTr="005D5773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D5773" w:rsidRPr="00273C14" w:rsidTr="005D5773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75,6</w:t>
            </w:r>
          </w:p>
        </w:tc>
      </w:tr>
      <w:tr w:rsidR="005D5773" w:rsidRPr="00273C14" w:rsidTr="005D5773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EA6201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50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186,2</w:t>
            </w:r>
          </w:p>
        </w:tc>
      </w:tr>
      <w:tr w:rsidR="005D5773" w:rsidRPr="00273C14" w:rsidTr="005D5773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5773" w:rsidRPr="00273C14" w:rsidRDefault="005D5773" w:rsidP="0035065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A620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5065A">
              <w:rPr>
                <w:rFonts w:ascii="Times New Roman" w:eastAsia="Times New Roman" w:hAnsi="Times New Roman" w:cs="Times New Roman"/>
                <w:sz w:val="28"/>
                <w:szCs w:val="28"/>
              </w:rPr>
              <w:t> 261,99</w:t>
            </w:r>
          </w:p>
        </w:tc>
      </w:tr>
      <w:tr w:rsidR="005D5773" w:rsidRPr="00273C14" w:rsidTr="005D5773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D5773" w:rsidRPr="00EA6201" w:rsidRDefault="0035065A" w:rsidP="00EA62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6201" w:rsidRPr="00EA620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6201" w:rsidRPr="00EA6201">
              <w:rPr>
                <w:rFonts w:ascii="Times New Roman" w:eastAsia="Times New Roman" w:hAnsi="Times New Roman" w:cs="Times New Roman"/>
                <w:sz w:val="28"/>
                <w:szCs w:val="28"/>
              </w:rPr>
              <w:t>261,99</w:t>
            </w:r>
          </w:p>
        </w:tc>
      </w:tr>
      <w:tr w:rsidR="005D5773" w:rsidRPr="00273C14" w:rsidTr="005D5773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A6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  <w:r w:rsidR="00350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6201">
              <w:rPr>
                <w:rFonts w:ascii="Times New Roman" w:eastAsia="Times New Roman" w:hAnsi="Times New Roman" w:cs="Times New Roman"/>
                <w:sz w:val="28"/>
                <w:szCs w:val="28"/>
              </w:rPr>
              <w:t>186,2</w:t>
            </w:r>
          </w:p>
        </w:tc>
      </w:tr>
      <w:tr w:rsidR="005D5773" w:rsidRPr="00273C14" w:rsidTr="005D5773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F71C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,6</w:t>
            </w:r>
          </w:p>
        </w:tc>
      </w:tr>
    </w:tbl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Default="005D5773" w:rsidP="005D5773"/>
    <w:p w:rsidR="005D5773" w:rsidRDefault="005D5773" w:rsidP="005D5773"/>
    <w:p w:rsidR="00883C87" w:rsidRDefault="00883C87"/>
    <w:sectPr w:rsidR="00883C87" w:rsidSect="00042AE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4" w15:restartNumberingAfterBreak="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08"/>
    <w:rsid w:val="00042AE1"/>
    <w:rsid w:val="002A504A"/>
    <w:rsid w:val="0035065A"/>
    <w:rsid w:val="00374066"/>
    <w:rsid w:val="00497608"/>
    <w:rsid w:val="005D5773"/>
    <w:rsid w:val="0063571B"/>
    <w:rsid w:val="007D56D3"/>
    <w:rsid w:val="00883C87"/>
    <w:rsid w:val="00910C5F"/>
    <w:rsid w:val="00BE66F6"/>
    <w:rsid w:val="00EA6201"/>
    <w:rsid w:val="00F6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02EC"/>
  <w15:chartTrackingRefBased/>
  <w15:docId w15:val="{24BC8C00-D6ED-4C5F-94B8-5908D733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73"/>
  </w:style>
  <w:style w:type="paragraph" w:styleId="1">
    <w:name w:val="heading 1"/>
    <w:basedOn w:val="a"/>
    <w:next w:val="a"/>
    <w:link w:val="10"/>
    <w:uiPriority w:val="9"/>
    <w:qFormat/>
    <w:rsid w:val="005D5773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773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773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5773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773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5773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5773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5773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5773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77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577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5773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5773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773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5773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D5773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D577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D577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5D577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D5773"/>
  </w:style>
  <w:style w:type="character" w:styleId="a3">
    <w:name w:val="Hyperlink"/>
    <w:semiHidden/>
    <w:unhideWhenUsed/>
    <w:rsid w:val="005D5773"/>
    <w:rPr>
      <w:color w:val="000080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5D5773"/>
    <w:rPr>
      <w:color w:val="800080"/>
      <w:u w:val="single"/>
    </w:rPr>
  </w:style>
  <w:style w:type="paragraph" w:customStyle="1" w:styleId="msonormal0">
    <w:name w:val="msonormal"/>
    <w:basedOn w:val="a"/>
    <w:rsid w:val="005D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5D5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D57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5D5773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5D57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D5773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5">
    <w:name w:val="Заголовок1"/>
    <w:basedOn w:val="a"/>
    <w:next w:val="a"/>
    <w:uiPriority w:val="10"/>
    <w:qFormat/>
    <w:rsid w:val="005D57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Заголовок Знак"/>
    <w:basedOn w:val="a0"/>
    <w:link w:val="a9"/>
    <w:uiPriority w:val="10"/>
    <w:rsid w:val="005D577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6">
    <w:name w:val="Подзаголовок1"/>
    <w:basedOn w:val="a"/>
    <w:next w:val="a"/>
    <w:uiPriority w:val="11"/>
    <w:qFormat/>
    <w:rsid w:val="005D5773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rsid w:val="005D577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5D57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5D5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5D57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5D5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57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5D5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locked/>
    <w:rsid w:val="005D5773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5D577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5D577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5D5773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6">
    <w:name w:val="Цитата 2 Знак"/>
    <w:basedOn w:val="a0"/>
    <w:link w:val="27"/>
    <w:uiPriority w:val="29"/>
    <w:rsid w:val="005D5773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7">
    <w:name w:val="Выделенная цитата1"/>
    <w:basedOn w:val="a"/>
    <w:next w:val="a"/>
    <w:uiPriority w:val="30"/>
    <w:qFormat/>
    <w:rsid w:val="005D577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1">
    <w:name w:val="Выделенная цитата Знак"/>
    <w:basedOn w:val="a0"/>
    <w:link w:val="af2"/>
    <w:uiPriority w:val="30"/>
    <w:rsid w:val="005D5773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5D5773"/>
  </w:style>
  <w:style w:type="character" w:customStyle="1" w:styleId="ConsPlusNormal">
    <w:name w:val="ConsPlusNormal Знак"/>
    <w:basedOn w:val="a0"/>
    <w:link w:val="ConsPlusNormal0"/>
    <w:locked/>
    <w:rsid w:val="005D5773"/>
    <w:rPr>
      <w:rFonts w:ascii="Arial" w:hAnsi="Arial" w:cs="Arial"/>
    </w:rPr>
  </w:style>
  <w:style w:type="paragraph" w:customStyle="1" w:styleId="ConsPlusNormal0">
    <w:name w:val="ConsPlusNormal"/>
    <w:link w:val="ConsPlusNormal"/>
    <w:rsid w:val="005D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9">
    <w:name w:val="Слабое выделение1"/>
    <w:uiPriority w:val="19"/>
    <w:qFormat/>
    <w:rsid w:val="005D5773"/>
    <w:rPr>
      <w:i/>
      <w:iCs/>
      <w:color w:val="808080"/>
    </w:rPr>
  </w:style>
  <w:style w:type="character" w:customStyle="1" w:styleId="1a">
    <w:name w:val="Сильное выделение1"/>
    <w:uiPriority w:val="21"/>
    <w:qFormat/>
    <w:rsid w:val="005D5773"/>
    <w:rPr>
      <w:b/>
      <w:bCs/>
      <w:i/>
      <w:iCs/>
      <w:color w:val="4F81BD"/>
    </w:rPr>
  </w:style>
  <w:style w:type="character" w:customStyle="1" w:styleId="1b">
    <w:name w:val="Слабая ссылка1"/>
    <w:uiPriority w:val="31"/>
    <w:qFormat/>
    <w:rsid w:val="005D5773"/>
    <w:rPr>
      <w:smallCaps/>
      <w:color w:val="C0504D"/>
      <w:u w:val="single"/>
    </w:rPr>
  </w:style>
  <w:style w:type="character" w:customStyle="1" w:styleId="1c">
    <w:name w:val="Сильная ссылка1"/>
    <w:uiPriority w:val="32"/>
    <w:qFormat/>
    <w:rsid w:val="005D5773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5D5773"/>
    <w:rPr>
      <w:b/>
      <w:bCs/>
      <w:smallCaps/>
      <w:spacing w:val="5"/>
    </w:rPr>
  </w:style>
  <w:style w:type="character" w:customStyle="1" w:styleId="1d">
    <w:name w:val="Текст сноски Знак1"/>
    <w:basedOn w:val="a0"/>
    <w:uiPriority w:val="99"/>
    <w:semiHidden/>
    <w:rsid w:val="005D577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e">
    <w:name w:val="Текст выноски Знак1"/>
    <w:basedOn w:val="a0"/>
    <w:uiPriority w:val="99"/>
    <w:semiHidden/>
    <w:rsid w:val="005D5773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f">
    <w:name w:val="Текст концевой сноски Знак1"/>
    <w:basedOn w:val="a0"/>
    <w:uiPriority w:val="99"/>
    <w:semiHidden/>
    <w:rsid w:val="005D577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5D57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5D57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5D57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5D57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4">
    <w:name w:val="FollowedHyperlink"/>
    <w:basedOn w:val="a0"/>
    <w:uiPriority w:val="99"/>
    <w:semiHidden/>
    <w:unhideWhenUsed/>
    <w:rsid w:val="005D5773"/>
    <w:rPr>
      <w:color w:val="954F72" w:themeColor="followedHyperlink"/>
      <w:u w:val="single"/>
    </w:rPr>
  </w:style>
  <w:style w:type="paragraph" w:styleId="a9">
    <w:name w:val="Title"/>
    <w:basedOn w:val="a"/>
    <w:next w:val="a"/>
    <w:link w:val="a8"/>
    <w:uiPriority w:val="10"/>
    <w:qFormat/>
    <w:rsid w:val="005D5773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0">
    <w:name w:val="Заголовок Знак1"/>
    <w:basedOn w:val="a0"/>
    <w:uiPriority w:val="10"/>
    <w:rsid w:val="005D57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a"/>
    <w:uiPriority w:val="11"/>
    <w:qFormat/>
    <w:rsid w:val="005D577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1">
    <w:name w:val="Подзаголовок Знак1"/>
    <w:basedOn w:val="a0"/>
    <w:uiPriority w:val="11"/>
    <w:rsid w:val="005D5773"/>
    <w:rPr>
      <w:rFonts w:eastAsiaTheme="minorEastAsia"/>
      <w:color w:val="5A5A5A" w:themeColor="text1" w:themeTint="A5"/>
      <w:spacing w:val="15"/>
    </w:rPr>
  </w:style>
  <w:style w:type="paragraph" w:styleId="27">
    <w:name w:val="Quote"/>
    <w:basedOn w:val="a"/>
    <w:next w:val="a"/>
    <w:link w:val="26"/>
    <w:uiPriority w:val="29"/>
    <w:qFormat/>
    <w:rsid w:val="005D5773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5D5773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1"/>
    <w:uiPriority w:val="30"/>
    <w:qFormat/>
    <w:rsid w:val="005D57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f2">
    <w:name w:val="Выделенная цитата Знак1"/>
    <w:basedOn w:val="a0"/>
    <w:uiPriority w:val="30"/>
    <w:rsid w:val="005D5773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5D5773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5D5773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5D5773"/>
    <w:rPr>
      <w:smallCaps/>
      <w:color w:val="5A5A5A" w:themeColor="text1" w:themeTint="A5"/>
    </w:rPr>
  </w:style>
  <w:style w:type="character" w:styleId="af8">
    <w:name w:val="Intense Reference"/>
    <w:basedOn w:val="a0"/>
    <w:uiPriority w:val="32"/>
    <w:qFormat/>
    <w:rsid w:val="005D577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2021-04-09T07:06:00Z</cp:lastPrinted>
  <dcterms:created xsi:type="dcterms:W3CDTF">2021-04-02T07:58:00Z</dcterms:created>
  <dcterms:modified xsi:type="dcterms:W3CDTF">2021-04-09T07:08:00Z</dcterms:modified>
</cp:coreProperties>
</file>