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B3CC0" w14:textId="77777777" w:rsidR="00892A70" w:rsidRPr="00B94B80" w:rsidRDefault="00892A70" w:rsidP="00892A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14:paraId="37B6593C" w14:textId="77777777" w:rsidR="00892A70" w:rsidRPr="00B94B80" w:rsidRDefault="00892A70" w:rsidP="00892A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«БАРАГХАН»</w:t>
      </w:r>
    </w:p>
    <w:p w14:paraId="698A1136" w14:textId="77777777" w:rsidR="00892A70" w:rsidRPr="00B94B80" w:rsidRDefault="00892A70" w:rsidP="00892A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14:paraId="70C32A38" w14:textId="77777777" w:rsidR="00892A70" w:rsidRPr="00B877E5" w:rsidRDefault="00892A70" w:rsidP="00892A70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7E5">
        <w:rPr>
          <w:rFonts w:ascii="Times New Roman" w:hAnsi="Times New Roman" w:cs="Times New Roman"/>
        </w:rPr>
        <w:t xml:space="preserve">671642, Республика </w:t>
      </w:r>
      <w:proofErr w:type="spellStart"/>
      <w:r w:rsidRPr="00B877E5">
        <w:rPr>
          <w:rFonts w:ascii="Times New Roman" w:hAnsi="Times New Roman" w:cs="Times New Roman"/>
        </w:rPr>
        <w:t>Бурятия,улус</w:t>
      </w:r>
      <w:proofErr w:type="spellEnd"/>
      <w:r w:rsidRPr="00B877E5">
        <w:rPr>
          <w:rFonts w:ascii="Times New Roman" w:hAnsi="Times New Roman" w:cs="Times New Roman"/>
        </w:rPr>
        <w:t xml:space="preserve"> </w:t>
      </w:r>
      <w:proofErr w:type="spellStart"/>
      <w:r w:rsidRPr="00B877E5">
        <w:rPr>
          <w:rFonts w:ascii="Times New Roman" w:hAnsi="Times New Roman" w:cs="Times New Roman"/>
        </w:rPr>
        <w:t>Барагхан</w:t>
      </w:r>
      <w:proofErr w:type="spellEnd"/>
      <w:r w:rsidRPr="00B877E5">
        <w:rPr>
          <w:rFonts w:ascii="Times New Roman" w:hAnsi="Times New Roman" w:cs="Times New Roman"/>
        </w:rPr>
        <w:t xml:space="preserve">, </w:t>
      </w:r>
      <w:proofErr w:type="spellStart"/>
      <w:r w:rsidRPr="00B877E5">
        <w:rPr>
          <w:rFonts w:ascii="Times New Roman" w:hAnsi="Times New Roman" w:cs="Times New Roman"/>
        </w:rPr>
        <w:t>ул</w:t>
      </w:r>
      <w:proofErr w:type="gramStart"/>
      <w:r w:rsidRPr="00B877E5">
        <w:rPr>
          <w:rFonts w:ascii="Times New Roman" w:hAnsi="Times New Roman" w:cs="Times New Roman"/>
        </w:rPr>
        <w:t>.Л</w:t>
      </w:r>
      <w:proofErr w:type="gramEnd"/>
      <w:r w:rsidRPr="00B877E5">
        <w:rPr>
          <w:rFonts w:ascii="Times New Roman" w:hAnsi="Times New Roman" w:cs="Times New Roman"/>
        </w:rPr>
        <w:t>енина</w:t>
      </w:r>
      <w:proofErr w:type="spellEnd"/>
      <w:r w:rsidRPr="00B877E5">
        <w:rPr>
          <w:rFonts w:ascii="Times New Roman" w:hAnsi="Times New Roman" w:cs="Times New Roman"/>
        </w:rPr>
        <w:t xml:space="preserve"> 40,  тел.: 8(30149) 92-6-17  </w:t>
      </w:r>
    </w:p>
    <w:p w14:paraId="0A378BE0" w14:textId="77777777" w:rsidR="00892A70" w:rsidRPr="00950852" w:rsidRDefault="00892A70" w:rsidP="00892A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94B80">
        <w:rPr>
          <w:rFonts w:ascii="Times New Roman" w:hAnsi="Times New Roman" w:cs="Times New Roman"/>
        </w:rPr>
        <w:t xml:space="preserve">  </w:t>
      </w:r>
      <w:proofErr w:type="gramStart"/>
      <w:r w:rsidRPr="00B94B80">
        <w:rPr>
          <w:rFonts w:ascii="Times New Roman" w:hAnsi="Times New Roman" w:cs="Times New Roman"/>
          <w:lang w:val="en-US"/>
        </w:rPr>
        <w:t>e</w:t>
      </w:r>
      <w:r w:rsidRPr="00950852">
        <w:rPr>
          <w:rFonts w:ascii="Times New Roman" w:hAnsi="Times New Roman" w:cs="Times New Roman"/>
          <w:lang w:val="en-US"/>
        </w:rPr>
        <w:t>-</w:t>
      </w:r>
      <w:r w:rsidRPr="00B94B80">
        <w:rPr>
          <w:rFonts w:ascii="Times New Roman" w:hAnsi="Times New Roman" w:cs="Times New Roman"/>
          <w:lang w:val="en-US"/>
        </w:rPr>
        <w:t>mail</w:t>
      </w:r>
      <w:proofErr w:type="gramEnd"/>
      <w:r w:rsidRPr="00950852">
        <w:rPr>
          <w:rFonts w:ascii="Times New Roman" w:hAnsi="Times New Roman" w:cs="Times New Roman"/>
          <w:lang w:val="en-US"/>
        </w:rPr>
        <w:t xml:space="preserve">: </w:t>
      </w:r>
      <w:hyperlink r:id="rId7" w:history="1">
        <w:r w:rsidRPr="00B94B80">
          <w:rPr>
            <w:rStyle w:val="af9"/>
            <w:rFonts w:ascii="Times New Roman" w:hAnsi="Times New Roman" w:cs="Times New Roman"/>
            <w:color w:val="00000A"/>
            <w:lang w:val="en-US"/>
          </w:rPr>
          <w:t>admbaraghan</w:t>
        </w:r>
        <w:r w:rsidRPr="00950852">
          <w:rPr>
            <w:rStyle w:val="af9"/>
            <w:rFonts w:ascii="Times New Roman" w:hAnsi="Times New Roman" w:cs="Times New Roman"/>
            <w:color w:val="00000A"/>
            <w:lang w:val="en-US"/>
          </w:rPr>
          <w:t>@</w:t>
        </w:r>
        <w:r w:rsidRPr="00B94B80">
          <w:rPr>
            <w:rStyle w:val="af9"/>
            <w:rFonts w:ascii="Times New Roman" w:hAnsi="Times New Roman" w:cs="Times New Roman"/>
            <w:color w:val="00000A"/>
            <w:lang w:val="en-US"/>
          </w:rPr>
          <w:t>yandex</w:t>
        </w:r>
        <w:r w:rsidRPr="00950852">
          <w:rPr>
            <w:rStyle w:val="af9"/>
            <w:rFonts w:ascii="Times New Roman" w:hAnsi="Times New Roman" w:cs="Times New Roman"/>
            <w:color w:val="00000A"/>
            <w:lang w:val="en-US"/>
          </w:rPr>
          <w:t>.</w:t>
        </w:r>
        <w:r w:rsidRPr="00B94B80">
          <w:rPr>
            <w:rStyle w:val="af9"/>
            <w:rFonts w:ascii="Times New Roman" w:hAnsi="Times New Roman" w:cs="Times New Roman"/>
            <w:color w:val="00000A"/>
            <w:lang w:val="en-US"/>
          </w:rPr>
          <w:t>ru</w:t>
        </w:r>
      </w:hyperlink>
    </w:p>
    <w:p w14:paraId="0FFDC8A6" w14:textId="2DB1506A" w:rsidR="00892A70" w:rsidRPr="00950852" w:rsidRDefault="00892A70" w:rsidP="00892A70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  <w:lang w:val="en-US"/>
        </w:rPr>
      </w:pPr>
      <w:r w:rsidRPr="00950852">
        <w:rPr>
          <w:rFonts w:ascii="Times New Roman" w:hAnsi="Times New Roman" w:cs="Times New Roman"/>
          <w:lang w:val="en-US"/>
        </w:rPr>
        <w:tab/>
      </w:r>
    </w:p>
    <w:p w14:paraId="16074B98" w14:textId="0666D0C5" w:rsidR="00892A70" w:rsidRPr="000A25E1" w:rsidRDefault="00892A70" w:rsidP="00892A7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4D275E">
        <w:rPr>
          <w:rFonts w:ascii="Times New Roman" w:hAnsi="Times New Roman" w:cs="Times New Roman"/>
          <w:b/>
          <w:caps/>
          <w:sz w:val="28"/>
          <w:szCs w:val="28"/>
        </w:rPr>
        <w:t>Р</w:t>
      </w:r>
      <w:proofErr w:type="gramEnd"/>
      <w:r w:rsidRPr="004D275E">
        <w:rPr>
          <w:rFonts w:ascii="Times New Roman" w:hAnsi="Times New Roman" w:cs="Times New Roman"/>
          <w:b/>
          <w:caps/>
          <w:sz w:val="28"/>
          <w:szCs w:val="28"/>
        </w:rPr>
        <w:t xml:space="preserve"> Е Ш Е Н И Е № </w:t>
      </w:r>
      <w:r w:rsidR="000A25E1">
        <w:rPr>
          <w:rFonts w:ascii="Times New Roman" w:hAnsi="Times New Roman" w:cs="Times New Roman"/>
          <w:b/>
          <w:caps/>
          <w:sz w:val="28"/>
          <w:szCs w:val="28"/>
          <w:lang w:val="en-US"/>
        </w:rPr>
        <w:t>LIX</w:t>
      </w:r>
      <w:r w:rsidR="000A25E1" w:rsidRPr="000A25E1">
        <w:rPr>
          <w:rFonts w:ascii="Times New Roman" w:hAnsi="Times New Roman" w:cs="Times New Roman"/>
          <w:b/>
          <w:caps/>
          <w:sz w:val="28"/>
          <w:szCs w:val="28"/>
        </w:rPr>
        <w:t>-1</w:t>
      </w:r>
    </w:p>
    <w:p w14:paraId="30EBBE0B" w14:textId="1F9E2AA8" w:rsidR="00892A70" w:rsidRDefault="00892A70" w:rsidP="00892A7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Pr="003524C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</w:t>
      </w:r>
      <w:r w:rsidR="003D43FE">
        <w:rPr>
          <w:rFonts w:ascii="Times New Roman" w:hAnsi="Times New Roman" w:cs="Times New Roman"/>
          <w:b/>
        </w:rPr>
        <w:t>2</w:t>
      </w:r>
      <w:r w:rsidR="0000123F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»  </w:t>
      </w:r>
      <w:r w:rsidR="003D43FE">
        <w:rPr>
          <w:rFonts w:ascii="Times New Roman" w:hAnsi="Times New Roman" w:cs="Times New Roman"/>
          <w:b/>
        </w:rPr>
        <w:t>декаб</w:t>
      </w:r>
      <w:r w:rsidR="00D134C1">
        <w:rPr>
          <w:rFonts w:ascii="Times New Roman" w:hAnsi="Times New Roman" w:cs="Times New Roman"/>
          <w:b/>
        </w:rPr>
        <w:t>ря</w:t>
      </w:r>
      <w:r>
        <w:rPr>
          <w:rFonts w:ascii="Times New Roman" w:hAnsi="Times New Roman" w:cs="Times New Roman"/>
          <w:b/>
        </w:rPr>
        <w:t xml:space="preserve"> </w:t>
      </w:r>
      <w:r w:rsidR="00D134C1">
        <w:rPr>
          <w:rFonts w:ascii="Times New Roman" w:hAnsi="Times New Roman" w:cs="Times New Roman"/>
          <w:b/>
        </w:rPr>
        <w:t>202</w:t>
      </w:r>
      <w:r w:rsidR="003D43FE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года</w:t>
      </w:r>
    </w:p>
    <w:p w14:paraId="5EE66BD5" w14:textId="77777777" w:rsidR="00892A70" w:rsidRPr="004D275E" w:rsidRDefault="00892A70" w:rsidP="00892A70">
      <w:pPr>
        <w:spacing w:after="0"/>
        <w:jc w:val="center"/>
        <w:rPr>
          <w:rFonts w:ascii="Times New Roman" w:hAnsi="Times New Roman" w:cs="Times New Roman"/>
          <w:b/>
        </w:rPr>
      </w:pPr>
      <w:r w:rsidRPr="004D275E">
        <w:rPr>
          <w:rFonts w:ascii="Times New Roman" w:hAnsi="Times New Roman" w:cs="Times New Roman"/>
          <w:b/>
        </w:rPr>
        <w:tab/>
      </w:r>
    </w:p>
    <w:p w14:paraId="48C3C14A" w14:textId="34A5A63D" w:rsidR="00892A70" w:rsidRDefault="00892A70" w:rsidP="00892A70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D275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Pr="004D275E">
        <w:rPr>
          <w:rFonts w:ascii="Times New Roman" w:hAnsi="Times New Roman" w:cs="Times New Roman"/>
          <w:b/>
          <w:i/>
          <w:sz w:val="28"/>
          <w:szCs w:val="28"/>
        </w:rPr>
        <w:t>местно</w:t>
      </w:r>
      <w:r w:rsidR="003D43FE">
        <w:rPr>
          <w:rFonts w:ascii="Times New Roman" w:hAnsi="Times New Roman" w:cs="Times New Roman"/>
          <w:b/>
          <w:i/>
          <w:sz w:val="28"/>
          <w:szCs w:val="28"/>
        </w:rPr>
        <w:t>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275E">
        <w:rPr>
          <w:rFonts w:ascii="Times New Roman" w:hAnsi="Times New Roman" w:cs="Times New Roman"/>
          <w:b/>
          <w:i/>
          <w:sz w:val="28"/>
          <w:szCs w:val="28"/>
        </w:rPr>
        <w:t>бюджет</w:t>
      </w:r>
      <w:r w:rsidR="003D43FE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4D275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14:paraId="18DB17D7" w14:textId="77777777" w:rsidR="00892A70" w:rsidRDefault="00892A70" w:rsidP="00892A70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D275E">
        <w:rPr>
          <w:rFonts w:ascii="Times New Roman" w:hAnsi="Times New Roman" w:cs="Times New Roman"/>
          <w:b/>
          <w:i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282E526C" w14:textId="77777777" w:rsidR="00892A70" w:rsidRPr="004D275E" w:rsidRDefault="00892A70" w:rsidP="00892A70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D275E">
        <w:rPr>
          <w:rFonts w:ascii="Times New Roman" w:hAnsi="Times New Roman" w:cs="Times New Roman"/>
          <w:b/>
          <w:i/>
          <w:sz w:val="28"/>
          <w:szCs w:val="28"/>
        </w:rPr>
        <w:t>сельское   поселение «</w:t>
      </w:r>
      <w:proofErr w:type="spellStart"/>
      <w:r w:rsidRPr="004D275E">
        <w:rPr>
          <w:rFonts w:ascii="Times New Roman" w:hAnsi="Times New Roman" w:cs="Times New Roman"/>
          <w:b/>
          <w:i/>
          <w:sz w:val="28"/>
          <w:szCs w:val="28"/>
        </w:rPr>
        <w:t>Барагхан</w:t>
      </w:r>
      <w:proofErr w:type="spellEnd"/>
      <w:r w:rsidRPr="004D275E">
        <w:rPr>
          <w:rFonts w:ascii="Times New Roman" w:hAnsi="Times New Roman" w:cs="Times New Roman"/>
          <w:b/>
          <w:i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b/>
          <w:i/>
          <w:sz w:val="28"/>
          <w:szCs w:val="28"/>
        </w:rPr>
        <w:t>202</w:t>
      </w:r>
      <w:r w:rsidR="00D134C1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275E">
        <w:rPr>
          <w:rFonts w:ascii="Times New Roman" w:hAnsi="Times New Roman" w:cs="Times New Roman"/>
          <w:b/>
          <w:i/>
          <w:sz w:val="28"/>
          <w:szCs w:val="28"/>
        </w:rPr>
        <w:t xml:space="preserve">год </w:t>
      </w:r>
    </w:p>
    <w:p w14:paraId="141CBF5F" w14:textId="77777777" w:rsidR="00892A70" w:rsidRDefault="00892A70" w:rsidP="00892A70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2DE65397" w14:textId="77777777" w:rsidR="00892A70" w:rsidRPr="004D275E" w:rsidRDefault="00892A70" w:rsidP="00892A70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7821848B" w14:textId="77777777" w:rsidR="00892A70" w:rsidRPr="00216500" w:rsidRDefault="00892A70" w:rsidP="00892A70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bCs/>
          <w:iCs/>
          <w:sz w:val="24"/>
          <w:szCs w:val="24"/>
        </w:rPr>
        <w:t xml:space="preserve">Статья 1. </w:t>
      </w:r>
      <w:r w:rsidRPr="0021650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Основные характеристики местного бюджета на </w:t>
      </w:r>
      <w:r w:rsidR="00D134C1">
        <w:rPr>
          <w:rFonts w:ascii="Times New Roman" w:hAnsi="Times New Roman" w:cs="Times New Roman"/>
          <w:b/>
          <w:bCs/>
          <w:iCs/>
          <w:sz w:val="24"/>
          <w:szCs w:val="24"/>
        </w:rPr>
        <w:t>2023</w:t>
      </w:r>
      <w:r w:rsidRPr="0021650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год </w:t>
      </w:r>
    </w:p>
    <w:p w14:paraId="38E6CDA5" w14:textId="77777777" w:rsidR="00892A70" w:rsidRPr="00216500" w:rsidRDefault="00892A70" w:rsidP="00892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местного бюджета  на </w:t>
      </w:r>
      <w:r w:rsidR="00D134C1">
        <w:rPr>
          <w:rFonts w:ascii="Times New Roman" w:hAnsi="Times New Roman" w:cs="Times New Roman"/>
          <w:sz w:val="24"/>
          <w:szCs w:val="24"/>
        </w:rPr>
        <w:t>2023</w:t>
      </w:r>
      <w:r w:rsidRPr="00216500">
        <w:rPr>
          <w:rFonts w:ascii="Times New Roman" w:hAnsi="Times New Roman" w:cs="Times New Roman"/>
          <w:sz w:val="24"/>
          <w:szCs w:val="24"/>
        </w:rPr>
        <w:t xml:space="preserve"> год: </w:t>
      </w:r>
    </w:p>
    <w:p w14:paraId="096C043E" w14:textId="68B89C72" w:rsidR="00892A70" w:rsidRPr="00216500" w:rsidRDefault="00892A70" w:rsidP="00892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- общий объём доходов  в сумме </w:t>
      </w:r>
      <w:r w:rsidR="003D43FE">
        <w:rPr>
          <w:rFonts w:ascii="Times New Roman" w:hAnsi="Times New Roman" w:cs="Times New Roman"/>
          <w:sz w:val="24"/>
          <w:szCs w:val="24"/>
        </w:rPr>
        <w:t>7722,42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500">
        <w:rPr>
          <w:rFonts w:ascii="Times New Roman" w:hAnsi="Times New Roman" w:cs="Times New Roman"/>
          <w:sz w:val="24"/>
          <w:szCs w:val="24"/>
        </w:rPr>
        <w:t xml:space="preserve">тыс. рублей,  в том числе  безвозмездных поступлений в сумме </w:t>
      </w:r>
      <w:r w:rsidR="003D43FE">
        <w:rPr>
          <w:rFonts w:ascii="Times New Roman" w:hAnsi="Times New Roman" w:cs="Times New Roman"/>
          <w:sz w:val="24"/>
          <w:szCs w:val="24"/>
        </w:rPr>
        <w:t>6978,02</w:t>
      </w:r>
      <w:r w:rsidRPr="00216500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14:paraId="0FEB7513" w14:textId="3A5646B1" w:rsidR="00892A70" w:rsidRPr="00216500" w:rsidRDefault="00892A70" w:rsidP="00892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- общий  объём расходов в сумме </w:t>
      </w:r>
      <w:r w:rsidR="003D43FE">
        <w:rPr>
          <w:rFonts w:ascii="Times New Roman" w:hAnsi="Times New Roman" w:cs="Times New Roman"/>
          <w:sz w:val="24"/>
          <w:szCs w:val="24"/>
        </w:rPr>
        <w:t>7722,42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50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6F7165E" w14:textId="77777777" w:rsidR="00892A70" w:rsidRPr="00216500" w:rsidRDefault="00892A70" w:rsidP="00892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- дефицит (профицит) в сумме 0,0 тыс. рублей.</w:t>
      </w:r>
    </w:p>
    <w:p w14:paraId="60220464" w14:textId="77777777" w:rsidR="00892A70" w:rsidRPr="00216500" w:rsidRDefault="00892A70" w:rsidP="00892A7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40F4DEB" w14:textId="77777777" w:rsidR="00892A70" w:rsidRPr="00216500" w:rsidRDefault="00892A70" w:rsidP="00892A7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Статья 2. </w:t>
      </w:r>
      <w:r w:rsidRPr="00216500">
        <w:rPr>
          <w:rFonts w:ascii="Times New Roman" w:hAnsi="Times New Roman" w:cs="Times New Roman"/>
          <w:b/>
          <w:sz w:val="24"/>
          <w:szCs w:val="24"/>
        </w:rPr>
        <w:t>Главные администраторы доходов и главные администраторы источников финансирования дефицита местного бюджета</w:t>
      </w:r>
    </w:p>
    <w:p w14:paraId="2A2CDED4" w14:textId="77777777" w:rsidR="00892A70" w:rsidRPr="00216500" w:rsidRDefault="00892A70" w:rsidP="00892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6D362C" w14:textId="77777777" w:rsidR="00892A70" w:rsidRPr="00216500" w:rsidRDefault="00892A70" w:rsidP="00892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Утвердить: </w:t>
      </w:r>
    </w:p>
    <w:p w14:paraId="76C3F093" w14:textId="77777777" w:rsidR="00892A70" w:rsidRPr="00216500" w:rsidRDefault="00892A70" w:rsidP="00892A7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Перечень главных администраторов   доходов местного   бюджета – органов местного самоуправления МО сельское поселение «</w:t>
      </w:r>
      <w:proofErr w:type="spellStart"/>
      <w:r w:rsidRPr="00216500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216500">
        <w:rPr>
          <w:rFonts w:ascii="Times New Roman" w:hAnsi="Times New Roman" w:cs="Times New Roman"/>
          <w:sz w:val="24"/>
          <w:szCs w:val="24"/>
        </w:rPr>
        <w:t xml:space="preserve">» и закрепляемые за ними виды доходов согласно приложению 1 к настоящему Решению; </w:t>
      </w:r>
    </w:p>
    <w:p w14:paraId="55F13941" w14:textId="77777777" w:rsidR="00892A70" w:rsidRPr="00216500" w:rsidRDefault="00892A70" w:rsidP="00892A7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</w:t>
      </w:r>
      <w:proofErr w:type="spellStart"/>
      <w:r w:rsidRPr="00216500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216500">
        <w:rPr>
          <w:rFonts w:ascii="Times New Roman" w:hAnsi="Times New Roman" w:cs="Times New Roman"/>
          <w:sz w:val="24"/>
          <w:szCs w:val="24"/>
        </w:rPr>
        <w:t xml:space="preserve">» согласно приложению 2 к настоящему Решению; </w:t>
      </w:r>
    </w:p>
    <w:p w14:paraId="222E4436" w14:textId="77777777" w:rsidR="00892A70" w:rsidRPr="00216500" w:rsidRDefault="00892A70" w:rsidP="00892A70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Перечень главных </w:t>
      </w:r>
      <w:proofErr w:type="gramStart"/>
      <w:r w:rsidRPr="00216500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местного бюджета</w:t>
      </w:r>
      <w:proofErr w:type="gramEnd"/>
      <w:r w:rsidRPr="00216500">
        <w:rPr>
          <w:rFonts w:ascii="Times New Roman" w:hAnsi="Times New Roman" w:cs="Times New Roman"/>
          <w:sz w:val="24"/>
          <w:szCs w:val="24"/>
        </w:rPr>
        <w:t xml:space="preserve"> согласно приложению 3 к настоящему Решению. </w:t>
      </w:r>
    </w:p>
    <w:p w14:paraId="63FB9E09" w14:textId="77777777" w:rsidR="00892A70" w:rsidRDefault="00892A70" w:rsidP="00892A70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14:paraId="46EAB7FB" w14:textId="77777777" w:rsidR="00892A70" w:rsidRPr="00216500" w:rsidRDefault="00892A70" w:rsidP="00892A70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14:paraId="35A0E390" w14:textId="77777777" w:rsidR="00892A70" w:rsidRPr="00216500" w:rsidRDefault="00892A70" w:rsidP="00892A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Статья 3. </w:t>
      </w:r>
      <w:r w:rsidRPr="00216500">
        <w:rPr>
          <w:rFonts w:ascii="Times New Roman" w:hAnsi="Times New Roman" w:cs="Times New Roman"/>
          <w:b/>
          <w:sz w:val="24"/>
          <w:szCs w:val="24"/>
        </w:rPr>
        <w:t>Налоговые и неналоговые доходы местного бюджета</w:t>
      </w:r>
    </w:p>
    <w:p w14:paraId="7846DACF" w14:textId="77777777" w:rsidR="00892A70" w:rsidRPr="00216500" w:rsidRDefault="00892A70" w:rsidP="00892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452CB0" w14:textId="77777777" w:rsidR="00892A70" w:rsidRPr="00216500" w:rsidRDefault="00892A70" w:rsidP="00892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Утвердить налоговые и неналоговые доходы местного бюджета: </w:t>
      </w:r>
    </w:p>
    <w:p w14:paraId="65D02E95" w14:textId="77777777" w:rsidR="00892A70" w:rsidRPr="00216500" w:rsidRDefault="00892A70" w:rsidP="00892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на </w:t>
      </w:r>
      <w:r w:rsidR="00D134C1">
        <w:rPr>
          <w:rFonts w:ascii="Times New Roman" w:hAnsi="Times New Roman" w:cs="Times New Roman"/>
          <w:sz w:val="24"/>
          <w:szCs w:val="24"/>
        </w:rPr>
        <w:t>2023</w:t>
      </w:r>
      <w:r w:rsidRPr="00216500">
        <w:rPr>
          <w:rFonts w:ascii="Times New Roman" w:hAnsi="Times New Roman" w:cs="Times New Roman"/>
          <w:sz w:val="24"/>
          <w:szCs w:val="24"/>
        </w:rPr>
        <w:t xml:space="preserve"> год согласно  приложению 4 к настоящему Решению;</w:t>
      </w:r>
    </w:p>
    <w:p w14:paraId="7E97F160" w14:textId="77777777" w:rsidR="00892A70" w:rsidRDefault="00892A70" w:rsidP="00892A70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14:paraId="2613FB9E" w14:textId="77777777" w:rsidR="00892A70" w:rsidRPr="00216500" w:rsidRDefault="00892A70" w:rsidP="00892A70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14:paraId="67A8AD18" w14:textId="77777777" w:rsidR="00892A70" w:rsidRPr="00216500" w:rsidRDefault="00892A70" w:rsidP="00892A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Статья 4. </w:t>
      </w:r>
      <w:r w:rsidRPr="00216500">
        <w:rPr>
          <w:rFonts w:ascii="Times New Roman" w:hAnsi="Times New Roman" w:cs="Times New Roman"/>
          <w:b/>
          <w:sz w:val="24"/>
          <w:szCs w:val="24"/>
        </w:rPr>
        <w:t xml:space="preserve">Безвозмездные </w:t>
      </w:r>
      <w:proofErr w:type="gramStart"/>
      <w:r w:rsidRPr="00216500">
        <w:rPr>
          <w:rFonts w:ascii="Times New Roman" w:hAnsi="Times New Roman" w:cs="Times New Roman"/>
          <w:b/>
          <w:sz w:val="24"/>
          <w:szCs w:val="24"/>
        </w:rPr>
        <w:t>поступления</w:t>
      </w:r>
      <w:proofErr w:type="gramEnd"/>
      <w:r w:rsidRPr="00216500">
        <w:rPr>
          <w:rFonts w:ascii="Times New Roman" w:hAnsi="Times New Roman" w:cs="Times New Roman"/>
          <w:b/>
          <w:sz w:val="24"/>
          <w:szCs w:val="24"/>
        </w:rPr>
        <w:t xml:space="preserve"> поступающие в местный бюджет</w:t>
      </w:r>
    </w:p>
    <w:p w14:paraId="4D05639C" w14:textId="77777777" w:rsidR="00892A70" w:rsidRPr="00216500" w:rsidRDefault="00892A70" w:rsidP="00892A70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14:paraId="62CB351B" w14:textId="77777777" w:rsidR="00892A70" w:rsidRPr="00216500" w:rsidRDefault="00892A70" w:rsidP="00892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Утвердить объем безвозмездных поступлений:</w:t>
      </w:r>
    </w:p>
    <w:p w14:paraId="28C13A0E" w14:textId="77777777" w:rsidR="00892A70" w:rsidRPr="00216500" w:rsidRDefault="00892A70" w:rsidP="00892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на </w:t>
      </w:r>
      <w:r w:rsidR="00D134C1">
        <w:rPr>
          <w:rFonts w:ascii="Times New Roman" w:hAnsi="Times New Roman" w:cs="Times New Roman"/>
          <w:sz w:val="24"/>
          <w:szCs w:val="24"/>
        </w:rPr>
        <w:t>2023</w:t>
      </w:r>
      <w:r w:rsidRPr="00216500">
        <w:rPr>
          <w:rFonts w:ascii="Times New Roman" w:hAnsi="Times New Roman" w:cs="Times New Roman"/>
          <w:sz w:val="24"/>
          <w:szCs w:val="24"/>
        </w:rPr>
        <w:t xml:space="preserve"> год согласно приложению 5 к настоящему Решению;</w:t>
      </w:r>
    </w:p>
    <w:p w14:paraId="17DCFE7C" w14:textId="77777777" w:rsidR="00892A70" w:rsidRPr="00216500" w:rsidRDefault="00892A70" w:rsidP="00892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1B94E5" w14:textId="77777777" w:rsidR="00892A70" w:rsidRPr="00216500" w:rsidRDefault="00892A70" w:rsidP="00892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Статья 5 </w:t>
      </w:r>
      <w:r w:rsidRPr="00216500">
        <w:rPr>
          <w:rFonts w:ascii="Times New Roman" w:hAnsi="Times New Roman" w:cs="Times New Roman"/>
          <w:b/>
          <w:sz w:val="24"/>
          <w:szCs w:val="24"/>
        </w:rPr>
        <w:t xml:space="preserve">Бюджетные ассигнования местного бюджета на </w:t>
      </w:r>
      <w:r w:rsidR="00D134C1">
        <w:rPr>
          <w:rFonts w:ascii="Times New Roman" w:hAnsi="Times New Roman" w:cs="Times New Roman"/>
          <w:b/>
          <w:sz w:val="24"/>
          <w:szCs w:val="24"/>
        </w:rPr>
        <w:t>2023</w:t>
      </w:r>
      <w:r w:rsidRPr="0021650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012BD15D" w14:textId="77777777" w:rsidR="00892A70" w:rsidRPr="00216500" w:rsidRDefault="00892A70" w:rsidP="00892A70">
      <w:pPr>
        <w:pStyle w:val="25"/>
        <w:spacing w:after="0" w:line="240" w:lineRule="auto"/>
        <w:ind w:left="0" w:firstLine="709"/>
        <w:jc w:val="both"/>
        <w:rPr>
          <w:b/>
        </w:rPr>
      </w:pPr>
    </w:p>
    <w:p w14:paraId="090B8ACB" w14:textId="77777777" w:rsidR="00892A70" w:rsidRPr="00216500" w:rsidRDefault="00892A70" w:rsidP="00892A70">
      <w:pPr>
        <w:pStyle w:val="23"/>
        <w:spacing w:after="0" w:line="240" w:lineRule="auto"/>
        <w:jc w:val="both"/>
      </w:pPr>
      <w:r w:rsidRPr="00216500">
        <w:t>Утвердить:</w:t>
      </w:r>
    </w:p>
    <w:p w14:paraId="1AD85575" w14:textId="77777777" w:rsidR="00892A70" w:rsidRPr="00216500" w:rsidRDefault="00892A70" w:rsidP="00892A70">
      <w:pPr>
        <w:pStyle w:val="23"/>
        <w:spacing w:after="0" w:line="240" w:lineRule="auto"/>
        <w:jc w:val="both"/>
      </w:pPr>
      <w:r w:rsidRPr="00216500">
        <w:lastRenderedPageBreak/>
        <w:t xml:space="preserve">1) распределение бюджетных ассигнований по разделам и подразделам, классификации расходов бюджетов:  на </w:t>
      </w:r>
      <w:r w:rsidR="00D134C1">
        <w:t>2023</w:t>
      </w:r>
      <w:r w:rsidRPr="00216500">
        <w:t xml:space="preserve"> год согласно приложению 6 к настоящему Решению;</w:t>
      </w:r>
    </w:p>
    <w:p w14:paraId="785321F6" w14:textId="77777777" w:rsidR="00892A70" w:rsidRPr="004D275E" w:rsidRDefault="00892A70" w:rsidP="00892A70">
      <w:pPr>
        <w:pStyle w:val="23"/>
        <w:spacing w:after="0" w:line="240" w:lineRule="auto"/>
        <w:jc w:val="both"/>
      </w:pPr>
    </w:p>
    <w:p w14:paraId="284AC242" w14:textId="77777777" w:rsidR="00892A70" w:rsidRPr="004D275E" w:rsidRDefault="00892A70" w:rsidP="00892A70">
      <w:pPr>
        <w:pStyle w:val="23"/>
        <w:spacing w:after="0" w:line="240" w:lineRule="auto"/>
        <w:jc w:val="both"/>
      </w:pPr>
      <w:r w:rsidRPr="004D275E">
        <w:t>2) ведомственную структуру расходов местного бюджета:</w:t>
      </w:r>
    </w:p>
    <w:p w14:paraId="570B1ECA" w14:textId="77777777" w:rsidR="00892A70" w:rsidRPr="004D275E" w:rsidRDefault="00892A70" w:rsidP="00892A70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на </w:t>
      </w:r>
      <w:r w:rsidR="00D134C1">
        <w:rPr>
          <w:rFonts w:ascii="Times New Roman" w:hAnsi="Times New Roman" w:cs="Times New Roman"/>
          <w:sz w:val="24"/>
          <w:szCs w:val="24"/>
        </w:rPr>
        <w:t>2023</w:t>
      </w:r>
      <w:r w:rsidRPr="004D275E">
        <w:rPr>
          <w:rFonts w:ascii="Times New Roman" w:hAnsi="Times New Roman" w:cs="Times New Roman"/>
          <w:sz w:val="24"/>
          <w:szCs w:val="24"/>
        </w:rPr>
        <w:t xml:space="preserve"> год согласно приложению 7 к настоящему Решению;</w:t>
      </w:r>
    </w:p>
    <w:p w14:paraId="60A909CA" w14:textId="77777777" w:rsidR="00892A70" w:rsidRPr="004D275E" w:rsidRDefault="00892A70" w:rsidP="00892A70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FE9857D" w14:textId="77777777" w:rsidR="00892A70" w:rsidRPr="004D275E" w:rsidRDefault="00892A70" w:rsidP="00892A70">
      <w:pPr>
        <w:spacing w:after="0"/>
        <w:ind w:left="60"/>
        <w:jc w:val="both"/>
        <w:rPr>
          <w:rFonts w:ascii="Times New Roman" w:hAnsi="Times New Roman" w:cs="Times New Roman"/>
          <w:b/>
        </w:rPr>
      </w:pPr>
    </w:p>
    <w:p w14:paraId="4CB2F6F5" w14:textId="77777777" w:rsidR="00892A70" w:rsidRPr="004D275E" w:rsidRDefault="00892A70" w:rsidP="00892A70">
      <w:pPr>
        <w:pStyle w:val="23"/>
        <w:spacing w:after="0" w:line="240" w:lineRule="auto"/>
        <w:jc w:val="both"/>
        <w:rPr>
          <w:b/>
          <w:bCs/>
        </w:rPr>
      </w:pPr>
      <w:r w:rsidRPr="004D275E">
        <w:t xml:space="preserve">Статья 6. </w:t>
      </w:r>
      <w:r w:rsidRPr="004D275E">
        <w:rPr>
          <w:b/>
          <w:bCs/>
        </w:rPr>
        <w:t>Источники финансирования дефицита местного бюджета</w:t>
      </w:r>
    </w:p>
    <w:p w14:paraId="08B8FA16" w14:textId="77777777" w:rsidR="00892A70" w:rsidRPr="004D275E" w:rsidRDefault="00892A70" w:rsidP="00892A70">
      <w:pPr>
        <w:spacing w:after="0"/>
        <w:jc w:val="both"/>
        <w:rPr>
          <w:rFonts w:ascii="Times New Roman" w:hAnsi="Times New Roman" w:cs="Times New Roman"/>
        </w:rPr>
      </w:pPr>
    </w:p>
    <w:p w14:paraId="3B5ED2BE" w14:textId="77777777" w:rsidR="00892A70" w:rsidRPr="004D275E" w:rsidRDefault="00892A70" w:rsidP="00892A70">
      <w:pPr>
        <w:pStyle w:val="23"/>
        <w:spacing w:after="0" w:line="240" w:lineRule="auto"/>
        <w:jc w:val="both"/>
      </w:pPr>
      <w:r w:rsidRPr="004D275E">
        <w:t>Утвердить источники финансирования дефицита местного бюджета:</w:t>
      </w:r>
    </w:p>
    <w:p w14:paraId="3FC79811" w14:textId="77777777" w:rsidR="00892A70" w:rsidRPr="004D275E" w:rsidRDefault="00892A70" w:rsidP="00892A70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на </w:t>
      </w:r>
      <w:r w:rsidR="00D134C1">
        <w:rPr>
          <w:rFonts w:ascii="Times New Roman" w:hAnsi="Times New Roman" w:cs="Times New Roman"/>
          <w:sz w:val="24"/>
          <w:szCs w:val="24"/>
        </w:rPr>
        <w:t>2023</w:t>
      </w:r>
      <w:r w:rsidRPr="004D275E">
        <w:rPr>
          <w:rFonts w:ascii="Times New Roman" w:hAnsi="Times New Roman" w:cs="Times New Roman"/>
          <w:sz w:val="24"/>
          <w:szCs w:val="24"/>
        </w:rPr>
        <w:t xml:space="preserve"> год согласно приложению 8  к настоящему Решению;</w:t>
      </w:r>
    </w:p>
    <w:p w14:paraId="6721A43B" w14:textId="77777777" w:rsidR="00892A70" w:rsidRPr="004D275E" w:rsidRDefault="00892A70" w:rsidP="00892A70">
      <w:pPr>
        <w:spacing w:after="0"/>
        <w:jc w:val="both"/>
        <w:rPr>
          <w:rFonts w:ascii="Times New Roman" w:hAnsi="Times New Roman" w:cs="Times New Roman"/>
        </w:rPr>
      </w:pPr>
    </w:p>
    <w:p w14:paraId="10A66665" w14:textId="77777777" w:rsidR="00892A70" w:rsidRPr="004D275E" w:rsidRDefault="00892A70" w:rsidP="00892A70">
      <w:pPr>
        <w:spacing w:after="0"/>
        <w:jc w:val="both"/>
        <w:rPr>
          <w:rFonts w:ascii="Times New Roman" w:hAnsi="Times New Roman" w:cs="Times New Roman"/>
          <w:b/>
        </w:rPr>
      </w:pPr>
      <w:r w:rsidRPr="0031215B">
        <w:rPr>
          <w:rFonts w:ascii="Times New Roman" w:hAnsi="Times New Roman" w:cs="Times New Roman"/>
          <w:sz w:val="24"/>
          <w:szCs w:val="24"/>
        </w:rPr>
        <w:t>Статья 7.</w:t>
      </w:r>
      <w:r w:rsidRPr="004D275E">
        <w:rPr>
          <w:rFonts w:ascii="Times New Roman" w:hAnsi="Times New Roman" w:cs="Times New Roman"/>
          <w:b/>
        </w:rPr>
        <w:t xml:space="preserve"> Муниципальный долг</w:t>
      </w:r>
    </w:p>
    <w:p w14:paraId="5AB2E6F0" w14:textId="77777777" w:rsidR="00892A70" w:rsidRPr="004D275E" w:rsidRDefault="00892A70" w:rsidP="00892A70">
      <w:pPr>
        <w:spacing w:after="0"/>
        <w:rPr>
          <w:rFonts w:ascii="Times New Roman" w:hAnsi="Times New Roman" w:cs="Times New Roman"/>
        </w:rPr>
      </w:pPr>
    </w:p>
    <w:p w14:paraId="1C527283" w14:textId="77777777" w:rsidR="00892A70" w:rsidRPr="004533D4" w:rsidRDefault="00892A70" w:rsidP="00892A70">
      <w:pPr>
        <w:pStyle w:val="ConsPlusNormal0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1) верхний предел муниципального долга муниципального образования на 1 января </w:t>
      </w:r>
      <w:r w:rsidR="00D134C1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75E">
        <w:rPr>
          <w:rFonts w:ascii="Times New Roman" w:hAnsi="Times New Roman" w:cs="Times New Roman"/>
          <w:sz w:val="24"/>
          <w:szCs w:val="24"/>
        </w:rPr>
        <w:t>года в сумме 0,0 тыс. рублей;</w:t>
      </w:r>
    </w:p>
    <w:p w14:paraId="21FFBF98" w14:textId="77777777" w:rsidR="00892A70" w:rsidRPr="004D275E" w:rsidRDefault="00892A70" w:rsidP="00892A70">
      <w:pPr>
        <w:pStyle w:val="ConsPlusNormal0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2)   предельный объем муниципального долга муниципального образования в течение </w:t>
      </w:r>
      <w:r w:rsidR="00D134C1">
        <w:rPr>
          <w:rFonts w:ascii="Times New Roman" w:hAnsi="Times New Roman" w:cs="Times New Roman"/>
          <w:sz w:val="24"/>
          <w:szCs w:val="24"/>
        </w:rPr>
        <w:t>2023</w:t>
      </w:r>
      <w:r w:rsidRPr="004D275E">
        <w:rPr>
          <w:rFonts w:ascii="Times New Roman" w:hAnsi="Times New Roman" w:cs="Times New Roman"/>
          <w:sz w:val="24"/>
          <w:szCs w:val="24"/>
        </w:rPr>
        <w:t xml:space="preserve"> года не должен превышать 0,0 тыс. рублей;</w:t>
      </w:r>
    </w:p>
    <w:p w14:paraId="6B65DFF1" w14:textId="77777777" w:rsidR="00892A70" w:rsidRPr="004533D4" w:rsidRDefault="00892A70" w:rsidP="00892A70">
      <w:pPr>
        <w:pStyle w:val="ConsPlusNormal0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3) верхний предел долга по муниципальным гарантиям на 1 января </w:t>
      </w:r>
      <w:r w:rsidR="00D134C1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75E">
        <w:rPr>
          <w:rFonts w:ascii="Times New Roman" w:hAnsi="Times New Roman" w:cs="Times New Roman"/>
          <w:sz w:val="24"/>
          <w:szCs w:val="24"/>
        </w:rPr>
        <w:t>года в сумме 0,0 тыс. рублей.</w:t>
      </w:r>
    </w:p>
    <w:p w14:paraId="3E4D0375" w14:textId="77777777" w:rsidR="00892A70" w:rsidRPr="004D275E" w:rsidRDefault="00892A70" w:rsidP="00892A70">
      <w:pPr>
        <w:spacing w:after="0"/>
        <w:jc w:val="both"/>
        <w:rPr>
          <w:rFonts w:ascii="Times New Roman" w:hAnsi="Times New Roman" w:cs="Times New Roman"/>
        </w:rPr>
      </w:pPr>
    </w:p>
    <w:p w14:paraId="2B8A705A" w14:textId="77777777" w:rsidR="00892A70" w:rsidRPr="004D275E" w:rsidRDefault="00892A70" w:rsidP="00892A70">
      <w:pPr>
        <w:spacing w:after="0"/>
        <w:ind w:left="60"/>
        <w:jc w:val="both"/>
        <w:rPr>
          <w:rFonts w:ascii="Times New Roman" w:hAnsi="Times New Roman" w:cs="Times New Roman"/>
          <w:b/>
        </w:rPr>
      </w:pPr>
      <w:r w:rsidRPr="0031215B">
        <w:rPr>
          <w:rFonts w:ascii="Times New Roman" w:hAnsi="Times New Roman" w:cs="Times New Roman"/>
          <w:sz w:val="24"/>
          <w:szCs w:val="24"/>
        </w:rPr>
        <w:t>Статья 8.</w:t>
      </w:r>
      <w:r w:rsidRPr="004D275E">
        <w:rPr>
          <w:rFonts w:ascii="Times New Roman" w:hAnsi="Times New Roman" w:cs="Times New Roman"/>
        </w:rPr>
        <w:t xml:space="preserve"> </w:t>
      </w:r>
      <w:r w:rsidRPr="004D275E">
        <w:rPr>
          <w:rFonts w:ascii="Times New Roman" w:hAnsi="Times New Roman" w:cs="Times New Roman"/>
          <w:b/>
        </w:rPr>
        <w:t>Межбюджетные трансферты</w:t>
      </w:r>
    </w:p>
    <w:p w14:paraId="79050628" w14:textId="77777777" w:rsidR="00892A70" w:rsidRPr="004D275E" w:rsidRDefault="00892A70" w:rsidP="00892A70">
      <w:pPr>
        <w:spacing w:after="0"/>
        <w:jc w:val="both"/>
        <w:rPr>
          <w:rFonts w:ascii="Times New Roman" w:hAnsi="Times New Roman" w:cs="Times New Roman"/>
          <w:b/>
        </w:rPr>
      </w:pPr>
    </w:p>
    <w:p w14:paraId="50CA2816" w14:textId="77777777" w:rsidR="00892A70" w:rsidRDefault="00892A70" w:rsidP="00892A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Утвердить:</w:t>
      </w:r>
    </w:p>
    <w:p w14:paraId="7670C20F" w14:textId="77777777" w:rsidR="00892A70" w:rsidRPr="00D134C1" w:rsidRDefault="00892A70" w:rsidP="00892A70">
      <w:pPr>
        <w:rPr>
          <w:rFonts w:ascii="Times New Roman" w:hAnsi="Times New Roman" w:cs="Times New Roman"/>
          <w:b/>
          <w:sz w:val="24"/>
          <w:szCs w:val="24"/>
        </w:rPr>
      </w:pPr>
      <w:r w:rsidRPr="00D134C1">
        <w:rPr>
          <w:rFonts w:ascii="Times New Roman" w:hAnsi="Times New Roman" w:cs="Times New Roman"/>
          <w:sz w:val="24"/>
          <w:szCs w:val="24"/>
        </w:rPr>
        <w:t>1)          Методики предоставления межбюджетных трансфертов  из бюджета сельского  поселения «</w:t>
      </w:r>
      <w:proofErr w:type="spellStart"/>
      <w:r w:rsidRPr="00D134C1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D134C1">
        <w:rPr>
          <w:rFonts w:ascii="Times New Roman" w:hAnsi="Times New Roman" w:cs="Times New Roman"/>
          <w:sz w:val="24"/>
          <w:szCs w:val="24"/>
        </w:rPr>
        <w:t>» бюджету муниципального района «</w:t>
      </w:r>
      <w:proofErr w:type="spellStart"/>
      <w:r w:rsidRPr="00D134C1">
        <w:rPr>
          <w:rFonts w:ascii="Times New Roman" w:hAnsi="Times New Roman" w:cs="Times New Roman"/>
          <w:sz w:val="24"/>
          <w:szCs w:val="24"/>
        </w:rPr>
        <w:t>Курумканский</w:t>
      </w:r>
      <w:proofErr w:type="spellEnd"/>
      <w:r w:rsidRPr="00D134C1">
        <w:rPr>
          <w:rFonts w:ascii="Times New Roman" w:hAnsi="Times New Roman" w:cs="Times New Roman"/>
          <w:sz w:val="24"/>
          <w:szCs w:val="24"/>
        </w:rPr>
        <w:t xml:space="preserve"> район» направляемых на финансирование расходов, связанных с передачей части полномочий, согласно приложению 9 к настоящему Решению.</w:t>
      </w:r>
    </w:p>
    <w:p w14:paraId="5ED1B322" w14:textId="77777777" w:rsidR="00892A70" w:rsidRPr="00D134C1" w:rsidRDefault="00892A70" w:rsidP="00892A70">
      <w:pPr>
        <w:rPr>
          <w:rFonts w:ascii="Times New Roman" w:hAnsi="Times New Roman" w:cs="Times New Roman"/>
          <w:sz w:val="24"/>
          <w:szCs w:val="24"/>
        </w:rPr>
      </w:pPr>
      <w:r w:rsidRPr="00D134C1">
        <w:rPr>
          <w:rFonts w:ascii="Times New Roman" w:hAnsi="Times New Roman" w:cs="Times New Roman"/>
          <w:sz w:val="24"/>
          <w:szCs w:val="24"/>
        </w:rPr>
        <w:t xml:space="preserve"> 2)</w:t>
      </w:r>
      <w:r w:rsidRPr="00D134C1">
        <w:rPr>
          <w:rFonts w:ascii="Times New Roman" w:hAnsi="Times New Roman" w:cs="Times New Roman"/>
          <w:sz w:val="24"/>
          <w:szCs w:val="24"/>
        </w:rPr>
        <w:tab/>
        <w:t>Распределение иных межбюджетных трансфертов бюджету муниципального образования «</w:t>
      </w:r>
      <w:proofErr w:type="spellStart"/>
      <w:r w:rsidRPr="00D134C1">
        <w:rPr>
          <w:rFonts w:ascii="Times New Roman" w:hAnsi="Times New Roman" w:cs="Times New Roman"/>
          <w:sz w:val="24"/>
          <w:szCs w:val="24"/>
        </w:rPr>
        <w:t>Курумканский</w:t>
      </w:r>
      <w:proofErr w:type="spellEnd"/>
      <w:r w:rsidRPr="00D134C1">
        <w:rPr>
          <w:rFonts w:ascii="Times New Roman" w:hAnsi="Times New Roman" w:cs="Times New Roman"/>
          <w:sz w:val="24"/>
          <w:szCs w:val="24"/>
        </w:rPr>
        <w:t xml:space="preserve"> район»  из бюджета  сельского  поселения  «</w:t>
      </w:r>
      <w:proofErr w:type="spellStart"/>
      <w:r w:rsidRPr="00D134C1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D134C1">
        <w:rPr>
          <w:rFonts w:ascii="Times New Roman" w:hAnsi="Times New Roman" w:cs="Times New Roman"/>
          <w:sz w:val="24"/>
          <w:szCs w:val="24"/>
        </w:rPr>
        <w:t>» согласно приложению 10 к настоящему Решению.</w:t>
      </w:r>
    </w:p>
    <w:p w14:paraId="2DD1F898" w14:textId="77777777" w:rsidR="00892A70" w:rsidRPr="00216500" w:rsidRDefault="00892A70" w:rsidP="00892A70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Статья 9.</w:t>
      </w:r>
      <w:r w:rsidRPr="00216500">
        <w:rPr>
          <w:rFonts w:ascii="Times New Roman" w:hAnsi="Times New Roman" w:cs="Times New Roman"/>
          <w:b/>
          <w:sz w:val="24"/>
          <w:szCs w:val="24"/>
        </w:rPr>
        <w:t xml:space="preserve"> Заключительные положения</w:t>
      </w:r>
    </w:p>
    <w:p w14:paraId="6B3A9F81" w14:textId="77777777" w:rsidR="00892A70" w:rsidRPr="00216500" w:rsidRDefault="00892A70" w:rsidP="00892A70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14:paraId="43061239" w14:textId="77777777" w:rsidR="00892A70" w:rsidRPr="00216500" w:rsidRDefault="00892A70" w:rsidP="00892A70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Нас</w:t>
      </w:r>
      <w:r>
        <w:rPr>
          <w:rFonts w:ascii="Times New Roman" w:hAnsi="Times New Roman" w:cs="Times New Roman"/>
          <w:sz w:val="24"/>
          <w:szCs w:val="24"/>
        </w:rPr>
        <w:t xml:space="preserve">тоящее решение вступает в силу </w:t>
      </w:r>
      <w:r w:rsidRPr="00216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официального опубликования с  0</w:t>
      </w:r>
      <w:r w:rsidRPr="00216500">
        <w:rPr>
          <w:rFonts w:ascii="Times New Roman" w:hAnsi="Times New Roman" w:cs="Times New Roman"/>
          <w:sz w:val="24"/>
          <w:szCs w:val="24"/>
        </w:rPr>
        <w:t xml:space="preserve">1 января </w:t>
      </w:r>
      <w:r w:rsidR="00D134C1">
        <w:rPr>
          <w:rFonts w:ascii="Times New Roman" w:hAnsi="Times New Roman" w:cs="Times New Roman"/>
          <w:sz w:val="24"/>
          <w:szCs w:val="24"/>
        </w:rPr>
        <w:t>2023</w:t>
      </w:r>
      <w:r w:rsidRPr="00216500"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5AF5E002" w14:textId="77777777" w:rsidR="00892A70" w:rsidRPr="00216500" w:rsidRDefault="00892A70" w:rsidP="00892A70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14:paraId="259F9B9F" w14:textId="77777777" w:rsidR="00892A70" w:rsidRPr="00216500" w:rsidRDefault="00892A70" w:rsidP="00892A70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21F601" w14:textId="77777777" w:rsidR="00892A70" w:rsidRPr="00216500" w:rsidRDefault="00892A70" w:rsidP="00892A70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E77CFF" w14:textId="77777777" w:rsidR="00892A70" w:rsidRPr="00216500" w:rsidRDefault="00892A70" w:rsidP="00892A70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b/>
          <w:sz w:val="24"/>
          <w:szCs w:val="24"/>
        </w:rPr>
        <w:t>Глава  муниципального  образования</w:t>
      </w:r>
    </w:p>
    <w:p w14:paraId="07B32D90" w14:textId="77777777" w:rsidR="00892A70" w:rsidRPr="00216500" w:rsidRDefault="00892A70" w:rsidP="00892A70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b/>
          <w:sz w:val="24"/>
          <w:szCs w:val="24"/>
        </w:rPr>
        <w:t>сельское   поселение «</w:t>
      </w:r>
      <w:proofErr w:type="spellStart"/>
      <w:r w:rsidRPr="00216500">
        <w:rPr>
          <w:rFonts w:ascii="Times New Roman" w:hAnsi="Times New Roman" w:cs="Times New Roman"/>
          <w:b/>
          <w:sz w:val="24"/>
          <w:szCs w:val="24"/>
        </w:rPr>
        <w:t>Барагхан</w:t>
      </w:r>
      <w:proofErr w:type="spellEnd"/>
      <w:r w:rsidRPr="00216500">
        <w:rPr>
          <w:rFonts w:ascii="Times New Roman" w:hAnsi="Times New Roman" w:cs="Times New Roman"/>
          <w:b/>
          <w:sz w:val="24"/>
          <w:szCs w:val="24"/>
        </w:rPr>
        <w:t xml:space="preserve">»:             </w:t>
      </w:r>
      <w:r w:rsidRPr="00216500">
        <w:rPr>
          <w:rFonts w:ascii="Times New Roman" w:hAnsi="Times New Roman" w:cs="Times New Roman"/>
          <w:b/>
          <w:sz w:val="24"/>
          <w:szCs w:val="24"/>
        </w:rPr>
        <w:tab/>
      </w:r>
      <w:r w:rsidRPr="0021650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16500">
        <w:rPr>
          <w:rFonts w:ascii="Times New Roman" w:hAnsi="Times New Roman" w:cs="Times New Roman"/>
          <w:b/>
          <w:sz w:val="24"/>
          <w:szCs w:val="24"/>
        </w:rPr>
        <w:t>Шакшаев</w:t>
      </w:r>
      <w:proofErr w:type="spellEnd"/>
      <w:r w:rsidRPr="00216500">
        <w:rPr>
          <w:rFonts w:ascii="Times New Roman" w:hAnsi="Times New Roman" w:cs="Times New Roman"/>
          <w:b/>
          <w:sz w:val="24"/>
          <w:szCs w:val="24"/>
        </w:rPr>
        <w:t xml:space="preserve"> Б.М.</w:t>
      </w:r>
    </w:p>
    <w:p w14:paraId="7FE7A894" w14:textId="77777777" w:rsidR="00892A70" w:rsidRPr="004D275E" w:rsidRDefault="00892A70" w:rsidP="00892A70">
      <w:pPr>
        <w:spacing w:after="0"/>
        <w:rPr>
          <w:rFonts w:ascii="Times New Roman" w:hAnsi="Times New Roman" w:cs="Times New Roman"/>
        </w:rPr>
      </w:pPr>
    </w:p>
    <w:p w14:paraId="753B299A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79B7F240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20D58474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3A470BB7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52994073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5C4A54DE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2AA6A15D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55894905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0EC335A9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709"/>
        <w:gridCol w:w="1707"/>
        <w:gridCol w:w="2404"/>
        <w:gridCol w:w="5245"/>
      </w:tblGrid>
      <w:tr w:rsidR="00892A70" w:rsidRPr="004533D4" w14:paraId="0633E895" w14:textId="77777777" w:rsidTr="006A276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5CFF" w14:textId="77777777"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A336" w14:textId="77777777"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4322" w14:textId="77777777"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3424" w14:textId="77777777" w:rsidR="00892A70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354F2D1" w14:textId="77777777" w:rsidR="00892A70" w:rsidRDefault="00892A70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0CF3F613" w14:textId="77777777" w:rsidR="00892A70" w:rsidRPr="004533D4" w:rsidRDefault="00892A70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Приложение 1</w:t>
            </w:r>
          </w:p>
        </w:tc>
      </w:tr>
      <w:tr w:rsidR="00892A70" w:rsidRPr="004533D4" w14:paraId="60E2E720" w14:textId="77777777" w:rsidTr="006A276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6004" w14:textId="77777777"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42A8" w14:textId="77777777"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12A0" w14:textId="77777777"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7E09" w14:textId="77777777" w:rsidR="00892A70" w:rsidRPr="004533D4" w:rsidRDefault="00892A70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892A70" w:rsidRPr="004533D4" w14:paraId="39DFB425" w14:textId="77777777" w:rsidTr="006A276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97E1" w14:textId="77777777"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8A18" w14:textId="77777777"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C890" w14:textId="77777777"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E9F2" w14:textId="77777777" w:rsidR="00892A70" w:rsidRPr="004533D4" w:rsidRDefault="00892A70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892A70" w:rsidRPr="004533D4" w14:paraId="5A607EF9" w14:textId="77777777" w:rsidTr="006A276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B101" w14:textId="77777777"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4ABC" w14:textId="77777777"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B9D4" w14:textId="77777777"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E850" w14:textId="2C907765" w:rsidR="006A2769" w:rsidRDefault="00892A70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 w:rsidR="00D134C1"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 w:rsidR="003D43FE"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 w:rsidR="003D43FE"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</w:p>
          <w:p w14:paraId="7ED206EC" w14:textId="77777777" w:rsidR="00892A70" w:rsidRPr="004533D4" w:rsidRDefault="00892A70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образования  сельское поселение</w:t>
            </w:r>
          </w:p>
        </w:tc>
      </w:tr>
      <w:tr w:rsidR="00892A70" w:rsidRPr="004533D4" w14:paraId="1CC83A1E" w14:textId="77777777" w:rsidTr="006A276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FE62" w14:textId="77777777"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CCF8" w14:textId="77777777"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17FE" w14:textId="77777777"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3334" w14:textId="77777777" w:rsidR="00892A70" w:rsidRPr="004533D4" w:rsidRDefault="00892A70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 w:rsidR="00D134C1">
              <w:rPr>
                <w:rFonts w:ascii="Times New Roman" w:eastAsia="Times New Roman" w:hAnsi="Times New Roman" w:cs="Times New Roman"/>
              </w:rPr>
              <w:t>2023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892A70" w:rsidRPr="004533D4" w14:paraId="0395F32B" w14:textId="77777777" w:rsidTr="006A276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5DC6" w14:textId="77777777"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5CB5" w14:textId="77777777"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5530" w14:textId="77777777"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C636" w14:textId="3163DC60" w:rsidR="00892A70" w:rsidRPr="000A25E1" w:rsidRDefault="00892A70" w:rsidP="00D134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3D43FE">
              <w:rPr>
                <w:rFonts w:ascii="Times New Roman" w:eastAsia="Times New Roman" w:hAnsi="Times New Roman" w:cs="Times New Roman"/>
              </w:rPr>
              <w:t>2</w:t>
            </w:r>
            <w:r w:rsidR="0000123F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3D43FE">
              <w:rPr>
                <w:rFonts w:ascii="Times New Roman" w:eastAsia="Times New Roman" w:hAnsi="Times New Roman" w:cs="Times New Roman"/>
              </w:rPr>
              <w:t xml:space="preserve"> дека</w:t>
            </w:r>
            <w:r w:rsidR="00D134C1">
              <w:rPr>
                <w:rFonts w:ascii="Times New Roman" w:eastAsia="Times New Roman" w:hAnsi="Times New Roman" w:cs="Times New Roman"/>
              </w:rPr>
              <w:t>бря</w:t>
            </w:r>
            <w:r w:rsidR="006A2769"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D134C1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года №</w:t>
            </w:r>
            <w:r w:rsidR="000A25E1">
              <w:rPr>
                <w:rFonts w:ascii="Times New Roman" w:eastAsia="Times New Roman" w:hAnsi="Times New Roman" w:cs="Times New Roman"/>
                <w:lang w:val="en-US"/>
              </w:rPr>
              <w:t>LIX-1</w:t>
            </w:r>
          </w:p>
        </w:tc>
      </w:tr>
      <w:tr w:rsidR="00892A70" w:rsidRPr="004533D4" w14:paraId="440C2B74" w14:textId="77777777" w:rsidTr="006A2769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5B51" w14:textId="77777777"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E9BA" w14:textId="77777777"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39FE" w14:textId="77777777"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B2AB" w14:textId="77777777"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A70" w:rsidRPr="004533D4" w14:paraId="6FF4C416" w14:textId="77777777" w:rsidTr="006A2769">
        <w:trPr>
          <w:trHeight w:val="450"/>
        </w:trPr>
        <w:tc>
          <w:tcPr>
            <w:tcW w:w="1006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BD91C" w14:textId="77777777"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главных администраторов   доходов местного   бюджета – органов местного самоуправления МО сельское  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 и закрепляемые за ними виды доходов</w:t>
            </w:r>
          </w:p>
        </w:tc>
      </w:tr>
      <w:tr w:rsidR="00892A70" w:rsidRPr="004533D4" w14:paraId="3149C56F" w14:textId="77777777" w:rsidTr="006A2769">
        <w:trPr>
          <w:trHeight w:val="720"/>
        </w:trPr>
        <w:tc>
          <w:tcPr>
            <w:tcW w:w="1006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1373AF" w14:textId="77777777"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A70" w:rsidRPr="004533D4" w14:paraId="579D1D18" w14:textId="77777777" w:rsidTr="006A2769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0A63" w14:textId="77777777"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7AB6" w14:textId="77777777"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96F8" w14:textId="77777777"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95DD" w14:textId="77777777"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A70" w:rsidRPr="004533D4" w14:paraId="6FFE4861" w14:textId="77777777" w:rsidTr="006A2769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20B71" w14:textId="77777777"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DD334" w14:textId="77777777"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C53F9" w14:textId="77777777"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892A70" w:rsidRPr="004533D4" w14:paraId="3ED5C9D4" w14:textId="77777777" w:rsidTr="006A2769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B91AD" w14:textId="77777777"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044A1" w14:textId="77777777"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 сельского  поселения "</w:t>
            </w:r>
            <w:proofErr w:type="spellStart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"  </w:t>
            </w:r>
            <w:proofErr w:type="spellStart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Курумканского</w:t>
            </w:r>
            <w:proofErr w:type="spellEnd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района</w:t>
            </w:r>
          </w:p>
        </w:tc>
      </w:tr>
      <w:tr w:rsidR="00892A70" w:rsidRPr="004533D4" w14:paraId="10E5F370" w14:textId="77777777" w:rsidTr="006A2769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C8EBA" w14:textId="77777777"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C3EB3" w14:textId="77777777"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E3DA8" w14:textId="77777777"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02DB3" w14:textId="77777777"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2A70" w:rsidRPr="004533D4" w14:paraId="373E209F" w14:textId="77777777" w:rsidTr="006A2769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8C722" w14:textId="77777777"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C4D14" w14:textId="77777777"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5B70E" w14:textId="77777777"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1 13 01995 10 0000 130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C762C" w14:textId="77777777"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Прочие  доходы от  оказания  платных  услуг (работ) получателями средств  бюджетов</w:t>
            </w:r>
            <w:r>
              <w:rPr>
                <w:rFonts w:ascii="Times New Roman" w:eastAsia="Times New Roman" w:hAnsi="Times New Roman" w:cs="Times New Roman"/>
              </w:rPr>
              <w:t xml:space="preserve"> сельских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 поселений</w:t>
            </w:r>
          </w:p>
        </w:tc>
      </w:tr>
      <w:tr w:rsidR="00892A70" w:rsidRPr="004533D4" w14:paraId="6CC4DAD6" w14:textId="77777777" w:rsidTr="006A2769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634CC" w14:textId="77777777"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4696E" w14:textId="77777777"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D42FB" w14:textId="77777777" w:rsidR="00892A7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1 17 01050 10 0000 180</w:t>
            </w:r>
          </w:p>
          <w:p w14:paraId="285F5C7F" w14:textId="77777777"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C3F4A" w14:textId="77777777" w:rsidR="00892A70" w:rsidRPr="00697791" w:rsidRDefault="00892A70" w:rsidP="006A2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791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892A70" w:rsidRPr="004533D4" w14:paraId="6A4EA666" w14:textId="77777777" w:rsidTr="006A276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C45BE" w14:textId="77777777"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C698F" w14:textId="77777777"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A5D20" w14:textId="77777777"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2 02 </w:t>
            </w:r>
            <w:r w:rsidRPr="004533D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4533D4">
              <w:rPr>
                <w:rFonts w:ascii="Times New Roman" w:eastAsia="Times New Roman" w:hAnsi="Times New Roman" w:cs="Times New Roman"/>
              </w:rPr>
              <w:t>001 10 0000 15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38E16" w14:textId="77777777"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Дотации бюджетам </w:t>
            </w:r>
            <w:r w:rsidRPr="00697791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поселений на выравнивание бюджетной обеспеченности</w:t>
            </w:r>
          </w:p>
        </w:tc>
      </w:tr>
      <w:tr w:rsidR="00892A70" w:rsidRPr="004533D4" w14:paraId="77B785F3" w14:textId="77777777" w:rsidTr="006A2769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29109" w14:textId="77777777"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2FB63" w14:textId="77777777"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2B4C6" w14:textId="77777777"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2 02 35</w:t>
            </w:r>
            <w:r>
              <w:rPr>
                <w:rFonts w:ascii="Times New Roman" w:eastAsia="Times New Roman" w:hAnsi="Times New Roman" w:cs="Times New Roman"/>
              </w:rPr>
              <w:t>118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10 0000 15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DBF10" w14:textId="77777777"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Субвенции  бюджетам </w:t>
            </w:r>
            <w:r w:rsidRPr="00697791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 поселений  на  осуществление  первичного воинского  учета на  территориях, где отсутствуют военные комиссариаты</w:t>
            </w:r>
          </w:p>
        </w:tc>
      </w:tr>
      <w:tr w:rsidR="00892A70" w:rsidRPr="004533D4" w14:paraId="34A064A6" w14:textId="77777777" w:rsidTr="006A276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AC3DF" w14:textId="77777777"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920F3" w14:textId="77777777"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1C313" w14:textId="77777777"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2 02 </w:t>
            </w:r>
            <w:r w:rsidRPr="004533D4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0014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10 0000 15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57D9B" w14:textId="77777777"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Прочие  межбюджетные  трансферты,  передаваемые  бюджетам </w:t>
            </w:r>
            <w:r>
              <w:rPr>
                <w:rFonts w:ascii="Times New Roman" w:eastAsia="Times New Roman" w:hAnsi="Times New Roman" w:cs="Times New Roman"/>
              </w:rPr>
              <w:t xml:space="preserve">сельских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поселений</w:t>
            </w:r>
            <w:r>
              <w:rPr>
                <w:rFonts w:ascii="Times New Roman" w:eastAsia="Times New Roman" w:hAnsi="Times New Roman" w:cs="Times New Roman"/>
              </w:rPr>
              <w:t xml:space="preserve"> из бюджетов муниципальных районов на  осуществление  части  полномочий по решению  вопросов местного  значения в соответствии с  заключенными  соглашениями</w:t>
            </w:r>
          </w:p>
        </w:tc>
      </w:tr>
      <w:tr w:rsidR="00892A70" w:rsidRPr="004533D4" w14:paraId="2D0C42C8" w14:textId="77777777" w:rsidTr="006A2769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1F6C5" w14:textId="77777777"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49B76" w14:textId="77777777"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CEB09" w14:textId="77777777"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2 02 </w:t>
            </w:r>
            <w:r w:rsidRPr="004533D4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4533D4">
              <w:rPr>
                <w:rFonts w:ascii="Times New Roman" w:eastAsia="Times New Roman" w:hAnsi="Times New Roman" w:cs="Times New Roman"/>
              </w:rPr>
              <w:t>054 10 0000 15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1AB0E" w14:textId="77777777"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</w:tbl>
    <w:p w14:paraId="4A6AAE86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79B62989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5C646B52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1376210D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35DEB7A8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3C3869E5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5B434311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3E70CAF4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0826BC13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5109D8AD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01CA5266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49C7B599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0D8E7E50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2E90715F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765A06BA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tbl>
      <w:tblPr>
        <w:tblW w:w="26184" w:type="dxa"/>
        <w:tblInd w:w="-176" w:type="dxa"/>
        <w:tblLook w:val="04A0" w:firstRow="1" w:lastRow="0" w:firstColumn="1" w:lastColumn="0" w:noHBand="0" w:noVBand="1"/>
      </w:tblPr>
      <w:tblGrid>
        <w:gridCol w:w="567"/>
        <w:gridCol w:w="1707"/>
        <w:gridCol w:w="2546"/>
        <w:gridCol w:w="5386"/>
        <w:gridCol w:w="5326"/>
        <w:gridCol w:w="5326"/>
        <w:gridCol w:w="5326"/>
      </w:tblGrid>
      <w:tr w:rsidR="00892A70" w:rsidRPr="004533D4" w14:paraId="679F5AF4" w14:textId="77777777" w:rsidTr="0000123F">
        <w:trPr>
          <w:gridAfter w:val="3"/>
          <w:wAfter w:w="15978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F6C4" w14:textId="77777777"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BE4D" w14:textId="77777777"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8EFB" w14:textId="77777777"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E217" w14:textId="4FD26D42" w:rsidR="00892A70" w:rsidRPr="004533D4" w:rsidRDefault="00892A70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D43FE" w:rsidRPr="004533D4" w14:paraId="4ED8F03D" w14:textId="77777777" w:rsidTr="0000123F">
        <w:trPr>
          <w:gridAfter w:val="3"/>
          <w:wAfter w:w="15978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3CBC" w14:textId="77777777" w:rsidR="003D43FE" w:rsidRPr="004533D4" w:rsidRDefault="003D43FE" w:rsidP="003D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E4A4" w14:textId="77777777" w:rsidR="003D43FE" w:rsidRPr="004533D4" w:rsidRDefault="003D43FE" w:rsidP="003D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5A72" w14:textId="77777777" w:rsidR="003D43FE" w:rsidRPr="004533D4" w:rsidRDefault="003D43FE" w:rsidP="003D4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8C6D" w14:textId="2C38E115" w:rsidR="003D43FE" w:rsidRPr="004533D4" w:rsidRDefault="003D43FE" w:rsidP="003D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риложение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D43FE" w:rsidRPr="004533D4" w14:paraId="2A5DC096" w14:textId="77777777" w:rsidTr="0000123F">
        <w:trPr>
          <w:gridAfter w:val="3"/>
          <w:wAfter w:w="15978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284D" w14:textId="77777777" w:rsidR="003D43FE" w:rsidRPr="004533D4" w:rsidRDefault="003D43FE" w:rsidP="003D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1180" w14:textId="77777777" w:rsidR="003D43FE" w:rsidRPr="004533D4" w:rsidRDefault="003D43FE" w:rsidP="003D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3B55" w14:textId="77777777" w:rsidR="003D43FE" w:rsidRPr="004533D4" w:rsidRDefault="003D43FE" w:rsidP="003D4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11EF" w14:textId="53EDCC23" w:rsidR="003D43FE" w:rsidRPr="004533D4" w:rsidRDefault="003D43FE" w:rsidP="003D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3D43FE" w:rsidRPr="004533D4" w14:paraId="7C920845" w14:textId="77777777" w:rsidTr="0000123F">
        <w:trPr>
          <w:gridAfter w:val="3"/>
          <w:wAfter w:w="15978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0E43" w14:textId="77777777" w:rsidR="003D43FE" w:rsidRPr="004533D4" w:rsidRDefault="003D43FE" w:rsidP="003D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FD06" w14:textId="77777777" w:rsidR="003D43FE" w:rsidRPr="004533D4" w:rsidRDefault="003D43FE" w:rsidP="003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C378" w14:textId="77777777" w:rsidR="003D43FE" w:rsidRPr="004533D4" w:rsidRDefault="003D43FE" w:rsidP="003D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F635" w14:textId="4AE36E41" w:rsidR="003D43FE" w:rsidRPr="004533D4" w:rsidRDefault="003D43FE" w:rsidP="003D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3D43FE" w:rsidRPr="004533D4" w14:paraId="2E3332AB" w14:textId="77777777" w:rsidTr="0000123F">
        <w:trPr>
          <w:gridAfter w:val="3"/>
          <w:wAfter w:w="15978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480A" w14:textId="77777777" w:rsidR="003D43FE" w:rsidRPr="004533D4" w:rsidRDefault="003D43FE" w:rsidP="003D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C5C9C" w14:textId="77777777" w:rsidR="003D43FE" w:rsidRPr="004533D4" w:rsidRDefault="003D43FE" w:rsidP="003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99042" w14:textId="77777777" w:rsidR="003D43FE" w:rsidRPr="004533D4" w:rsidRDefault="003D43FE" w:rsidP="003D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89E6" w14:textId="77777777" w:rsidR="003D43FE" w:rsidRDefault="003D43FE" w:rsidP="003D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</w:p>
          <w:p w14:paraId="3A0007AC" w14:textId="2892EF6F" w:rsidR="003D43FE" w:rsidRPr="004533D4" w:rsidRDefault="003D43FE" w:rsidP="003D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образования  сельское поселение</w:t>
            </w:r>
          </w:p>
        </w:tc>
      </w:tr>
      <w:tr w:rsidR="003D43FE" w:rsidRPr="004533D4" w14:paraId="61620B91" w14:textId="77777777" w:rsidTr="0000123F">
        <w:trPr>
          <w:gridAfter w:val="3"/>
          <w:wAfter w:w="15978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9426" w14:textId="77777777" w:rsidR="003D43FE" w:rsidRPr="004533D4" w:rsidRDefault="003D43FE" w:rsidP="003D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F6155" w14:textId="77777777" w:rsidR="003D43FE" w:rsidRPr="004533D4" w:rsidRDefault="003D43FE" w:rsidP="003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5A02C" w14:textId="77777777" w:rsidR="003D43FE" w:rsidRPr="004533D4" w:rsidRDefault="003D43FE" w:rsidP="003D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647E" w14:textId="782D9C07" w:rsidR="003D43FE" w:rsidRPr="004533D4" w:rsidRDefault="003D43FE" w:rsidP="003D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2023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00123F" w:rsidRPr="004533D4" w14:paraId="67A3ED38" w14:textId="77777777" w:rsidTr="0000123F">
        <w:trPr>
          <w:gridAfter w:val="3"/>
          <w:wAfter w:w="15978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DC570" w14:textId="77777777" w:rsidR="0000123F" w:rsidRPr="004533D4" w:rsidRDefault="0000123F" w:rsidP="0000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C4E21" w14:textId="77777777" w:rsidR="0000123F" w:rsidRPr="004533D4" w:rsidRDefault="0000123F" w:rsidP="0000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E05CE" w14:textId="77777777" w:rsidR="0000123F" w:rsidRPr="004533D4" w:rsidRDefault="0000123F" w:rsidP="0000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1840E" w14:textId="4D2A9521" w:rsidR="0000123F" w:rsidRPr="004533D4" w:rsidRDefault="0000123F" w:rsidP="00001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«29» декабря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22 года №</w:t>
            </w:r>
            <w:r w:rsidR="000A25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0A25E1">
              <w:rPr>
                <w:rFonts w:ascii="Times New Roman" w:eastAsia="Times New Roman" w:hAnsi="Times New Roman" w:cs="Times New Roman"/>
                <w:lang w:val="en-US"/>
              </w:rPr>
              <w:t>LIX-1</w:t>
            </w:r>
          </w:p>
        </w:tc>
      </w:tr>
      <w:tr w:rsidR="0000123F" w:rsidRPr="004533D4" w14:paraId="25A2620D" w14:textId="7471017F" w:rsidTr="0000123F">
        <w:trPr>
          <w:trHeight w:val="450"/>
        </w:trPr>
        <w:tc>
          <w:tcPr>
            <w:tcW w:w="102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292B2" w14:textId="77777777" w:rsidR="0000123F" w:rsidRPr="004533D4" w:rsidRDefault="0000123F" w:rsidP="0000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326" w:type="dxa"/>
          </w:tcPr>
          <w:p w14:paraId="2E535A1A" w14:textId="77777777" w:rsidR="0000123F" w:rsidRPr="004533D4" w:rsidRDefault="0000123F" w:rsidP="0000123F">
            <w:pPr>
              <w:spacing w:after="160" w:line="259" w:lineRule="auto"/>
            </w:pPr>
          </w:p>
        </w:tc>
        <w:tc>
          <w:tcPr>
            <w:tcW w:w="5326" w:type="dxa"/>
          </w:tcPr>
          <w:p w14:paraId="4EB45FC0" w14:textId="77777777" w:rsidR="0000123F" w:rsidRPr="004533D4" w:rsidRDefault="0000123F" w:rsidP="0000123F">
            <w:pPr>
              <w:spacing w:after="160" w:line="259" w:lineRule="auto"/>
            </w:pPr>
          </w:p>
        </w:tc>
        <w:tc>
          <w:tcPr>
            <w:tcW w:w="5326" w:type="dxa"/>
            <w:vAlign w:val="bottom"/>
          </w:tcPr>
          <w:p w14:paraId="78CA2D73" w14:textId="77777777" w:rsidR="0000123F" w:rsidRPr="004533D4" w:rsidRDefault="0000123F" w:rsidP="0000123F">
            <w:pPr>
              <w:spacing w:after="160" w:line="259" w:lineRule="auto"/>
            </w:pPr>
          </w:p>
        </w:tc>
      </w:tr>
      <w:tr w:rsidR="0000123F" w:rsidRPr="004533D4" w14:paraId="29DDCAF3" w14:textId="77777777" w:rsidTr="0000123F">
        <w:trPr>
          <w:gridAfter w:val="3"/>
          <w:wAfter w:w="15978" w:type="dxa"/>
          <w:trHeight w:val="810"/>
        </w:trPr>
        <w:tc>
          <w:tcPr>
            <w:tcW w:w="102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9846B7" w14:textId="77777777" w:rsidR="0000123F" w:rsidRPr="004533D4" w:rsidRDefault="0000123F" w:rsidP="0000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123F" w:rsidRPr="004533D4" w14:paraId="3A670AAA" w14:textId="77777777" w:rsidTr="0000123F">
        <w:trPr>
          <w:gridAfter w:val="3"/>
          <w:wAfter w:w="15978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9868" w14:textId="77777777" w:rsidR="0000123F" w:rsidRPr="004533D4" w:rsidRDefault="0000123F" w:rsidP="0000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6963D" w14:textId="77777777" w:rsidR="0000123F" w:rsidRPr="004533D4" w:rsidRDefault="0000123F" w:rsidP="0000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6E70" w14:textId="77777777" w:rsidR="0000123F" w:rsidRPr="004533D4" w:rsidRDefault="0000123F" w:rsidP="0000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9515" w14:textId="77777777" w:rsidR="0000123F" w:rsidRPr="004533D4" w:rsidRDefault="0000123F" w:rsidP="0000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0123F" w:rsidRPr="004533D4" w14:paraId="4EC1484A" w14:textId="77777777" w:rsidTr="0000123F">
        <w:trPr>
          <w:gridAfter w:val="3"/>
          <w:wAfter w:w="15978" w:type="dxa"/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0F2E7" w14:textId="77777777" w:rsidR="0000123F" w:rsidRPr="004533D4" w:rsidRDefault="0000123F" w:rsidP="0000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344EA" w14:textId="77777777" w:rsidR="0000123F" w:rsidRPr="004533D4" w:rsidRDefault="0000123F" w:rsidP="0000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772F1" w14:textId="77777777" w:rsidR="0000123F" w:rsidRPr="004533D4" w:rsidRDefault="0000123F" w:rsidP="0000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00123F" w:rsidRPr="004533D4" w14:paraId="220F00ED" w14:textId="77777777" w:rsidTr="0000123F">
        <w:trPr>
          <w:gridAfter w:val="3"/>
          <w:wAfter w:w="15978" w:type="dxa"/>
          <w:trHeight w:val="8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F1652" w14:textId="77777777" w:rsidR="0000123F" w:rsidRPr="004533D4" w:rsidRDefault="0000123F" w:rsidP="0000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84705" w14:textId="77777777" w:rsidR="0000123F" w:rsidRPr="004533D4" w:rsidRDefault="0000123F" w:rsidP="0000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94EA1" w14:textId="77777777" w:rsidR="0000123F" w:rsidRPr="004533D4" w:rsidRDefault="0000123F" w:rsidP="0000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A38B9" w14:textId="77777777" w:rsidR="0000123F" w:rsidRPr="004533D4" w:rsidRDefault="0000123F" w:rsidP="0000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0123F" w:rsidRPr="004533D4" w14:paraId="3608AE0B" w14:textId="77777777" w:rsidTr="0000123F">
        <w:trPr>
          <w:gridAfter w:val="3"/>
          <w:wAfter w:w="15978" w:type="dxa"/>
          <w:trHeight w:val="48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35745" w14:textId="77777777" w:rsidR="0000123F" w:rsidRPr="004533D4" w:rsidRDefault="0000123F" w:rsidP="0000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7BD5E" w14:textId="77777777" w:rsidR="0000123F" w:rsidRPr="004533D4" w:rsidRDefault="0000123F" w:rsidP="0000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Межрайонная инспекция Федеральной налоговой службы  России №1 по Республике Бурятия</w:t>
            </w:r>
          </w:p>
        </w:tc>
      </w:tr>
      <w:tr w:rsidR="0000123F" w:rsidRPr="004533D4" w14:paraId="64E0D3EF" w14:textId="77777777" w:rsidTr="0000123F">
        <w:trPr>
          <w:gridAfter w:val="3"/>
          <w:wAfter w:w="15978" w:type="dxa"/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9AF3F" w14:textId="77777777" w:rsidR="0000123F" w:rsidRPr="004533D4" w:rsidRDefault="0000123F" w:rsidP="000012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4AFCC" w14:textId="77777777" w:rsidR="0000123F" w:rsidRPr="004533D4" w:rsidRDefault="0000123F" w:rsidP="0000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8E985" w14:textId="77777777" w:rsidR="0000123F" w:rsidRPr="004533D4" w:rsidRDefault="0000123F" w:rsidP="0000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1 01 020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366F0" w14:textId="77777777" w:rsidR="0000123F" w:rsidRPr="004533D4" w:rsidRDefault="0000123F" w:rsidP="000012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2E2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00123F" w:rsidRPr="004533D4" w14:paraId="67F6E454" w14:textId="77777777" w:rsidTr="0000123F">
        <w:trPr>
          <w:gridAfter w:val="3"/>
          <w:wAfter w:w="15978" w:type="dxa"/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F745B" w14:textId="77777777" w:rsidR="0000123F" w:rsidRPr="004533D4" w:rsidRDefault="0000123F" w:rsidP="0000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F9C8D" w14:textId="77777777" w:rsidR="0000123F" w:rsidRPr="004533D4" w:rsidRDefault="0000123F" w:rsidP="0000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5B0BA" w14:textId="77777777" w:rsidR="0000123F" w:rsidRPr="004533D4" w:rsidRDefault="0000123F" w:rsidP="0000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1 05 030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4533D4">
              <w:rPr>
                <w:rFonts w:ascii="Times New Roman" w:eastAsia="Times New Roman" w:hAnsi="Times New Roman" w:cs="Times New Roman"/>
              </w:rPr>
              <w:t>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9B1CE" w14:textId="77777777" w:rsidR="0000123F" w:rsidRPr="004533D4" w:rsidRDefault="0000123F" w:rsidP="000012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</w:tr>
      <w:tr w:rsidR="0000123F" w:rsidRPr="004533D4" w14:paraId="740AF4CC" w14:textId="77777777" w:rsidTr="0000123F">
        <w:trPr>
          <w:gridAfter w:val="3"/>
          <w:wAfter w:w="15978" w:type="dxa"/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26913" w14:textId="77777777" w:rsidR="0000123F" w:rsidRPr="004533D4" w:rsidRDefault="0000123F" w:rsidP="0000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5A95C" w14:textId="77777777" w:rsidR="0000123F" w:rsidRPr="004533D4" w:rsidRDefault="0000123F" w:rsidP="0000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F15BF" w14:textId="77777777" w:rsidR="0000123F" w:rsidRPr="004533D4" w:rsidRDefault="0000123F" w:rsidP="0000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1 06 01030 10 0000 110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22CBC" w14:textId="77777777" w:rsidR="0000123F" w:rsidRPr="004533D4" w:rsidRDefault="0000123F" w:rsidP="000012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2E2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0123F" w:rsidRPr="004533D4" w14:paraId="5E64122B" w14:textId="77777777" w:rsidTr="0000123F">
        <w:trPr>
          <w:gridAfter w:val="3"/>
          <w:wAfter w:w="15978" w:type="dxa"/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E2168" w14:textId="77777777" w:rsidR="0000123F" w:rsidRPr="004533D4" w:rsidRDefault="0000123F" w:rsidP="0000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470D1" w14:textId="77777777" w:rsidR="0000123F" w:rsidRPr="004533D4" w:rsidRDefault="0000123F" w:rsidP="0000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8DA31" w14:textId="77777777" w:rsidR="0000123F" w:rsidRPr="004533D4" w:rsidRDefault="0000123F" w:rsidP="0000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1 06 060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4533D4">
              <w:rPr>
                <w:rFonts w:ascii="Times New Roman" w:eastAsia="Times New Roman" w:hAnsi="Times New Roman" w:cs="Times New Roman"/>
              </w:rPr>
              <w:t>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76297" w14:textId="77777777" w:rsidR="0000123F" w:rsidRDefault="0000123F" w:rsidP="00001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52E2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14:paraId="60CE1E0F" w14:textId="77777777" w:rsidR="0000123F" w:rsidRPr="006852E2" w:rsidRDefault="0000123F" w:rsidP="0000123F">
            <w:pPr>
              <w:tabs>
                <w:tab w:val="left" w:pos="15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00123F" w:rsidRPr="004533D4" w14:paraId="425F8103" w14:textId="77777777" w:rsidTr="0000123F">
        <w:trPr>
          <w:gridAfter w:val="3"/>
          <w:wAfter w:w="15978" w:type="dxa"/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9EAF7" w14:textId="77777777" w:rsidR="0000123F" w:rsidRPr="004533D4" w:rsidRDefault="0000123F" w:rsidP="0000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7DC6C" w14:textId="77777777" w:rsidR="0000123F" w:rsidRPr="004533D4" w:rsidRDefault="0000123F" w:rsidP="0000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FFB24" w14:textId="77777777" w:rsidR="0000123F" w:rsidRPr="004533D4" w:rsidRDefault="0000123F" w:rsidP="0000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1 06 060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4533D4">
              <w:rPr>
                <w:rFonts w:ascii="Times New Roman" w:eastAsia="Times New Roman" w:hAnsi="Times New Roman" w:cs="Times New Roman"/>
              </w:rPr>
              <w:t>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28119" w14:textId="77777777" w:rsidR="0000123F" w:rsidRPr="004533D4" w:rsidRDefault="0000123F" w:rsidP="00001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52E2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0123F" w:rsidRPr="004533D4" w14:paraId="5E7CF602" w14:textId="77777777" w:rsidTr="0000123F">
        <w:trPr>
          <w:gridAfter w:val="3"/>
          <w:wAfter w:w="15978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1D57" w14:textId="77777777" w:rsidR="0000123F" w:rsidRPr="004533D4" w:rsidRDefault="0000123F" w:rsidP="0000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76DC" w14:textId="77777777" w:rsidR="0000123F" w:rsidRPr="004533D4" w:rsidRDefault="0000123F" w:rsidP="0000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B11C" w14:textId="77777777" w:rsidR="0000123F" w:rsidRPr="004533D4" w:rsidRDefault="0000123F" w:rsidP="0000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5B2F" w14:textId="77777777" w:rsidR="0000123F" w:rsidRPr="004533D4" w:rsidRDefault="0000123F" w:rsidP="0000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AF6A60E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634D668A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2B6394ED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265504F1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26AB57E9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16584EA1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54CD26D1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5D56FFD5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6DA17B66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6707DCE8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33B29D01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663DF857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tbl>
      <w:tblPr>
        <w:tblW w:w="10079" w:type="dxa"/>
        <w:tblInd w:w="94" w:type="dxa"/>
        <w:tblLook w:val="04A0" w:firstRow="1" w:lastRow="0" w:firstColumn="1" w:lastColumn="0" w:noHBand="0" w:noVBand="1"/>
      </w:tblPr>
      <w:tblGrid>
        <w:gridCol w:w="503"/>
        <w:gridCol w:w="1779"/>
        <w:gridCol w:w="2471"/>
        <w:gridCol w:w="1357"/>
        <w:gridCol w:w="3969"/>
      </w:tblGrid>
      <w:tr w:rsidR="003D43FE" w:rsidRPr="004533D4" w14:paraId="6703DC58" w14:textId="77777777" w:rsidTr="006A2769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1EA8" w14:textId="77777777" w:rsidR="003D43FE" w:rsidRPr="004533D4" w:rsidRDefault="003D43FE" w:rsidP="003D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194D" w14:textId="77777777" w:rsidR="003D43FE" w:rsidRPr="004533D4" w:rsidRDefault="003D43FE" w:rsidP="003D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8BFE" w14:textId="77777777" w:rsidR="003D43FE" w:rsidRPr="004533D4" w:rsidRDefault="003D43FE" w:rsidP="003D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7F3E" w14:textId="77777777" w:rsidR="003D43FE" w:rsidRDefault="003D43FE" w:rsidP="003D43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F144D0F" w14:textId="77777777" w:rsidR="003D43FE" w:rsidRDefault="003D43FE" w:rsidP="003D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5BD07420" w14:textId="354A43DE" w:rsidR="003D43FE" w:rsidRPr="004533D4" w:rsidRDefault="003D43FE" w:rsidP="003D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D43FE" w:rsidRPr="004533D4" w14:paraId="6E5CB898" w14:textId="77777777" w:rsidTr="006A2769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0B51" w14:textId="77777777" w:rsidR="003D43FE" w:rsidRPr="004533D4" w:rsidRDefault="003D43FE" w:rsidP="003D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D2C1" w14:textId="77777777" w:rsidR="003D43FE" w:rsidRPr="004533D4" w:rsidRDefault="003D43FE" w:rsidP="003D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1606" w14:textId="77777777" w:rsidR="003D43FE" w:rsidRPr="004533D4" w:rsidRDefault="003D43FE" w:rsidP="003D4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AAD6" w14:textId="41A217D4" w:rsidR="003D43FE" w:rsidRPr="004533D4" w:rsidRDefault="003D43FE" w:rsidP="003D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3D43FE" w:rsidRPr="004533D4" w14:paraId="6D333949" w14:textId="77777777" w:rsidTr="006A2769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8BC9" w14:textId="77777777" w:rsidR="003D43FE" w:rsidRPr="004533D4" w:rsidRDefault="003D43FE" w:rsidP="003D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A5DE" w14:textId="77777777" w:rsidR="003D43FE" w:rsidRPr="004533D4" w:rsidRDefault="003D43FE" w:rsidP="003D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F543" w14:textId="77777777" w:rsidR="003D43FE" w:rsidRPr="004533D4" w:rsidRDefault="003D43FE" w:rsidP="003D4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ED59" w14:textId="741C2EFD" w:rsidR="003D43FE" w:rsidRPr="004533D4" w:rsidRDefault="003D43FE" w:rsidP="003D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3D43FE" w:rsidRPr="004533D4" w14:paraId="35377B89" w14:textId="77777777" w:rsidTr="006A2769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8A12" w14:textId="77777777" w:rsidR="003D43FE" w:rsidRPr="004533D4" w:rsidRDefault="003D43FE" w:rsidP="003D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CBC1" w14:textId="77777777" w:rsidR="003D43FE" w:rsidRPr="004533D4" w:rsidRDefault="003D43FE" w:rsidP="003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F5E37" w14:textId="77777777" w:rsidR="003D43FE" w:rsidRPr="004533D4" w:rsidRDefault="003D43FE" w:rsidP="003D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2831" w14:textId="77777777" w:rsidR="003D43FE" w:rsidRDefault="003D43FE" w:rsidP="003D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</w:p>
          <w:p w14:paraId="19643AFB" w14:textId="775DCEEB" w:rsidR="003D43FE" w:rsidRPr="004533D4" w:rsidRDefault="003D43FE" w:rsidP="003D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образования  сельское поселение</w:t>
            </w:r>
          </w:p>
        </w:tc>
      </w:tr>
      <w:tr w:rsidR="003D43FE" w:rsidRPr="004533D4" w14:paraId="2A932C67" w14:textId="77777777" w:rsidTr="006A2769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1422" w14:textId="77777777" w:rsidR="003D43FE" w:rsidRPr="004533D4" w:rsidRDefault="003D43FE" w:rsidP="003D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01C43" w14:textId="77777777" w:rsidR="003D43FE" w:rsidRPr="004533D4" w:rsidRDefault="003D43FE" w:rsidP="003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93439" w14:textId="77777777" w:rsidR="003D43FE" w:rsidRPr="004533D4" w:rsidRDefault="003D43FE" w:rsidP="003D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282D" w14:textId="4BF2DBBD" w:rsidR="003D43FE" w:rsidRPr="004533D4" w:rsidRDefault="003D43FE" w:rsidP="003D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2023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3D43FE" w:rsidRPr="004533D4" w14:paraId="66BF1DB6" w14:textId="77777777" w:rsidTr="006A2769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2E2D" w14:textId="77777777" w:rsidR="003D43FE" w:rsidRPr="004533D4" w:rsidRDefault="003D43FE" w:rsidP="003D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76E7C" w14:textId="77777777" w:rsidR="003D43FE" w:rsidRPr="004533D4" w:rsidRDefault="003D43FE" w:rsidP="003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64185" w14:textId="77777777" w:rsidR="003D43FE" w:rsidRPr="004533D4" w:rsidRDefault="003D43FE" w:rsidP="003D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672D" w14:textId="45EA960D" w:rsidR="003D43FE" w:rsidRPr="004533D4" w:rsidRDefault="003D43FE" w:rsidP="003D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«2</w:t>
            </w:r>
            <w:r w:rsidR="0000123F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» декабря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22 года №</w:t>
            </w:r>
            <w:r w:rsidR="000A25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0A25E1">
              <w:rPr>
                <w:rFonts w:ascii="Times New Roman" w:eastAsia="Times New Roman" w:hAnsi="Times New Roman" w:cs="Times New Roman"/>
                <w:lang w:val="en-US"/>
              </w:rPr>
              <w:t>LIX-1</w:t>
            </w:r>
          </w:p>
        </w:tc>
      </w:tr>
      <w:tr w:rsidR="00892A70" w:rsidRPr="004533D4" w14:paraId="413284D7" w14:textId="77777777" w:rsidTr="006A2769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AC67" w14:textId="77777777"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9CABA" w14:textId="77777777"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31D34" w14:textId="77777777"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59B7" w14:textId="77777777"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A70" w:rsidRPr="004533D4" w14:paraId="24AA5760" w14:textId="77777777" w:rsidTr="006A2769">
        <w:trPr>
          <w:trHeight w:val="450"/>
        </w:trPr>
        <w:tc>
          <w:tcPr>
            <w:tcW w:w="1007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F1142" w14:textId="77777777" w:rsidR="00892A7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Перечень главных администраторов источников финансирования </w:t>
            </w:r>
          </w:p>
          <w:p w14:paraId="24E5F30F" w14:textId="77777777"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дефицита местного бюджета</w:t>
            </w:r>
          </w:p>
        </w:tc>
      </w:tr>
      <w:tr w:rsidR="00892A70" w:rsidRPr="004533D4" w14:paraId="6F2B8FFC" w14:textId="77777777" w:rsidTr="006A2769">
        <w:trPr>
          <w:trHeight w:val="810"/>
        </w:trPr>
        <w:tc>
          <w:tcPr>
            <w:tcW w:w="100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E6B7F2" w14:textId="77777777"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2A70" w:rsidRPr="004533D4" w14:paraId="7BEA41B8" w14:textId="77777777" w:rsidTr="006A2769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A4EA" w14:textId="77777777"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69447" w14:textId="77777777"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3798" w14:textId="77777777"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86DA" w14:textId="77777777"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2A70" w:rsidRPr="004533D4" w14:paraId="38A01482" w14:textId="77777777" w:rsidTr="006A2769">
        <w:trPr>
          <w:trHeight w:val="1620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82F98" w14:textId="77777777"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6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6CEE2" w14:textId="77777777"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B86D2" w14:textId="77777777"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892A70" w:rsidRPr="004533D4" w14:paraId="10D71143" w14:textId="77777777" w:rsidTr="006A2769">
        <w:trPr>
          <w:trHeight w:val="1620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FA08E" w14:textId="77777777"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F65EA" w14:textId="77777777"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администратора источников финансирования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5A571" w14:textId="77777777"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источников финансирования бюджета муниципального района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894F2" w14:textId="77777777"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2A70" w:rsidRPr="004533D4" w14:paraId="421676D0" w14:textId="77777777" w:rsidTr="006A2769">
        <w:trPr>
          <w:trHeight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5BDE8DF" w14:textId="77777777"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B68F7" w14:textId="77777777"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МО сельского  поселения "</w:t>
            </w:r>
            <w:proofErr w:type="spellStart"/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</w:p>
        </w:tc>
      </w:tr>
      <w:tr w:rsidR="00892A70" w:rsidRPr="004533D4" w14:paraId="250C225B" w14:textId="77777777" w:rsidTr="006A2769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F469" w14:textId="77777777"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54633" w14:textId="77777777"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2D54B" w14:textId="77777777"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D4BA8" w14:textId="77777777"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 остатков  средств бюджетов</w:t>
            </w:r>
          </w:p>
        </w:tc>
      </w:tr>
      <w:tr w:rsidR="00892A70" w:rsidRPr="004533D4" w14:paraId="3C4286CD" w14:textId="77777777" w:rsidTr="006A2769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CAFC" w14:textId="77777777"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DFBCA" w14:textId="77777777"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150D9" w14:textId="77777777"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74DDB" w14:textId="77777777"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</w:tr>
      <w:tr w:rsidR="00892A70" w:rsidRPr="004533D4" w14:paraId="0553D365" w14:textId="77777777" w:rsidTr="006A2769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41CF" w14:textId="77777777"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B8C26" w14:textId="77777777"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C6180" w14:textId="77777777"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54138" w14:textId="77777777"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остатков  средств бюджетов</w:t>
            </w:r>
          </w:p>
        </w:tc>
      </w:tr>
      <w:tr w:rsidR="00892A70" w:rsidRPr="004533D4" w14:paraId="4EA19F23" w14:textId="77777777" w:rsidTr="006A2769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7931" w14:textId="77777777"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35326" w14:textId="77777777"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9A681" w14:textId="77777777" w:rsidR="00892A70" w:rsidRPr="004533D4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58A90" w14:textId="77777777" w:rsidR="00892A70" w:rsidRPr="004533D4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</w:tr>
    </w:tbl>
    <w:p w14:paraId="2962E00D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513A207F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3DFD96CE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448F418A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46D229C4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tbl>
      <w:tblPr>
        <w:tblW w:w="10132" w:type="dxa"/>
        <w:tblInd w:w="94" w:type="dxa"/>
        <w:tblLook w:val="04A0" w:firstRow="1" w:lastRow="0" w:firstColumn="1" w:lastColumn="0" w:noHBand="0" w:noVBand="1"/>
      </w:tblPr>
      <w:tblGrid>
        <w:gridCol w:w="694"/>
        <w:gridCol w:w="2439"/>
        <w:gridCol w:w="5386"/>
        <w:gridCol w:w="1560"/>
        <w:gridCol w:w="53"/>
      </w:tblGrid>
      <w:tr w:rsidR="006845F8" w:rsidRPr="004533D4" w14:paraId="2BE59DC9" w14:textId="77777777" w:rsidTr="006845F8">
        <w:trPr>
          <w:gridAfter w:val="1"/>
          <w:wAfter w:w="53" w:type="dxa"/>
          <w:trHeight w:val="255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5548" w14:textId="77777777" w:rsidR="006845F8" w:rsidRDefault="006845F8" w:rsidP="006845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EC39447" w14:textId="77777777" w:rsidR="006845F8" w:rsidRDefault="006845F8" w:rsidP="00684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2964364D" w14:textId="77777777" w:rsidR="006845F8" w:rsidRDefault="006845F8" w:rsidP="00684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0483E1F9" w14:textId="77777777" w:rsidR="006845F8" w:rsidRDefault="006845F8" w:rsidP="00684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5280B132" w14:textId="77777777" w:rsidR="006845F8" w:rsidRDefault="006845F8" w:rsidP="00684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2E1ABDA8" w14:textId="77777777" w:rsidR="006845F8" w:rsidRDefault="006845F8" w:rsidP="00684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52EA9E7C" w14:textId="77777777" w:rsidR="006845F8" w:rsidRDefault="006845F8" w:rsidP="00684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0DCEEDB1" w14:textId="77777777" w:rsidR="006845F8" w:rsidRDefault="006845F8" w:rsidP="00684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56814F54" w14:textId="77777777" w:rsidR="006845F8" w:rsidRDefault="006845F8" w:rsidP="00684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101C61EE" w14:textId="104D6F27" w:rsidR="006845F8" w:rsidRPr="004533D4" w:rsidRDefault="006845F8" w:rsidP="00684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6845F8" w:rsidRPr="004533D4" w14:paraId="78021B27" w14:textId="77777777" w:rsidTr="006845F8">
        <w:trPr>
          <w:gridAfter w:val="1"/>
          <w:wAfter w:w="53" w:type="dxa"/>
          <w:trHeight w:val="300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F5F2" w14:textId="77777777" w:rsidR="006845F8" w:rsidRPr="004533D4" w:rsidRDefault="006845F8" w:rsidP="00684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lastRenderedPageBreak/>
              <w:t>к Решению Совета депутатов</w:t>
            </w:r>
          </w:p>
        </w:tc>
      </w:tr>
      <w:tr w:rsidR="006845F8" w:rsidRPr="004533D4" w14:paraId="29FE54CF" w14:textId="77777777" w:rsidTr="006845F8">
        <w:trPr>
          <w:gridAfter w:val="1"/>
          <w:wAfter w:w="53" w:type="dxa"/>
          <w:trHeight w:val="255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A9FF" w14:textId="77777777" w:rsidR="006845F8" w:rsidRPr="004533D4" w:rsidRDefault="006845F8" w:rsidP="00684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6845F8" w:rsidRPr="004533D4" w14:paraId="61823E93" w14:textId="77777777" w:rsidTr="006845F8">
        <w:trPr>
          <w:gridAfter w:val="1"/>
          <w:wAfter w:w="53" w:type="dxa"/>
          <w:trHeight w:val="300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5361" w14:textId="77777777" w:rsidR="006845F8" w:rsidRDefault="006845F8" w:rsidP="00684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</w:p>
          <w:p w14:paraId="63738355" w14:textId="77777777" w:rsidR="006845F8" w:rsidRPr="004533D4" w:rsidRDefault="006845F8" w:rsidP="00684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образования  сельское поселение</w:t>
            </w:r>
          </w:p>
        </w:tc>
      </w:tr>
      <w:tr w:rsidR="006845F8" w:rsidRPr="004533D4" w14:paraId="20F65BBE" w14:textId="77777777" w:rsidTr="006845F8">
        <w:trPr>
          <w:gridAfter w:val="1"/>
          <w:wAfter w:w="53" w:type="dxa"/>
          <w:trHeight w:val="255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806A" w14:textId="77777777" w:rsidR="006845F8" w:rsidRPr="004533D4" w:rsidRDefault="006845F8" w:rsidP="00684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2023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6845F8" w:rsidRPr="004533D4" w14:paraId="425DF3F1" w14:textId="77777777" w:rsidTr="006845F8">
        <w:trPr>
          <w:gridAfter w:val="1"/>
          <w:wAfter w:w="53" w:type="dxa"/>
          <w:trHeight w:val="300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5DD1" w14:textId="20765679" w:rsidR="006845F8" w:rsidRPr="004533D4" w:rsidRDefault="006845F8" w:rsidP="00684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«2</w:t>
            </w:r>
            <w:r w:rsidR="0000123F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» декабря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22 года №</w:t>
            </w:r>
            <w:r w:rsidR="000A25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0A25E1">
              <w:rPr>
                <w:rFonts w:ascii="Times New Roman" w:eastAsia="Times New Roman" w:hAnsi="Times New Roman" w:cs="Times New Roman"/>
                <w:lang w:val="en-US"/>
              </w:rPr>
              <w:t>LIX-1</w:t>
            </w:r>
          </w:p>
        </w:tc>
      </w:tr>
      <w:tr w:rsidR="00892A70" w:rsidRPr="004533D4" w14:paraId="7EA57F81" w14:textId="77777777" w:rsidTr="006845F8">
        <w:trPr>
          <w:trHeight w:val="450"/>
        </w:trPr>
        <w:tc>
          <w:tcPr>
            <w:tcW w:w="1013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8C189" w14:textId="1B172080" w:rsidR="00892A70" w:rsidRPr="006845F8" w:rsidRDefault="00892A70" w:rsidP="00684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45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Налоговые и неналоговые доходы местного бюджета на </w:t>
            </w:r>
            <w:r w:rsidR="006845F8" w:rsidRPr="006845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134C1" w:rsidRPr="006845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023</w:t>
            </w:r>
            <w:r w:rsidRPr="006845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892A70" w:rsidRPr="004533D4" w14:paraId="21EF1833" w14:textId="77777777" w:rsidTr="006845F8">
        <w:trPr>
          <w:trHeight w:val="585"/>
        </w:trPr>
        <w:tc>
          <w:tcPr>
            <w:tcW w:w="101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1976CB" w14:textId="77777777" w:rsidR="00892A70" w:rsidRPr="004C4800" w:rsidRDefault="00892A70" w:rsidP="00684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92A70" w:rsidRPr="004533D4" w14:paraId="1D64BEFC" w14:textId="77777777" w:rsidTr="006845F8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16D2" w14:textId="77777777" w:rsidR="00892A70" w:rsidRPr="004533D4" w:rsidRDefault="00892A70" w:rsidP="0068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85C45" w14:textId="77777777" w:rsidR="00892A70" w:rsidRPr="004533D4" w:rsidRDefault="00892A70" w:rsidP="0068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7EC9" w14:textId="77777777" w:rsidR="00892A70" w:rsidRPr="004C4800" w:rsidRDefault="00892A70" w:rsidP="00684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B5F1" w14:textId="77777777" w:rsidR="00892A70" w:rsidRPr="004C4800" w:rsidRDefault="00892A70" w:rsidP="00684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800">
              <w:rPr>
                <w:rFonts w:ascii="Times New Roman" w:eastAsia="Times New Roman" w:hAnsi="Times New Roman" w:cs="Times New Roman"/>
                <w:sz w:val="18"/>
                <w:szCs w:val="18"/>
              </w:rPr>
              <w:t>(тыс. рублей)</w:t>
            </w:r>
          </w:p>
        </w:tc>
      </w:tr>
      <w:tr w:rsidR="00082986" w:rsidRPr="004533D4" w14:paraId="2623195A" w14:textId="77777777" w:rsidTr="006845F8">
        <w:trPr>
          <w:trHeight w:val="42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F9A9F" w14:textId="77777777" w:rsidR="00082986" w:rsidRDefault="00082986" w:rsidP="00684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ГАД</w:t>
            </w:r>
            <w:proofErr w:type="gramEnd"/>
          </w:p>
        </w:tc>
        <w:tc>
          <w:tcPr>
            <w:tcW w:w="2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B8DC5" w14:textId="77777777" w:rsidR="00082986" w:rsidRDefault="00082986" w:rsidP="00684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A8765" w14:textId="77777777" w:rsidR="00082986" w:rsidRDefault="00082986" w:rsidP="00684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91CD0" w14:textId="77777777" w:rsidR="00082986" w:rsidRDefault="00082986" w:rsidP="00684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Сумма</w:t>
            </w:r>
          </w:p>
        </w:tc>
      </w:tr>
      <w:tr w:rsidR="00082986" w:rsidRPr="004533D4" w14:paraId="7700708A" w14:textId="77777777" w:rsidTr="006845F8">
        <w:trPr>
          <w:trHeight w:val="64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0579B" w14:textId="77777777" w:rsidR="00082986" w:rsidRDefault="00082986" w:rsidP="006845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D9AD7" w14:textId="77777777" w:rsidR="00082986" w:rsidRDefault="00082986" w:rsidP="006845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1 00 00000 00 0000 000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A1985" w14:textId="77777777" w:rsidR="00082986" w:rsidRDefault="00082986" w:rsidP="006845F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НАЛОГОВЫЕ И НЕНАЛОГОВЫЕ ДОХОДЫ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20758" w14:textId="655FFA99" w:rsidR="00082986" w:rsidRDefault="003D43FE" w:rsidP="006845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744,4</w:t>
            </w:r>
          </w:p>
        </w:tc>
      </w:tr>
      <w:tr w:rsidR="00082986" w:rsidRPr="004533D4" w14:paraId="4F21DE54" w14:textId="77777777" w:rsidTr="006845F8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A5976" w14:textId="77777777" w:rsidR="00082986" w:rsidRDefault="00082986" w:rsidP="006845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70378" w14:textId="77777777" w:rsidR="00082986" w:rsidRDefault="00082986" w:rsidP="006845F8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1 01 00000 00 0000 000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CF93F" w14:textId="77777777" w:rsidR="00082986" w:rsidRDefault="00082986" w:rsidP="006845F8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НАЛОГИ НА ПРИБЫЛЬ, ДОХОДЫ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2B9E2" w14:textId="6B38F96F" w:rsidR="00082986" w:rsidRDefault="008F45FF" w:rsidP="006845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98,8</w:t>
            </w:r>
          </w:p>
        </w:tc>
      </w:tr>
      <w:tr w:rsidR="00082986" w:rsidRPr="004533D4" w14:paraId="20AE60E7" w14:textId="77777777" w:rsidTr="006845F8">
        <w:trPr>
          <w:trHeight w:val="37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B2471" w14:textId="77777777" w:rsidR="00082986" w:rsidRDefault="00082986" w:rsidP="006845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1DA6C" w14:textId="77777777" w:rsidR="00082986" w:rsidRDefault="00082986" w:rsidP="006845F8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1 01 02000 01 0000 110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50CC4" w14:textId="77777777" w:rsidR="00082986" w:rsidRDefault="00082986" w:rsidP="006845F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7A981" w14:textId="638D7AE7" w:rsidR="00082986" w:rsidRDefault="008F45FF" w:rsidP="006845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97,3</w:t>
            </w:r>
          </w:p>
        </w:tc>
      </w:tr>
      <w:tr w:rsidR="00082986" w:rsidRPr="004533D4" w14:paraId="2CF5B014" w14:textId="77777777" w:rsidTr="006845F8">
        <w:trPr>
          <w:trHeight w:val="1733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849BE" w14:textId="77777777" w:rsidR="00082986" w:rsidRDefault="00082986" w:rsidP="006845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1F756" w14:textId="77777777" w:rsidR="00082986" w:rsidRDefault="00082986" w:rsidP="006845F8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1 01 02010 01 000 110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A54A4" w14:textId="77777777" w:rsidR="00082986" w:rsidRDefault="00082986" w:rsidP="006845F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DEC79" w14:textId="7F420CB0" w:rsidR="00082986" w:rsidRDefault="008F45FF" w:rsidP="006845F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97,3</w:t>
            </w:r>
          </w:p>
        </w:tc>
      </w:tr>
      <w:tr w:rsidR="00082986" w:rsidRPr="004533D4" w14:paraId="07540181" w14:textId="77777777" w:rsidTr="006845F8">
        <w:trPr>
          <w:trHeight w:val="49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0CC1A" w14:textId="77777777" w:rsidR="00082986" w:rsidRDefault="00082986" w:rsidP="006845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2DD4F" w14:textId="77777777" w:rsidR="00082986" w:rsidRDefault="00082986" w:rsidP="006845F8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1 05 00000 00 0000 000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0EDB3" w14:textId="77777777" w:rsidR="00082986" w:rsidRDefault="00082986" w:rsidP="006845F8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НАЛОГИ НА СОВОКУПНЫЙ ДОХОД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BC93E" w14:textId="77777777" w:rsidR="00082986" w:rsidRDefault="002478AD" w:rsidP="006845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1,5</w:t>
            </w:r>
          </w:p>
        </w:tc>
      </w:tr>
      <w:tr w:rsidR="00082986" w:rsidRPr="004533D4" w14:paraId="3A5981E0" w14:textId="77777777" w:rsidTr="006845F8">
        <w:trPr>
          <w:trHeight w:val="40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A6B42" w14:textId="77777777" w:rsidR="00082986" w:rsidRDefault="00082986" w:rsidP="006845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1A210" w14:textId="77777777" w:rsidR="00082986" w:rsidRDefault="00082986" w:rsidP="006845F8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1 05 03000 01 0000 110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3068B" w14:textId="77777777" w:rsidR="00082986" w:rsidRDefault="00082986" w:rsidP="006845F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Единый сельскохозяйственный налог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EEE51" w14:textId="77777777" w:rsidR="00082986" w:rsidRDefault="002478AD" w:rsidP="006845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1,5</w:t>
            </w:r>
          </w:p>
        </w:tc>
      </w:tr>
      <w:tr w:rsidR="00082986" w:rsidRPr="004533D4" w14:paraId="54EE91B6" w14:textId="77777777" w:rsidTr="006845F8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85029" w14:textId="77777777" w:rsidR="00082986" w:rsidRDefault="00082986" w:rsidP="006845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7E9F3" w14:textId="77777777" w:rsidR="00082986" w:rsidRDefault="00082986" w:rsidP="006845F8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1 06 00000 00 0000 000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6B379" w14:textId="77777777" w:rsidR="00082986" w:rsidRDefault="00082986" w:rsidP="006845F8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НАЛОГИ НА ИМУЩЕСТВО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FD22B" w14:textId="77777777" w:rsidR="00082986" w:rsidRDefault="00082986" w:rsidP="006845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634,6</w:t>
            </w:r>
          </w:p>
        </w:tc>
      </w:tr>
      <w:tr w:rsidR="00082986" w:rsidRPr="004533D4" w14:paraId="1C3FA9BE" w14:textId="77777777" w:rsidTr="006845F8">
        <w:trPr>
          <w:trHeight w:val="692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8E801" w14:textId="77777777" w:rsidR="00082986" w:rsidRDefault="00082986" w:rsidP="006845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955FD" w14:textId="77777777" w:rsidR="00082986" w:rsidRDefault="00082986" w:rsidP="006845F8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1 06 01000 00 0000 000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4ACC3" w14:textId="77777777" w:rsidR="00082986" w:rsidRDefault="00082986" w:rsidP="006845F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Налог на имущество физических лиц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4BDBC" w14:textId="77777777" w:rsidR="00082986" w:rsidRDefault="00082986" w:rsidP="006845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74,5</w:t>
            </w:r>
          </w:p>
        </w:tc>
      </w:tr>
      <w:tr w:rsidR="00082986" w:rsidRPr="004533D4" w14:paraId="58F5FB24" w14:textId="77777777" w:rsidTr="006845F8">
        <w:trPr>
          <w:trHeight w:val="88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FACB3" w14:textId="77777777" w:rsidR="00082986" w:rsidRDefault="00082986" w:rsidP="006845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11E3A" w14:textId="77777777" w:rsidR="00082986" w:rsidRDefault="00082986" w:rsidP="006845F8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1 06 01030 10 0000 110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170B0" w14:textId="77777777" w:rsidR="00082986" w:rsidRDefault="00082986" w:rsidP="006845F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CCCB5" w14:textId="77777777" w:rsidR="00082986" w:rsidRDefault="00082986" w:rsidP="006845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74,5</w:t>
            </w:r>
          </w:p>
        </w:tc>
      </w:tr>
      <w:tr w:rsidR="00082986" w:rsidRPr="004533D4" w14:paraId="615750C0" w14:textId="77777777" w:rsidTr="006845F8">
        <w:trPr>
          <w:trHeight w:val="452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0878A" w14:textId="77777777" w:rsidR="00082986" w:rsidRDefault="00082986" w:rsidP="006845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CB5D0" w14:textId="77777777" w:rsidR="00082986" w:rsidRDefault="00082986" w:rsidP="006845F8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1 06 06000 00 0000 000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7CFFE" w14:textId="77777777" w:rsidR="00082986" w:rsidRDefault="00082986" w:rsidP="006845F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Земельный налог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31E89" w14:textId="03C610A3" w:rsidR="00082986" w:rsidRDefault="008F45FF" w:rsidP="006845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555,1</w:t>
            </w:r>
          </w:p>
        </w:tc>
      </w:tr>
      <w:tr w:rsidR="00082986" w:rsidRPr="004533D4" w14:paraId="4ACA1CE7" w14:textId="77777777" w:rsidTr="006845F8">
        <w:trPr>
          <w:trHeight w:val="799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1AD90" w14:textId="77777777" w:rsidR="00082986" w:rsidRDefault="00082986" w:rsidP="006845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C6905" w14:textId="77777777" w:rsidR="00082986" w:rsidRDefault="00082986" w:rsidP="006845F8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1 06 06033 10 0000 110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5BA75" w14:textId="77777777" w:rsidR="00082986" w:rsidRDefault="00082986" w:rsidP="006845F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Земельный  налог с организаций, обладающих земельным  участком, расположенным  в границах сельских  поселений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F0BF2" w14:textId="77777777" w:rsidR="00082986" w:rsidRDefault="00082986" w:rsidP="006845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5,00</w:t>
            </w:r>
          </w:p>
        </w:tc>
      </w:tr>
      <w:tr w:rsidR="00082986" w:rsidRPr="004533D4" w14:paraId="2490D592" w14:textId="77777777" w:rsidTr="006845F8">
        <w:trPr>
          <w:trHeight w:val="130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3A987" w14:textId="77777777" w:rsidR="00082986" w:rsidRDefault="00082986" w:rsidP="006845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B7130" w14:textId="77777777" w:rsidR="00082986" w:rsidRDefault="00082986" w:rsidP="006845F8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1 06 06043 10 0000 110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233C6" w14:textId="77777777" w:rsidR="00082986" w:rsidRDefault="00082986" w:rsidP="006845F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сельских поселений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91E01" w14:textId="77777777" w:rsidR="00082986" w:rsidRDefault="00082986" w:rsidP="006845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555,1</w:t>
            </w:r>
          </w:p>
        </w:tc>
      </w:tr>
      <w:tr w:rsidR="00082986" w:rsidRPr="004533D4" w14:paraId="03393DEB" w14:textId="77777777" w:rsidTr="006845F8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E0745" w14:textId="77777777" w:rsidR="00082986" w:rsidRDefault="00082986" w:rsidP="006845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9DBFA" w14:textId="77777777" w:rsidR="00082986" w:rsidRDefault="00082986" w:rsidP="006845F8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1 13 00000 00 0000 000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8CD9B" w14:textId="77777777" w:rsidR="00082986" w:rsidRDefault="00082986" w:rsidP="006845F8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4673C" w14:textId="77777777" w:rsidR="00082986" w:rsidRDefault="00082986" w:rsidP="006845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11,00</w:t>
            </w:r>
          </w:p>
        </w:tc>
      </w:tr>
      <w:tr w:rsidR="00892A70" w:rsidRPr="004533D4" w14:paraId="015EDF3D" w14:textId="77777777" w:rsidTr="006845F8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92109" w14:textId="77777777" w:rsidR="00892A70" w:rsidRPr="007A390D" w:rsidRDefault="00892A70" w:rsidP="006845F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526BE" w14:textId="77777777" w:rsidR="00892A70" w:rsidRPr="007A390D" w:rsidRDefault="00892A70" w:rsidP="006845F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1 13 01995 10 0000 130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C3B03" w14:textId="77777777" w:rsidR="00892A70" w:rsidRPr="004C4800" w:rsidRDefault="00892A70" w:rsidP="006845F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0C2D3" w14:textId="77777777" w:rsidR="00892A70" w:rsidRPr="004C4800" w:rsidRDefault="00892A70" w:rsidP="006845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</w:tbl>
    <w:p w14:paraId="2FA6DEAF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2FB9A9E8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tbl>
      <w:tblPr>
        <w:tblW w:w="10220" w:type="dxa"/>
        <w:tblInd w:w="94" w:type="dxa"/>
        <w:tblLook w:val="04A0" w:firstRow="1" w:lastRow="0" w:firstColumn="1" w:lastColumn="0" w:noHBand="0" w:noVBand="1"/>
      </w:tblPr>
      <w:tblGrid>
        <w:gridCol w:w="795"/>
        <w:gridCol w:w="2480"/>
        <w:gridCol w:w="141"/>
        <w:gridCol w:w="2977"/>
        <w:gridCol w:w="2410"/>
        <w:gridCol w:w="1417"/>
      </w:tblGrid>
      <w:tr w:rsidR="003D43FE" w:rsidRPr="005C2FB5" w14:paraId="18EAA052" w14:textId="77777777" w:rsidTr="006A2769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EF75" w14:textId="77777777" w:rsidR="003D43FE" w:rsidRPr="005C2FB5" w:rsidRDefault="003D43FE" w:rsidP="003D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FFE2" w14:textId="77777777" w:rsidR="003D43FE" w:rsidRPr="005C2FB5" w:rsidRDefault="003D43FE" w:rsidP="003D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4EEB" w14:textId="77777777" w:rsidR="003D43FE" w:rsidRPr="005C2FB5" w:rsidRDefault="003D43FE" w:rsidP="003D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855F" w14:textId="77777777" w:rsidR="003D43FE" w:rsidRDefault="003D43FE" w:rsidP="003D43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8E3E644" w14:textId="77777777" w:rsidR="006845F8" w:rsidRDefault="006845F8" w:rsidP="003D43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DC58420" w14:textId="77777777" w:rsidR="003D43FE" w:rsidRDefault="003D43FE" w:rsidP="003D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0A707FFC" w14:textId="4DAA6479" w:rsidR="003D43FE" w:rsidRPr="005C2FB5" w:rsidRDefault="003D43FE" w:rsidP="003D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 w:rsidR="007F199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D43FE" w:rsidRPr="005C2FB5" w14:paraId="1D915298" w14:textId="77777777" w:rsidTr="006A2769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1EFC" w14:textId="77777777" w:rsidR="003D43FE" w:rsidRPr="005C2FB5" w:rsidRDefault="003D43FE" w:rsidP="003D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A866" w14:textId="77777777" w:rsidR="003D43FE" w:rsidRPr="005C2FB5" w:rsidRDefault="003D43FE" w:rsidP="003D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3ED3" w14:textId="77777777" w:rsidR="003D43FE" w:rsidRPr="005C2FB5" w:rsidRDefault="003D43FE" w:rsidP="003D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0276" w14:textId="1BB34843" w:rsidR="003D43FE" w:rsidRPr="004533D4" w:rsidRDefault="003D43FE" w:rsidP="003D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3D43FE" w:rsidRPr="005C2FB5" w14:paraId="18D25480" w14:textId="77777777" w:rsidTr="006A2769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5002" w14:textId="77777777" w:rsidR="003D43FE" w:rsidRPr="005C2FB5" w:rsidRDefault="003D43FE" w:rsidP="003D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3ECE" w14:textId="77777777" w:rsidR="003D43FE" w:rsidRPr="005C2FB5" w:rsidRDefault="003D43FE" w:rsidP="003D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5C33" w14:textId="77777777" w:rsidR="003D43FE" w:rsidRPr="005C2FB5" w:rsidRDefault="003D43FE" w:rsidP="003D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D1A3" w14:textId="2AC0C28D" w:rsidR="003D43FE" w:rsidRPr="004533D4" w:rsidRDefault="003D43FE" w:rsidP="003D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3D43FE" w:rsidRPr="005C2FB5" w14:paraId="4404807E" w14:textId="77777777" w:rsidTr="006A2769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76C2" w14:textId="77777777" w:rsidR="003D43FE" w:rsidRPr="005C2FB5" w:rsidRDefault="003D43FE" w:rsidP="003D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DC86" w14:textId="77777777" w:rsidR="003D43FE" w:rsidRPr="005C2FB5" w:rsidRDefault="003D43FE" w:rsidP="003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D7AC" w14:textId="77777777" w:rsidR="003D43FE" w:rsidRPr="005C2FB5" w:rsidRDefault="003D43FE" w:rsidP="003D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3F28" w14:textId="77777777" w:rsidR="003D43FE" w:rsidRDefault="003D43FE" w:rsidP="003D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</w:p>
          <w:p w14:paraId="1AAB9875" w14:textId="61E39920" w:rsidR="003D43FE" w:rsidRPr="004533D4" w:rsidRDefault="003D43FE" w:rsidP="003D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образования  сельское поселение</w:t>
            </w:r>
          </w:p>
        </w:tc>
      </w:tr>
      <w:tr w:rsidR="003D43FE" w:rsidRPr="005C2FB5" w14:paraId="64F74DC0" w14:textId="77777777" w:rsidTr="006A2769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4041" w14:textId="77777777" w:rsidR="003D43FE" w:rsidRPr="005C2FB5" w:rsidRDefault="003D43FE" w:rsidP="003D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7FFB0" w14:textId="77777777" w:rsidR="003D43FE" w:rsidRPr="005C2FB5" w:rsidRDefault="003D43FE" w:rsidP="003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E95E" w14:textId="77777777" w:rsidR="003D43FE" w:rsidRPr="005C2FB5" w:rsidRDefault="003D43FE" w:rsidP="003D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7A3D" w14:textId="1E25C56F" w:rsidR="003D43FE" w:rsidRPr="004533D4" w:rsidRDefault="003D43FE" w:rsidP="003D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2023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3D43FE" w:rsidRPr="005C2FB5" w14:paraId="48964193" w14:textId="77777777" w:rsidTr="006A2769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A58C" w14:textId="77777777" w:rsidR="003D43FE" w:rsidRPr="005C2FB5" w:rsidRDefault="003D43FE" w:rsidP="003D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1F427" w14:textId="77777777" w:rsidR="003D43FE" w:rsidRPr="005C2FB5" w:rsidRDefault="003D43FE" w:rsidP="003D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6598" w14:textId="0D7319B5" w:rsidR="003D43FE" w:rsidRPr="005C2FB5" w:rsidRDefault="003D43FE" w:rsidP="003D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8F45FF">
              <w:rPr>
                <w:rFonts w:ascii="Times New Roman" w:eastAsia="Times New Roman" w:hAnsi="Times New Roman" w:cs="Times New Roman"/>
              </w:rPr>
              <w:t>2</w:t>
            </w:r>
            <w:r w:rsidR="0000123F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8F45FF">
              <w:rPr>
                <w:rFonts w:ascii="Times New Roman" w:eastAsia="Times New Roman" w:hAnsi="Times New Roman" w:cs="Times New Roman"/>
              </w:rPr>
              <w:t>декабря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22 года №</w:t>
            </w:r>
            <w:r w:rsidR="000A25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0A25E1">
              <w:rPr>
                <w:rFonts w:ascii="Times New Roman" w:eastAsia="Times New Roman" w:hAnsi="Times New Roman" w:cs="Times New Roman"/>
                <w:lang w:val="en-US"/>
              </w:rPr>
              <w:t>LIX-1</w:t>
            </w:r>
          </w:p>
        </w:tc>
      </w:tr>
      <w:tr w:rsidR="00892A70" w:rsidRPr="005C2FB5" w14:paraId="52197179" w14:textId="77777777" w:rsidTr="006A2769">
        <w:trPr>
          <w:trHeight w:val="3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7793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E0DB5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A149" w14:textId="77777777" w:rsidR="00892A70" w:rsidRPr="005C2FB5" w:rsidRDefault="00892A70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40C3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A70" w:rsidRPr="005C2FB5" w14:paraId="1E9EEE8E" w14:textId="77777777" w:rsidTr="006A2769">
        <w:trPr>
          <w:trHeight w:val="450"/>
        </w:trPr>
        <w:tc>
          <w:tcPr>
            <w:tcW w:w="102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319BB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безвозмездных поступлений на </w:t>
            </w:r>
            <w:r w:rsidR="00D13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2023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892A70" w:rsidRPr="005C2FB5" w14:paraId="783E9568" w14:textId="77777777" w:rsidTr="006A2769">
        <w:trPr>
          <w:trHeight w:val="450"/>
        </w:trPr>
        <w:tc>
          <w:tcPr>
            <w:tcW w:w="102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328C56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2A70" w:rsidRPr="005C2FB5" w14:paraId="30BA9B3C" w14:textId="77777777" w:rsidTr="006A2769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B2A4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FFACB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26F3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ECA7" w14:textId="77777777" w:rsidR="00892A70" w:rsidRPr="005C2FB5" w:rsidRDefault="00892A70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892A70" w:rsidRPr="005C2FB5" w14:paraId="1C125852" w14:textId="77777777" w:rsidTr="006A2769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21B1A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660CD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C86B1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82C90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892A70" w:rsidRPr="005C2FB5" w14:paraId="1ECCAB61" w14:textId="77777777" w:rsidTr="006A2769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30AA0" w14:textId="77777777" w:rsidR="00892A70" w:rsidRPr="007A390D" w:rsidRDefault="00892A70" w:rsidP="006A2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B3E84" w14:textId="77777777" w:rsidR="00892A70" w:rsidRPr="007A390D" w:rsidRDefault="00892A70" w:rsidP="006A27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A361B" w14:textId="77777777" w:rsidR="00892A70" w:rsidRPr="007A390D" w:rsidRDefault="00892A70" w:rsidP="006A276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A6FB7" w14:textId="037697D4" w:rsidR="00892A70" w:rsidRPr="007A390D" w:rsidRDefault="003D43FE" w:rsidP="006A2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6978,02</w:t>
            </w:r>
          </w:p>
        </w:tc>
      </w:tr>
      <w:tr w:rsidR="00892A70" w:rsidRPr="005C2FB5" w14:paraId="515F1A5F" w14:textId="77777777" w:rsidTr="006A2769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7714B" w14:textId="77777777" w:rsidR="00892A70" w:rsidRPr="007A390D" w:rsidRDefault="00892A70" w:rsidP="006A2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227E8" w14:textId="77777777" w:rsidR="00892A70" w:rsidRPr="007A390D" w:rsidRDefault="00892A70" w:rsidP="006A2769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1CB12" w14:textId="77777777" w:rsidR="00892A70" w:rsidRPr="007A390D" w:rsidRDefault="00892A70" w:rsidP="006A2769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83892" w14:textId="613E18FD" w:rsidR="00892A70" w:rsidRPr="007A390D" w:rsidRDefault="003D43FE" w:rsidP="006A27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6978,02</w:t>
            </w:r>
          </w:p>
        </w:tc>
      </w:tr>
      <w:tr w:rsidR="00892A70" w:rsidRPr="005C2FB5" w14:paraId="421DCDF3" w14:textId="77777777" w:rsidTr="006A2769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3867A" w14:textId="77777777" w:rsidR="00892A70" w:rsidRPr="007A390D" w:rsidRDefault="00892A70" w:rsidP="006A2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AD999" w14:textId="77777777" w:rsidR="00892A70" w:rsidRPr="002A02A9" w:rsidRDefault="00892A70" w:rsidP="006A276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2 02 15000 00 0000 15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AB646" w14:textId="77777777" w:rsidR="00892A70" w:rsidRPr="002A02A9" w:rsidRDefault="00892A70" w:rsidP="006A276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F604A" w14:textId="77777777" w:rsidR="00892A70" w:rsidRPr="002A02A9" w:rsidRDefault="00D134C1" w:rsidP="006A276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4,0</w:t>
            </w:r>
          </w:p>
        </w:tc>
      </w:tr>
      <w:tr w:rsidR="00892A70" w:rsidRPr="005C2FB5" w14:paraId="583460BC" w14:textId="77777777" w:rsidTr="006A2769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2BFAB" w14:textId="77777777" w:rsidR="00892A70" w:rsidRPr="007A390D" w:rsidRDefault="00892A70" w:rsidP="006A2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FB52D" w14:textId="77777777" w:rsidR="00892A70" w:rsidRPr="007A390D" w:rsidRDefault="00892A70" w:rsidP="006A2769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2 02 15001 10 0000 15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63FB7" w14:textId="77777777" w:rsidR="00892A70" w:rsidRPr="007A390D" w:rsidRDefault="00892A70" w:rsidP="006A2769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70414" w14:textId="77777777" w:rsidR="00892A70" w:rsidRPr="007A390D" w:rsidRDefault="00D134C1" w:rsidP="006A2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</w:t>
            </w:r>
          </w:p>
        </w:tc>
      </w:tr>
      <w:tr w:rsidR="00892A70" w:rsidRPr="005C2FB5" w14:paraId="510A7BDB" w14:textId="77777777" w:rsidTr="006A2769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FF4AB" w14:textId="77777777" w:rsidR="00892A70" w:rsidRPr="007A390D" w:rsidRDefault="00892A70" w:rsidP="006A2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A454D" w14:textId="77777777" w:rsidR="00892A70" w:rsidRPr="002A02A9" w:rsidRDefault="00892A70" w:rsidP="006A276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2 02 30000 00 0000 15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15426" w14:textId="77777777" w:rsidR="00892A70" w:rsidRPr="002A02A9" w:rsidRDefault="00892A70" w:rsidP="006A276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5D99F" w14:textId="77777777" w:rsidR="00892A70" w:rsidRPr="002A02A9" w:rsidRDefault="00D134C1" w:rsidP="006A276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198,5</w:t>
            </w:r>
          </w:p>
        </w:tc>
      </w:tr>
      <w:tr w:rsidR="00892A70" w:rsidRPr="005C2FB5" w14:paraId="06B87000" w14:textId="77777777" w:rsidTr="006A2769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E6B42" w14:textId="77777777" w:rsidR="00892A70" w:rsidRPr="007A390D" w:rsidRDefault="00892A70" w:rsidP="006A2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58FA0" w14:textId="77777777" w:rsidR="00892A70" w:rsidRPr="007A390D" w:rsidRDefault="00892A70" w:rsidP="006A2769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2 02 35118 10 0000 15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3E65C" w14:textId="77777777" w:rsidR="00892A70" w:rsidRPr="007A390D" w:rsidRDefault="00892A70" w:rsidP="006A2769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92D37" w14:textId="77777777" w:rsidR="00892A70" w:rsidRPr="007A390D" w:rsidRDefault="00D134C1" w:rsidP="006A2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198,5</w:t>
            </w:r>
          </w:p>
        </w:tc>
      </w:tr>
      <w:tr w:rsidR="00892A70" w:rsidRPr="005C2FB5" w14:paraId="49DA933B" w14:textId="77777777" w:rsidTr="006A2769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D5B62" w14:textId="77777777" w:rsidR="00892A70" w:rsidRPr="007A390D" w:rsidRDefault="00892A70" w:rsidP="006A2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79EF5" w14:textId="77777777" w:rsidR="00892A70" w:rsidRPr="002A02A9" w:rsidRDefault="00892A70" w:rsidP="006A276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2 02 40000 00 0000 15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A0D9F" w14:textId="77777777" w:rsidR="00892A70" w:rsidRPr="002A02A9" w:rsidRDefault="00892A70" w:rsidP="006A276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966D3" w14:textId="65903634" w:rsidR="00892A70" w:rsidRPr="002A02A9" w:rsidRDefault="007F199F" w:rsidP="00D134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1606,92</w:t>
            </w:r>
          </w:p>
        </w:tc>
      </w:tr>
      <w:tr w:rsidR="00892A70" w:rsidRPr="004D22F7" w14:paraId="72B104AD" w14:textId="77777777" w:rsidTr="006A2769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F0B75" w14:textId="77777777" w:rsidR="00892A70" w:rsidRPr="007A390D" w:rsidRDefault="00892A70" w:rsidP="006A2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77D38" w14:textId="77777777" w:rsidR="00892A70" w:rsidRPr="007A390D" w:rsidRDefault="00892A70" w:rsidP="006A2769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2 02 40014 10 0000 15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B8E87" w14:textId="77777777" w:rsidR="00892A70" w:rsidRPr="007A390D" w:rsidRDefault="00892A70" w:rsidP="006A2769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 xml:space="preserve">Межбюджетные  трансферты,  передаваемые бюджетам  сельских поселений из  бюджетов  муниципальных  районов на  осуществление части  полномочий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7A390D">
              <w:rPr>
                <w:rFonts w:ascii="Times New Roman" w:hAnsi="Times New Roman" w:cs="Times New Roman"/>
                <w:color w:val="000000"/>
              </w:rPr>
              <w:t>по  решению  вопросов  местного  значения в соответствии с заключенными 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7D24C" w14:textId="3393E6EC" w:rsidR="00892A70" w:rsidRDefault="007F199F" w:rsidP="006A2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1606,92</w:t>
            </w:r>
          </w:p>
          <w:p w14:paraId="32FB6DD3" w14:textId="77777777" w:rsidR="00892A70" w:rsidRPr="007A390D" w:rsidRDefault="00892A70" w:rsidP="006A2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2A70" w:rsidRPr="005C2FB5" w14:paraId="1CC90D99" w14:textId="77777777" w:rsidTr="006A2769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D5690" w14:textId="77777777" w:rsidR="00892A70" w:rsidRPr="007A390D" w:rsidRDefault="00892A70" w:rsidP="006A2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E9392" w14:textId="77777777" w:rsidR="00892A70" w:rsidRPr="002A02A9" w:rsidRDefault="00892A70" w:rsidP="006A276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2 02 90000 00 0000 15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05043" w14:textId="77777777" w:rsidR="00892A70" w:rsidRPr="002A02A9" w:rsidRDefault="00892A70" w:rsidP="006A276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3D682" w14:textId="51D2705A" w:rsidR="00892A70" w:rsidRPr="00394098" w:rsidRDefault="007F199F" w:rsidP="00456F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5168,6</w:t>
            </w:r>
          </w:p>
        </w:tc>
      </w:tr>
      <w:tr w:rsidR="00892A70" w:rsidRPr="005C2FB5" w14:paraId="4EEAE371" w14:textId="77777777" w:rsidTr="006A2769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B6E49" w14:textId="77777777" w:rsidR="00892A70" w:rsidRPr="007A390D" w:rsidRDefault="00892A70" w:rsidP="006A27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2E033" w14:textId="77777777" w:rsidR="00892A70" w:rsidRPr="007A390D" w:rsidRDefault="00892A70" w:rsidP="006A2769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2 02 90054 10 0000 15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00422" w14:textId="77777777" w:rsidR="00892A70" w:rsidRPr="007A390D" w:rsidRDefault="00892A70" w:rsidP="006A2769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B4CB8" w14:textId="682FE48E" w:rsidR="00892A70" w:rsidRPr="007A390D" w:rsidRDefault="007F199F" w:rsidP="00456F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5168,6</w:t>
            </w:r>
          </w:p>
        </w:tc>
      </w:tr>
    </w:tbl>
    <w:p w14:paraId="24245386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20A4FD9E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74A26A3E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15D2B02E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4EBD9EAA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5B7CC44F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5C8401C2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tbl>
      <w:tblPr>
        <w:tblW w:w="11878" w:type="dxa"/>
        <w:tblInd w:w="83" w:type="dxa"/>
        <w:tblLook w:val="04A0" w:firstRow="1" w:lastRow="0" w:firstColumn="1" w:lastColumn="0" w:noHBand="0" w:noVBand="1"/>
      </w:tblPr>
      <w:tblGrid>
        <w:gridCol w:w="776"/>
        <w:gridCol w:w="5345"/>
        <w:gridCol w:w="886"/>
        <w:gridCol w:w="2552"/>
        <w:gridCol w:w="564"/>
        <w:gridCol w:w="1647"/>
        <w:gridCol w:w="108"/>
      </w:tblGrid>
      <w:tr w:rsidR="007F199F" w:rsidRPr="005C2FB5" w14:paraId="0AE1CE47" w14:textId="77777777" w:rsidTr="007F199F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615E" w14:textId="77777777" w:rsidR="007F199F" w:rsidRPr="005C2FB5" w:rsidRDefault="007F199F" w:rsidP="007F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3096" w14:textId="77777777" w:rsidR="007F199F" w:rsidRPr="005C2FB5" w:rsidRDefault="007F199F" w:rsidP="007F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616A" w14:textId="77777777" w:rsidR="007F199F" w:rsidRDefault="007F199F" w:rsidP="007F19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D84D2D6" w14:textId="77777777" w:rsidR="007F199F" w:rsidRDefault="007F199F" w:rsidP="007F1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0B4CB161" w14:textId="52D03CA9" w:rsidR="007F199F" w:rsidRPr="005C2FB5" w:rsidRDefault="007F199F" w:rsidP="007F1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8346" w14:textId="77777777" w:rsidR="007F199F" w:rsidRPr="005C2FB5" w:rsidRDefault="007F199F" w:rsidP="007F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99F" w:rsidRPr="005C2FB5" w14:paraId="10D49DD6" w14:textId="77777777" w:rsidTr="007F199F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35F7" w14:textId="77777777" w:rsidR="007F199F" w:rsidRPr="005C2FB5" w:rsidRDefault="007F199F" w:rsidP="007F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F2BC" w14:textId="77777777" w:rsidR="007F199F" w:rsidRPr="005C2FB5" w:rsidRDefault="007F199F" w:rsidP="007F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045E" w14:textId="0DB59A1F" w:rsidR="007F199F" w:rsidRPr="004533D4" w:rsidRDefault="007F199F" w:rsidP="007F1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5D78" w14:textId="77777777" w:rsidR="007F199F" w:rsidRPr="005C2FB5" w:rsidRDefault="007F199F" w:rsidP="007F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99F" w:rsidRPr="005C2FB5" w14:paraId="31CC0E97" w14:textId="77777777" w:rsidTr="007F199F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DB08" w14:textId="77777777" w:rsidR="007F199F" w:rsidRPr="005C2FB5" w:rsidRDefault="007F199F" w:rsidP="007F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95E6" w14:textId="77777777" w:rsidR="007F199F" w:rsidRPr="005C2FB5" w:rsidRDefault="007F199F" w:rsidP="007F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8A25" w14:textId="067816E7" w:rsidR="007F199F" w:rsidRPr="004533D4" w:rsidRDefault="007F199F" w:rsidP="007F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955E" w14:textId="77777777" w:rsidR="007F199F" w:rsidRPr="005C2FB5" w:rsidRDefault="007F199F" w:rsidP="007F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99F" w:rsidRPr="005C2FB5" w14:paraId="54F9F61A" w14:textId="77777777" w:rsidTr="007F199F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8FB8" w14:textId="77777777" w:rsidR="007F199F" w:rsidRPr="005C2FB5" w:rsidRDefault="007F199F" w:rsidP="007F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7004" w14:textId="77777777" w:rsidR="007F199F" w:rsidRPr="005C2FB5" w:rsidRDefault="007F199F" w:rsidP="007F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86A3" w14:textId="77777777" w:rsidR="007F199F" w:rsidRDefault="007F199F" w:rsidP="007F1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</w:p>
          <w:p w14:paraId="64CBEC62" w14:textId="3ABBF80D" w:rsidR="007F199F" w:rsidRPr="004533D4" w:rsidRDefault="007F199F" w:rsidP="007F1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образования  сельское поселение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67FB" w14:textId="77777777" w:rsidR="007F199F" w:rsidRPr="005C2FB5" w:rsidRDefault="007F199F" w:rsidP="007F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99F" w:rsidRPr="005C2FB5" w14:paraId="02717EDC" w14:textId="77777777" w:rsidTr="007F199F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2F45" w14:textId="77777777" w:rsidR="007F199F" w:rsidRPr="005C2FB5" w:rsidRDefault="007F199F" w:rsidP="007F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2C27" w14:textId="77777777" w:rsidR="007F199F" w:rsidRPr="005C2FB5" w:rsidRDefault="007F199F" w:rsidP="007F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B5F3" w14:textId="0DC5D67F" w:rsidR="007F199F" w:rsidRPr="004533D4" w:rsidRDefault="007F199F" w:rsidP="007F1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2023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06B0" w14:textId="77777777" w:rsidR="007F199F" w:rsidRPr="005C2FB5" w:rsidRDefault="007F199F" w:rsidP="007F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99F" w:rsidRPr="005C2FB5" w14:paraId="524D87B9" w14:textId="77777777" w:rsidTr="007F199F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6722" w14:textId="77777777" w:rsidR="007F199F" w:rsidRPr="005C2FB5" w:rsidRDefault="007F199F" w:rsidP="007F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5972" w14:textId="77777777" w:rsidR="007F199F" w:rsidRPr="005C2FB5" w:rsidRDefault="007F199F" w:rsidP="007F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4FF1" w14:textId="113476CD" w:rsidR="007F199F" w:rsidRPr="004533D4" w:rsidRDefault="007F199F" w:rsidP="00684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«2</w:t>
            </w:r>
            <w:r w:rsidR="0000123F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» декабря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22 года №</w:t>
            </w:r>
            <w:r w:rsidR="000A25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0A25E1">
              <w:rPr>
                <w:rFonts w:ascii="Times New Roman" w:eastAsia="Times New Roman" w:hAnsi="Times New Roman" w:cs="Times New Roman"/>
                <w:lang w:val="en-US"/>
              </w:rPr>
              <w:t>LIX-1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0AF2F" w14:textId="77777777" w:rsidR="007F199F" w:rsidRDefault="007F199F" w:rsidP="007F199F">
            <w:pPr>
              <w:spacing w:after="0"/>
            </w:pPr>
          </w:p>
        </w:tc>
      </w:tr>
      <w:tr w:rsidR="00892A70" w:rsidRPr="005C2FB5" w14:paraId="0A78F60D" w14:textId="77777777" w:rsidTr="007F199F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A265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BC89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7DF3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DD98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A70" w:rsidRPr="005C2FB5" w14:paraId="291E08FC" w14:textId="77777777" w:rsidTr="007F199F">
        <w:trPr>
          <w:gridAfter w:val="1"/>
          <w:wAfter w:w="108" w:type="dxa"/>
          <w:trHeight w:val="132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FE6D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9429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A656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A70" w:rsidRPr="005C2FB5" w14:paraId="5E621555" w14:textId="77777777" w:rsidTr="007F199F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79ED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12C6C" w14:textId="77777777" w:rsidR="00892A70" w:rsidRPr="00A928DE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892A70" w:rsidRPr="005C2FB5" w14:paraId="55369421" w14:textId="77777777" w:rsidTr="007F199F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4DE5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E393B" w14:textId="77777777" w:rsidR="00892A70" w:rsidRPr="00A928DE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892A70" w:rsidRPr="005C2FB5" w14:paraId="1880D5EC" w14:textId="77777777" w:rsidTr="007F199F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8E08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E8CCB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C10F3" w14:textId="77777777" w:rsidR="00892A70" w:rsidRPr="005C2FB5" w:rsidRDefault="00892A70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325DF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2A70" w:rsidRPr="005C2FB5" w14:paraId="17D51B27" w14:textId="77777777" w:rsidTr="007F199F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B8698" w14:textId="77777777" w:rsidR="00892A70" w:rsidRPr="00330EED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7301C" w14:textId="77777777" w:rsidR="00892A70" w:rsidRPr="00330EED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D9988" w14:textId="77777777" w:rsidR="00892A70" w:rsidRPr="00330EED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DDCF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A70" w:rsidRPr="005C2FB5" w14:paraId="13306A5C" w14:textId="77777777" w:rsidTr="007F199F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F6F8C" w14:textId="77777777" w:rsidR="00892A70" w:rsidRPr="00330EED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73988" w14:textId="77777777" w:rsidR="00892A70" w:rsidRPr="00330EED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6F0EC" w14:textId="22FFC79E" w:rsidR="008F45FF" w:rsidRPr="002478AD" w:rsidRDefault="00B63685" w:rsidP="008F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3462,6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5165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A70" w:rsidRPr="005C2FB5" w14:paraId="0D8267E3" w14:textId="77777777" w:rsidTr="007F199F">
        <w:trPr>
          <w:gridAfter w:val="1"/>
          <w:wAfter w:w="108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CF6A8" w14:textId="77777777" w:rsidR="00892A70" w:rsidRPr="00330EED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F5D74" w14:textId="77777777" w:rsidR="00892A70" w:rsidRPr="00330EED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0FD7E" w14:textId="6F0E174E" w:rsidR="00892A70" w:rsidRPr="00330EED" w:rsidRDefault="008F45FF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867,76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6FCA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A70" w:rsidRPr="005C2FB5" w14:paraId="3F9F7EB0" w14:textId="77777777" w:rsidTr="007F199F">
        <w:trPr>
          <w:gridAfter w:val="1"/>
          <w:wAfter w:w="108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81839" w14:textId="77777777" w:rsidR="00892A70" w:rsidRPr="00330EED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63BB8" w14:textId="77777777" w:rsidR="00892A70" w:rsidRPr="00330EED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DC2BC" w14:textId="64C74C81" w:rsidR="00B90B71" w:rsidRPr="00330EED" w:rsidRDefault="00B63685" w:rsidP="00651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  <w:r w:rsidR="008F45FF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6550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A70" w:rsidRPr="005C2FB5" w14:paraId="28BD2451" w14:textId="77777777" w:rsidTr="007F199F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BEA7F" w14:textId="77777777" w:rsidR="00892A70" w:rsidRPr="00330EED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FEBB1" w14:textId="77777777" w:rsidR="00892A70" w:rsidRPr="00330EED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1D22B" w14:textId="77777777" w:rsidR="00892A70" w:rsidRPr="00330EED" w:rsidRDefault="00892A70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B8FA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A70" w:rsidRPr="005C2FB5" w14:paraId="114FF6C8" w14:textId="77777777" w:rsidTr="007F199F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6F490" w14:textId="77777777" w:rsidR="00892A70" w:rsidRPr="00330EED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140E9" w14:textId="77777777" w:rsidR="00892A70" w:rsidRPr="00330EED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 общегосударственные 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3E338" w14:textId="3869E6BA" w:rsidR="00892A70" w:rsidRPr="00330EED" w:rsidRDefault="008F45FF" w:rsidP="00651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675,54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9424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A70" w:rsidRPr="005C2FB5" w14:paraId="7C9CA575" w14:textId="77777777" w:rsidTr="007F199F">
        <w:trPr>
          <w:gridAfter w:val="1"/>
          <w:wAfter w:w="108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B17FE" w14:textId="77777777" w:rsidR="00892A70" w:rsidRPr="00330EED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45418" w14:textId="77777777" w:rsidR="00892A70" w:rsidRPr="00330EED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B2159" w14:textId="77777777" w:rsidR="00892A70" w:rsidRPr="00330EED" w:rsidRDefault="00D134C1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198,5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F3EE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A70" w:rsidRPr="005C2FB5" w14:paraId="4CB90BD1" w14:textId="77777777" w:rsidTr="007F199F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47BF5" w14:textId="77777777" w:rsidR="00892A70" w:rsidRPr="00330EED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422A0" w14:textId="77777777" w:rsidR="00892A70" w:rsidRPr="00330EED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10593" w14:textId="77777777" w:rsidR="00892A70" w:rsidRPr="00330EED" w:rsidRDefault="00D134C1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198,5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D41D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A70" w:rsidRPr="005C2FB5" w14:paraId="0963C2EA" w14:textId="77777777" w:rsidTr="007F199F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71C00" w14:textId="77777777" w:rsidR="00892A70" w:rsidRPr="00330EED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A2C5B" w14:textId="77777777" w:rsidR="00892A70" w:rsidRPr="00E93B08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145862" w14:textId="40F2AD78" w:rsidR="00892A70" w:rsidRPr="00E93B08" w:rsidRDefault="008F45FF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1581,92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595B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A70" w:rsidRPr="005C2FB5" w14:paraId="5D59E9A5" w14:textId="77777777" w:rsidTr="007F199F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95017" w14:textId="77777777" w:rsidR="00892A70" w:rsidRPr="00330EED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26E53" w14:textId="77777777" w:rsidR="00892A70" w:rsidRPr="00330EED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0F5C8A" w14:textId="3B94C542" w:rsidR="00892A70" w:rsidRDefault="008F45FF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1581,92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F3AD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A70" w:rsidRPr="005C2FB5" w14:paraId="61442AF1" w14:textId="77777777" w:rsidTr="007F199F">
        <w:trPr>
          <w:gridAfter w:val="1"/>
          <w:wAfter w:w="108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548D0" w14:textId="77777777" w:rsidR="00892A70" w:rsidRPr="00330EED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746A8" w14:textId="77777777" w:rsidR="00892A70" w:rsidRPr="00330EED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E4E81" w14:textId="7B194DAD" w:rsidR="00892A70" w:rsidRPr="00330EED" w:rsidRDefault="00E421FC" w:rsidP="00651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305</w:t>
            </w:r>
            <w:r w:rsidR="008F45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,39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A2E6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A70" w:rsidRPr="005C2FB5" w14:paraId="6A96BC24" w14:textId="77777777" w:rsidTr="007F199F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05424" w14:textId="77777777" w:rsidR="00892A70" w:rsidRPr="00330EED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8B4D5" w14:textId="77777777" w:rsidR="00892A70" w:rsidRPr="00330EED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E1B5B" w14:textId="5597000A" w:rsidR="00892A70" w:rsidRPr="00330EED" w:rsidRDefault="008F45FF" w:rsidP="00651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157,39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52F0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A70" w:rsidRPr="005C2FB5" w14:paraId="4AF42322" w14:textId="77777777" w:rsidTr="007F199F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CB40E" w14:textId="77777777" w:rsidR="00892A70" w:rsidRPr="00330EED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4440A" w14:textId="77777777" w:rsidR="00892A70" w:rsidRPr="00330EED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3345C" w14:textId="77777777" w:rsidR="00892A70" w:rsidRPr="00330EED" w:rsidRDefault="00892A70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8982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A70" w:rsidRPr="005C2FB5" w14:paraId="4560326C" w14:textId="77777777" w:rsidTr="007F199F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4A034" w14:textId="77777777" w:rsidR="00892A70" w:rsidRPr="00330EED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29DFE" w14:textId="77777777" w:rsidR="00892A70" w:rsidRPr="00330EED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3EE77" w14:textId="1B412DE4" w:rsidR="00892A70" w:rsidRPr="00330EED" w:rsidRDefault="008F45FF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1997,61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393B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A70" w:rsidRPr="005C2FB5" w14:paraId="77DD308D" w14:textId="77777777" w:rsidTr="007F199F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B3699" w14:textId="77777777" w:rsidR="00892A70" w:rsidRPr="00330EED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A4B80" w14:textId="77777777" w:rsidR="00892A70" w:rsidRPr="00330EED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F1EA8" w14:textId="3A3B8F3C" w:rsidR="00892A70" w:rsidRPr="00330EED" w:rsidRDefault="008F45FF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380,01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CC81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A70" w:rsidRPr="005C2FB5" w14:paraId="1097D165" w14:textId="77777777" w:rsidTr="007F199F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9C7A32" w14:textId="77777777" w:rsidR="00892A70" w:rsidRPr="00330EED" w:rsidRDefault="00892A70" w:rsidP="00651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</w:t>
            </w:r>
            <w:r w:rsidR="006519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08BC70" w14:textId="77777777" w:rsidR="00892A70" w:rsidRPr="00330EED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31DA4D" w14:textId="6EA6C62D" w:rsidR="00892A70" w:rsidRDefault="008F45FF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414,5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065A1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FB1" w:rsidRPr="005C2FB5" w14:paraId="143CDD9D" w14:textId="77777777" w:rsidTr="007F199F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48C591" w14:textId="77777777" w:rsidR="00103FB1" w:rsidRDefault="00103FB1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D01628" w14:textId="77777777" w:rsidR="00103FB1" w:rsidRDefault="00103FB1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EEC523" w14:textId="1F49415F" w:rsidR="00103FB1" w:rsidRDefault="008F45FF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1203,1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DA9EE" w14:textId="77777777" w:rsidR="00103FB1" w:rsidRPr="005C2FB5" w:rsidRDefault="00103FB1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A70" w:rsidRPr="005C2FB5" w14:paraId="446021C7" w14:textId="77777777" w:rsidTr="007F199F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E94D1" w14:textId="77777777" w:rsidR="00892A70" w:rsidRPr="00330EED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00C64" w14:textId="77777777" w:rsidR="00892A70" w:rsidRPr="00330EED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8128C" w14:textId="77777777" w:rsidR="00892A70" w:rsidRPr="00330EED" w:rsidRDefault="00892A70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176,40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63DF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A70" w:rsidRPr="005C2FB5" w14:paraId="73908275" w14:textId="77777777" w:rsidTr="007F199F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C98E0" w14:textId="77777777" w:rsidR="00892A70" w:rsidRPr="00330EED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18B17" w14:textId="77777777" w:rsidR="00892A70" w:rsidRPr="00330EED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1B04B" w14:textId="77777777" w:rsidR="00892A70" w:rsidRPr="00330EED" w:rsidRDefault="00892A70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176,40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1D45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2A70" w:rsidRPr="005C2FB5" w14:paraId="1ADD4940" w14:textId="77777777" w:rsidTr="007F199F">
        <w:trPr>
          <w:gridAfter w:val="1"/>
          <w:wAfter w:w="108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9AAA9" w14:textId="77777777" w:rsidR="00892A70" w:rsidRPr="00330EED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4C07A" w14:textId="77777777" w:rsidR="00892A70" w:rsidRPr="002A02A9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2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8F32B" w14:textId="75F2267C" w:rsidR="00892A70" w:rsidRDefault="00B63685" w:rsidP="00103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7722,42</w:t>
            </w:r>
          </w:p>
        </w:tc>
        <w:tc>
          <w:tcPr>
            <w:tcW w:w="221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9335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64FCC6E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2E6269EF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7CCA0FDC" w14:textId="77777777" w:rsidR="006845F8" w:rsidRDefault="006845F8" w:rsidP="00892A70">
      <w:pPr>
        <w:spacing w:after="0"/>
        <w:rPr>
          <w:rFonts w:ascii="Times New Roman" w:hAnsi="Times New Roman" w:cs="Times New Roman"/>
        </w:rPr>
      </w:pPr>
    </w:p>
    <w:p w14:paraId="6ECF70E4" w14:textId="77777777" w:rsidR="006845F8" w:rsidRDefault="006845F8" w:rsidP="00892A70">
      <w:pPr>
        <w:spacing w:after="0"/>
        <w:rPr>
          <w:rFonts w:ascii="Times New Roman" w:hAnsi="Times New Roman" w:cs="Times New Roman"/>
        </w:rPr>
      </w:pPr>
    </w:p>
    <w:p w14:paraId="1086C4BA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1D35D150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34ABB751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83"/>
        <w:gridCol w:w="651"/>
        <w:gridCol w:w="83"/>
        <w:gridCol w:w="3402"/>
        <w:gridCol w:w="59"/>
        <w:gridCol w:w="920"/>
        <w:gridCol w:w="83"/>
        <w:gridCol w:w="738"/>
        <w:gridCol w:w="83"/>
        <w:gridCol w:w="869"/>
        <w:gridCol w:w="83"/>
        <w:gridCol w:w="1335"/>
        <w:gridCol w:w="83"/>
        <w:gridCol w:w="767"/>
        <w:gridCol w:w="83"/>
        <w:gridCol w:w="909"/>
        <w:gridCol w:w="83"/>
      </w:tblGrid>
      <w:tr w:rsidR="00892A70" w:rsidRPr="005C2FB5" w14:paraId="0F240D95" w14:textId="77777777" w:rsidTr="00322464">
        <w:trPr>
          <w:gridBefore w:val="1"/>
          <w:wBefore w:w="83" w:type="dxa"/>
          <w:trHeight w:val="300"/>
        </w:trPr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5C51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6A9D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E50C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D94B" w14:textId="77777777" w:rsidR="00892A70" w:rsidRPr="005C2FB5" w:rsidRDefault="006A2769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7</w:t>
            </w:r>
          </w:p>
        </w:tc>
      </w:tr>
      <w:tr w:rsidR="006845F8" w:rsidRPr="005C2FB5" w14:paraId="244F0339" w14:textId="77777777" w:rsidTr="00322464">
        <w:trPr>
          <w:gridBefore w:val="1"/>
          <w:wBefore w:w="83" w:type="dxa"/>
          <w:trHeight w:val="300"/>
        </w:trPr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C001" w14:textId="77777777" w:rsidR="006845F8" w:rsidRPr="005C2FB5" w:rsidRDefault="006845F8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CD03" w14:textId="77777777" w:rsidR="006845F8" w:rsidRPr="005C2FB5" w:rsidRDefault="006845F8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E698" w14:textId="77777777" w:rsidR="006845F8" w:rsidRPr="005C2FB5" w:rsidRDefault="006845F8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54C0" w14:textId="6DB29F08" w:rsidR="006845F8" w:rsidRPr="004533D4" w:rsidRDefault="006845F8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6845F8" w:rsidRPr="005C2FB5" w14:paraId="73D3E436" w14:textId="77777777" w:rsidTr="00322464">
        <w:trPr>
          <w:gridBefore w:val="1"/>
          <w:wBefore w:w="83" w:type="dxa"/>
          <w:trHeight w:val="300"/>
        </w:trPr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6166" w14:textId="77777777" w:rsidR="006845F8" w:rsidRPr="005C2FB5" w:rsidRDefault="006845F8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48AB" w14:textId="77777777" w:rsidR="006845F8" w:rsidRPr="005C2FB5" w:rsidRDefault="006845F8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8DF4" w14:textId="77777777" w:rsidR="006845F8" w:rsidRPr="005C2FB5" w:rsidRDefault="006845F8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AE91" w14:textId="2C5C22B2" w:rsidR="006845F8" w:rsidRPr="004533D4" w:rsidRDefault="006845F8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6845F8" w:rsidRPr="005C2FB5" w14:paraId="660F5B7B" w14:textId="77777777" w:rsidTr="00322464">
        <w:trPr>
          <w:gridBefore w:val="1"/>
          <w:wBefore w:w="83" w:type="dxa"/>
          <w:trHeight w:val="300"/>
        </w:trPr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EF45" w14:textId="77777777" w:rsidR="006845F8" w:rsidRPr="005C2FB5" w:rsidRDefault="006845F8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E317" w14:textId="77777777" w:rsidR="006845F8" w:rsidRPr="005C2FB5" w:rsidRDefault="006845F8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A59A" w14:textId="77777777" w:rsidR="006845F8" w:rsidRPr="005C2FB5" w:rsidRDefault="006845F8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52B2" w14:textId="77777777" w:rsidR="006845F8" w:rsidRDefault="006845F8" w:rsidP="00684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</w:p>
          <w:p w14:paraId="4F2F5652" w14:textId="15EB2D71" w:rsidR="006845F8" w:rsidRPr="004533D4" w:rsidRDefault="006845F8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образования  сельское поселение</w:t>
            </w:r>
          </w:p>
        </w:tc>
      </w:tr>
      <w:tr w:rsidR="006845F8" w:rsidRPr="005C2FB5" w14:paraId="1F416E7E" w14:textId="77777777" w:rsidTr="00322464">
        <w:trPr>
          <w:gridBefore w:val="1"/>
          <w:wBefore w:w="83" w:type="dxa"/>
          <w:trHeight w:val="300"/>
        </w:trPr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79C3" w14:textId="77777777" w:rsidR="006845F8" w:rsidRPr="005C2FB5" w:rsidRDefault="006845F8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D263F" w14:textId="77777777" w:rsidR="006845F8" w:rsidRPr="005C2FB5" w:rsidRDefault="006845F8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3B31" w14:textId="77777777" w:rsidR="006845F8" w:rsidRPr="005C2FB5" w:rsidRDefault="006845F8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ADD4" w14:textId="428B6A54" w:rsidR="006845F8" w:rsidRPr="004533D4" w:rsidRDefault="006845F8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2023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6845F8" w:rsidRPr="005C2FB5" w14:paraId="18E81373" w14:textId="77777777" w:rsidTr="00322464">
        <w:trPr>
          <w:gridBefore w:val="1"/>
          <w:wBefore w:w="83" w:type="dxa"/>
          <w:trHeight w:val="300"/>
        </w:trPr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8E66" w14:textId="77777777" w:rsidR="006845F8" w:rsidRPr="005C2FB5" w:rsidRDefault="006845F8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BA27E" w14:textId="77777777" w:rsidR="006845F8" w:rsidRPr="005C2FB5" w:rsidRDefault="006845F8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8189" w14:textId="77777777" w:rsidR="006845F8" w:rsidRPr="005C2FB5" w:rsidRDefault="006845F8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1C5E" w14:textId="318413D5" w:rsidR="006845F8" w:rsidRPr="004533D4" w:rsidRDefault="006845F8" w:rsidP="00525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«2</w:t>
            </w:r>
            <w:r w:rsidR="0000123F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» декабря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22 года №</w:t>
            </w:r>
            <w:r w:rsidR="000A25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0A25E1">
              <w:rPr>
                <w:rFonts w:ascii="Times New Roman" w:eastAsia="Times New Roman" w:hAnsi="Times New Roman" w:cs="Times New Roman"/>
                <w:lang w:val="en-US"/>
              </w:rPr>
              <w:t>LIX-1</w:t>
            </w:r>
          </w:p>
        </w:tc>
      </w:tr>
      <w:tr w:rsidR="00892A70" w:rsidRPr="005C2FB5" w14:paraId="782427FB" w14:textId="77777777" w:rsidTr="00F75AE1">
        <w:trPr>
          <w:gridBefore w:val="1"/>
          <w:wBefore w:w="83" w:type="dxa"/>
          <w:trHeight w:val="450"/>
        </w:trPr>
        <w:tc>
          <w:tcPr>
            <w:tcW w:w="10231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ED954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на </w:t>
            </w:r>
            <w:r w:rsidR="00D13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2023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892A70" w:rsidRPr="005C2FB5" w14:paraId="1B960B56" w14:textId="77777777" w:rsidTr="00F75AE1">
        <w:trPr>
          <w:gridBefore w:val="1"/>
          <w:wBefore w:w="83" w:type="dxa"/>
          <w:trHeight w:val="450"/>
        </w:trPr>
        <w:tc>
          <w:tcPr>
            <w:tcW w:w="1023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1EB86E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2A70" w:rsidRPr="005C2FB5" w14:paraId="4155485B" w14:textId="77777777" w:rsidTr="00322464">
        <w:trPr>
          <w:gridBefore w:val="1"/>
          <w:wBefore w:w="83" w:type="dxa"/>
          <w:trHeight w:val="300"/>
        </w:trPr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9EA2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B9620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2B55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3054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AED4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CA37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850F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6B8F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92A70" w:rsidRPr="005C2FB5" w14:paraId="2F147067" w14:textId="77777777" w:rsidTr="00322464">
        <w:trPr>
          <w:gridBefore w:val="1"/>
          <w:wBefore w:w="83" w:type="dxa"/>
          <w:trHeight w:val="450"/>
        </w:trPr>
        <w:tc>
          <w:tcPr>
            <w:tcW w:w="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5AB30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5525D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5926D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F34DF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BF740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91A7C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9BE6C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AF1A0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892A70" w:rsidRPr="005C2FB5" w14:paraId="025FDF4B" w14:textId="77777777" w:rsidTr="00322464">
        <w:trPr>
          <w:gridBefore w:val="1"/>
          <w:wBefore w:w="83" w:type="dxa"/>
          <w:trHeight w:val="450"/>
        </w:trPr>
        <w:tc>
          <w:tcPr>
            <w:tcW w:w="7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8DAC3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D3F49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1A231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8275D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AF466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ED030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580D3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C121D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2A70" w:rsidRPr="005C2FB5" w14:paraId="672FDA4E" w14:textId="77777777" w:rsidTr="00F75AE1">
        <w:trPr>
          <w:gridAfter w:val="1"/>
          <w:wAfter w:w="83" w:type="dxa"/>
          <w:trHeight w:val="570"/>
        </w:trPr>
        <w:tc>
          <w:tcPr>
            <w:tcW w:w="7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6045B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1F52D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768DB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E8B86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B7815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AA6C1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C0DE2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D73CA" w14:textId="3D614F11" w:rsidR="00892A70" w:rsidRPr="005C2FB5" w:rsidRDefault="008A4A63" w:rsidP="00103F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7722,42</w:t>
            </w:r>
          </w:p>
        </w:tc>
      </w:tr>
      <w:tr w:rsidR="00892A70" w:rsidRPr="005C2FB5" w14:paraId="7BE296EA" w14:textId="77777777" w:rsidTr="00F75AE1">
        <w:trPr>
          <w:gridAfter w:val="1"/>
          <w:wAfter w:w="83" w:type="dxa"/>
          <w:trHeight w:val="57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6DEF1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1B33A004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268E727A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41CA6E90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0E0065A7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40487B41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37AD404F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0C88EC6C" w14:textId="12D9EFFD" w:rsidR="00892A70" w:rsidRPr="006543BC" w:rsidRDefault="00E421FC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3462,6</w:t>
            </w:r>
          </w:p>
        </w:tc>
      </w:tr>
      <w:tr w:rsidR="00892A70" w:rsidRPr="005C2FB5" w14:paraId="1F2DEBB1" w14:textId="77777777" w:rsidTr="00F75AE1">
        <w:trPr>
          <w:gridAfter w:val="1"/>
          <w:wAfter w:w="83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48B3D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E834C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FAFCF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870B0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7FDA2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A06B1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FA226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C4A5E" w14:textId="44B0B15C" w:rsidR="00892A70" w:rsidRPr="005C2FB5" w:rsidRDefault="008A4A63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867,76</w:t>
            </w:r>
          </w:p>
        </w:tc>
      </w:tr>
      <w:tr w:rsidR="00892A70" w:rsidRPr="005C2FB5" w14:paraId="732C528E" w14:textId="77777777" w:rsidTr="00F75AE1">
        <w:trPr>
          <w:gridAfter w:val="1"/>
          <w:wAfter w:w="83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79C39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11605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67318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A18D1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6E423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B073B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12737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A5F71" w14:textId="34849925" w:rsidR="00892A70" w:rsidRPr="005C2FB5" w:rsidRDefault="008A4A63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867,76</w:t>
            </w:r>
          </w:p>
        </w:tc>
      </w:tr>
      <w:tr w:rsidR="00892A70" w:rsidRPr="005C2FB5" w14:paraId="6C14863C" w14:textId="77777777" w:rsidTr="00F75AE1">
        <w:trPr>
          <w:gridAfter w:val="1"/>
          <w:wAfter w:w="83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80FFE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A473B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B98F9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84993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B39F6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B56A0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7242C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382FA" w14:textId="7C0331C0" w:rsidR="00892A70" w:rsidRPr="005C2FB5" w:rsidRDefault="008A4A63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867,76</w:t>
            </w:r>
          </w:p>
        </w:tc>
      </w:tr>
      <w:tr w:rsidR="00892A70" w:rsidRPr="005C2FB5" w14:paraId="4985C570" w14:textId="77777777" w:rsidTr="00F75AE1">
        <w:trPr>
          <w:gridAfter w:val="1"/>
          <w:wAfter w:w="83" w:type="dxa"/>
          <w:trHeight w:val="949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EAEB2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0C918" w14:textId="77777777" w:rsidR="00892A70" w:rsidRPr="009A6990" w:rsidRDefault="00892A70" w:rsidP="006A27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F5CCE" w14:textId="77777777"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848CB" w14:textId="77777777"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D5442" w14:textId="77777777"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650E0" w14:textId="77777777"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9869A" w14:textId="77777777"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DAAFF" w14:textId="2198BCD6" w:rsidR="00892A70" w:rsidRPr="009A6990" w:rsidRDefault="006845F8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8A4A63">
              <w:rPr>
                <w:rFonts w:ascii="Times New Roman" w:eastAsia="Times New Roman" w:hAnsi="Times New Roman" w:cs="Times New Roman"/>
                <w:sz w:val="18"/>
                <w:szCs w:val="18"/>
              </w:rPr>
              <w:t>66,46</w:t>
            </w:r>
          </w:p>
        </w:tc>
      </w:tr>
      <w:tr w:rsidR="00892A70" w:rsidRPr="005C2FB5" w14:paraId="3ACD4F57" w14:textId="77777777" w:rsidTr="00F75AE1">
        <w:trPr>
          <w:gridAfter w:val="1"/>
          <w:wAfter w:w="83" w:type="dxa"/>
          <w:trHeight w:val="133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43A7F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4E7B0" w14:textId="77777777" w:rsidR="00892A70" w:rsidRPr="009A6990" w:rsidRDefault="00892A70" w:rsidP="006A27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924B4" w14:textId="77777777"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1D817" w14:textId="77777777"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BEE3C" w14:textId="77777777"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F1B48" w14:textId="77777777"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68ECB" w14:textId="77777777"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44C48" w14:textId="0BA6D0F8" w:rsidR="00892A70" w:rsidRDefault="006845F8" w:rsidP="000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201,3</w:t>
            </w:r>
          </w:p>
          <w:p w14:paraId="7810E27A" w14:textId="3D4CE5AF" w:rsidR="008A4A63" w:rsidRPr="009A6990" w:rsidRDefault="008A4A63" w:rsidP="0006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2A70" w:rsidRPr="005C2FB5" w14:paraId="3AACCAB4" w14:textId="77777777" w:rsidTr="00F75AE1">
        <w:trPr>
          <w:gridAfter w:val="1"/>
          <w:wAfter w:w="83" w:type="dxa"/>
          <w:trHeight w:val="171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9A188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6D1F1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10E5A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059A7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C3609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1ACFE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66F2E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4088F" w14:textId="77644652" w:rsidR="00892A70" w:rsidRDefault="00E421FC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1909,3</w:t>
            </w:r>
          </w:p>
          <w:p w14:paraId="48492F6A" w14:textId="77777777" w:rsidR="00B90B71" w:rsidRPr="005C2FB5" w:rsidRDefault="00B90B71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92A70" w:rsidRPr="005C2FB5" w14:paraId="7CF3E5A7" w14:textId="77777777" w:rsidTr="00F75AE1">
        <w:trPr>
          <w:gridAfter w:val="1"/>
          <w:wAfter w:w="83" w:type="dxa"/>
          <w:trHeight w:val="408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92306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16988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A63C4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23C7A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71234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20E5D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DC57A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D9BEF" w14:textId="1AC6ECCA" w:rsidR="00892A70" w:rsidRPr="005C2FB5" w:rsidRDefault="0006767A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</w:t>
            </w:r>
            <w:r w:rsidR="008A4A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4,5</w:t>
            </w:r>
          </w:p>
        </w:tc>
      </w:tr>
      <w:tr w:rsidR="00892A70" w:rsidRPr="005C2FB5" w14:paraId="4621567D" w14:textId="77777777" w:rsidTr="00F75AE1">
        <w:trPr>
          <w:gridAfter w:val="1"/>
          <w:wAfter w:w="83" w:type="dxa"/>
          <w:trHeight w:val="153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E42F6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BA49F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725A7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C52DB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37793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EF7F9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C06C9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D4C9F" w14:textId="77777777" w:rsidR="00892A70" w:rsidRPr="005C2FB5" w:rsidRDefault="00892A70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892A70" w:rsidRPr="005C2FB5" w14:paraId="7095E2DA" w14:textId="77777777" w:rsidTr="00F75AE1">
        <w:trPr>
          <w:gridAfter w:val="1"/>
          <w:wAfter w:w="83" w:type="dxa"/>
          <w:trHeight w:val="438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FD460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32DFB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7DE7C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F0EE5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B247D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372DA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9EBD0" w14:textId="77777777" w:rsidR="00892A7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86EF8" w14:textId="77777777" w:rsidR="00892A70" w:rsidRPr="005C2FB5" w:rsidRDefault="00892A70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892A70" w:rsidRPr="005C2FB5" w14:paraId="245EFAFB" w14:textId="77777777" w:rsidTr="00F75AE1">
        <w:trPr>
          <w:gridAfter w:val="1"/>
          <w:wAfter w:w="83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CBF54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4D659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0168E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E3A19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7BC4E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FD368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DF2CE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8A140" w14:textId="77777777" w:rsidR="000C0253" w:rsidRPr="005C2FB5" w:rsidRDefault="0006767A" w:rsidP="000C0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360,1</w:t>
            </w:r>
          </w:p>
        </w:tc>
      </w:tr>
      <w:tr w:rsidR="00892A70" w:rsidRPr="005C2FB5" w14:paraId="3D6819ED" w14:textId="77777777" w:rsidTr="00F75AE1">
        <w:trPr>
          <w:gridAfter w:val="1"/>
          <w:wAfter w:w="83" w:type="dxa"/>
          <w:trHeight w:val="8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F23C8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C9D21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4BD00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383D0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4A218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B6357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EB461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ADAC9" w14:textId="77777777" w:rsidR="00892A70" w:rsidRPr="005C2FB5" w:rsidRDefault="0006767A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360,1</w:t>
            </w:r>
          </w:p>
        </w:tc>
      </w:tr>
      <w:tr w:rsidR="00892A70" w:rsidRPr="005C2FB5" w14:paraId="53D75EBB" w14:textId="77777777" w:rsidTr="00F75AE1">
        <w:trPr>
          <w:gridAfter w:val="1"/>
          <w:wAfter w:w="83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768D2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D2451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72413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FAEEA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621D2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C54D3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EECD4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07A79" w14:textId="1AE41351" w:rsidR="00892A70" w:rsidRPr="005C2FB5" w:rsidRDefault="008A4A63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32,4</w:t>
            </w:r>
          </w:p>
        </w:tc>
      </w:tr>
      <w:tr w:rsidR="00892A70" w:rsidRPr="005C2FB5" w14:paraId="1A021D83" w14:textId="77777777" w:rsidTr="00F75AE1">
        <w:trPr>
          <w:gridAfter w:val="1"/>
          <w:wAfter w:w="83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9FFA2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09934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2584D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257EA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392F6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9B0E0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33C1D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63452" w14:textId="5E480C77" w:rsidR="00892A70" w:rsidRPr="005C2FB5" w:rsidRDefault="008A4A63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32,4</w:t>
            </w:r>
          </w:p>
        </w:tc>
      </w:tr>
      <w:tr w:rsidR="00892A70" w:rsidRPr="005C2FB5" w14:paraId="6203F81C" w14:textId="77777777" w:rsidTr="00F75AE1">
        <w:trPr>
          <w:gridAfter w:val="1"/>
          <w:wAfter w:w="83" w:type="dxa"/>
          <w:trHeight w:val="102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2D765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E2F5B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BA4F5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3F7E3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991BD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8C413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6BA28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085A5" w14:textId="77777777" w:rsidR="00892A70" w:rsidRPr="005C2FB5" w:rsidRDefault="00892A70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892A70" w:rsidRPr="005C2FB5" w14:paraId="15995166" w14:textId="77777777" w:rsidTr="00F75AE1">
        <w:trPr>
          <w:gridAfter w:val="1"/>
          <w:wAfter w:w="83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23D09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C6D91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431B5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3EB62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9E78B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48A45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983EA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64B72" w14:textId="77777777" w:rsidR="00892A70" w:rsidRPr="005C2FB5" w:rsidRDefault="00892A70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892A70" w:rsidRPr="005C2FB5" w14:paraId="1749DCC5" w14:textId="77777777" w:rsidTr="00F75AE1">
        <w:trPr>
          <w:gridAfter w:val="1"/>
          <w:wAfter w:w="83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4742C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985B7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B8D20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2080E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BA546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0645F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74064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E18CB" w14:textId="4FFBBE94" w:rsidR="00892A70" w:rsidRPr="005C2FB5" w:rsidRDefault="008A4A63" w:rsidP="00B71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E421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514,8</w:t>
            </w:r>
          </w:p>
        </w:tc>
      </w:tr>
      <w:tr w:rsidR="00892A70" w:rsidRPr="005C2FB5" w14:paraId="2453360F" w14:textId="77777777" w:rsidTr="00F75AE1">
        <w:trPr>
          <w:gridAfter w:val="1"/>
          <w:wAfter w:w="83" w:type="dxa"/>
          <w:trHeight w:val="51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72DD0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5398A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D26B7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3348A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367ED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6C81D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7D248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AF484" w14:textId="0FA40297" w:rsidR="00892A70" w:rsidRPr="005C2FB5" w:rsidRDefault="008A4A63" w:rsidP="00B71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421FC">
              <w:rPr>
                <w:rFonts w:ascii="Times New Roman" w:eastAsia="Times New Roman" w:hAnsi="Times New Roman" w:cs="Times New Roman"/>
                <w:sz w:val="18"/>
                <w:szCs w:val="18"/>
              </w:rPr>
              <w:t>514,18</w:t>
            </w:r>
          </w:p>
        </w:tc>
      </w:tr>
      <w:tr w:rsidR="00892A70" w:rsidRPr="005C2FB5" w14:paraId="38565735" w14:textId="77777777" w:rsidTr="00F75AE1">
        <w:trPr>
          <w:gridAfter w:val="1"/>
          <w:wAfter w:w="83" w:type="dxa"/>
          <w:trHeight w:val="102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DA994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F5B38" w14:textId="77777777" w:rsidR="00892A70" w:rsidRPr="009A6990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B65FB" w14:textId="77777777"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44AF2" w14:textId="77777777"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BC3A9" w14:textId="77777777"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E0881" w14:textId="77777777"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92A7C" w14:textId="77777777"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FA6FE" w14:textId="62FE7009" w:rsidR="00892A70" w:rsidRPr="00857F68" w:rsidRDefault="006845F8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977,8</w:t>
            </w:r>
          </w:p>
        </w:tc>
      </w:tr>
      <w:tr w:rsidR="00892A70" w:rsidRPr="005C2FB5" w14:paraId="6FF891A2" w14:textId="77777777" w:rsidTr="00F75AE1">
        <w:trPr>
          <w:gridAfter w:val="1"/>
          <w:wAfter w:w="83" w:type="dxa"/>
          <w:trHeight w:val="1417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C6CAF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26D02" w14:textId="77777777" w:rsidR="00892A70" w:rsidRPr="009A6990" w:rsidRDefault="00892A70" w:rsidP="006A27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CD419" w14:textId="77777777"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18BFC" w14:textId="77777777"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438A2" w14:textId="77777777"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D82E3" w14:textId="77777777"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2DE62" w14:textId="77777777"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A3DFB" w14:textId="163F8B26" w:rsidR="00892A70" w:rsidRPr="00857F68" w:rsidRDefault="006845F8" w:rsidP="00684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  <w:r w:rsidR="008A4A6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892A70" w:rsidRPr="005C2FB5" w14:paraId="6C30DDB0" w14:textId="77777777" w:rsidTr="00F75AE1">
        <w:trPr>
          <w:gridAfter w:val="1"/>
          <w:wAfter w:w="83" w:type="dxa"/>
          <w:trHeight w:val="444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7F0AF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934BB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8A486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CAA89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6F501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1F9C9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8665D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BEF87" w14:textId="1BEE7A07" w:rsidR="00892A70" w:rsidRDefault="00E421FC" w:rsidP="0043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89,79</w:t>
            </w:r>
          </w:p>
        </w:tc>
      </w:tr>
      <w:tr w:rsidR="00892A70" w:rsidRPr="005C2FB5" w14:paraId="3584E11C" w14:textId="77777777" w:rsidTr="00F75AE1">
        <w:trPr>
          <w:gridAfter w:val="1"/>
          <w:wAfter w:w="83" w:type="dxa"/>
          <w:trHeight w:val="444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5AC5D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23657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B772F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7F5CE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DAE5B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6E70C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A994B" w14:textId="77777777" w:rsidR="00892A7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7953C" w14:textId="395051D6" w:rsidR="00892A70" w:rsidRDefault="008A4A63" w:rsidP="006845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421FC">
              <w:rPr>
                <w:rFonts w:ascii="Times New Roman" w:eastAsia="Times New Roman" w:hAnsi="Times New Roman" w:cs="Times New Roman"/>
                <w:sz w:val="18"/>
                <w:szCs w:val="18"/>
              </w:rPr>
              <w:t>45,21</w:t>
            </w:r>
          </w:p>
        </w:tc>
      </w:tr>
      <w:tr w:rsidR="00892A70" w:rsidRPr="005C2FB5" w14:paraId="4D213CCD" w14:textId="77777777" w:rsidTr="00F75AE1">
        <w:trPr>
          <w:gridAfter w:val="1"/>
          <w:wAfter w:w="83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CBF7F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B3A2F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40F1D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4B70E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F8707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BE372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16654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16F7D28" w14:textId="6A44279A" w:rsidR="00892A70" w:rsidRPr="005C2FB5" w:rsidRDefault="000C0253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</w:t>
            </w:r>
            <w:r w:rsidR="008A4A6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92A70" w:rsidRPr="005C2FB5" w14:paraId="0820EF37" w14:textId="77777777" w:rsidTr="00F75AE1">
        <w:trPr>
          <w:gridAfter w:val="1"/>
          <w:wAfter w:w="83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65313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DC822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39E16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494C0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B4CA8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8D11B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AA6E3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C014780" w14:textId="53B03F26" w:rsidR="00892A70" w:rsidRPr="005C2FB5" w:rsidRDefault="00892A70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892A70" w:rsidRPr="005C2FB5" w14:paraId="428C94FD" w14:textId="77777777" w:rsidTr="00F75AE1">
        <w:trPr>
          <w:gridAfter w:val="1"/>
          <w:wAfter w:w="83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5D23E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12DF7662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21CD49C5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5B93DEEF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52DC64E5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6C177882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5B7712D4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021A35BF" w14:textId="77777777" w:rsidR="00892A70" w:rsidRPr="005C2FB5" w:rsidRDefault="00892A70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10,00</w:t>
            </w:r>
          </w:p>
        </w:tc>
      </w:tr>
      <w:tr w:rsidR="00892A70" w:rsidRPr="005C2FB5" w14:paraId="48469FEC" w14:textId="77777777" w:rsidTr="00F75AE1">
        <w:trPr>
          <w:gridAfter w:val="1"/>
          <w:wAfter w:w="83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C7505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219C1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местной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2F241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48C3E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4FE32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86535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F8010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0CF8A" w14:textId="77777777" w:rsidR="00892A70" w:rsidRPr="005C2FB5" w:rsidRDefault="00892A70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892A70" w:rsidRPr="005C2FB5" w14:paraId="0CBDDABB" w14:textId="77777777" w:rsidTr="00F75AE1">
        <w:trPr>
          <w:gridAfter w:val="1"/>
          <w:wAfter w:w="83" w:type="dxa"/>
          <w:trHeight w:val="51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202D0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2DCDA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F5144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D6EC6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F904C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FA2E1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8618A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2AFC4" w14:textId="77777777" w:rsidR="00892A70" w:rsidRPr="005C2FB5" w:rsidRDefault="00892A70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92A70" w:rsidRPr="005C2FB5" w14:paraId="3A39751E" w14:textId="77777777" w:rsidTr="00F75AE1">
        <w:trPr>
          <w:gridAfter w:val="1"/>
          <w:wAfter w:w="83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CFA51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BF314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9378F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53501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F28D9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F0398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9B450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72F97" w14:textId="77777777" w:rsidR="00892A70" w:rsidRPr="005C2FB5" w:rsidRDefault="00892A70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92A70" w:rsidRPr="005C2FB5" w14:paraId="79A6D4CB" w14:textId="77777777" w:rsidTr="00F75AE1">
        <w:trPr>
          <w:gridAfter w:val="1"/>
          <w:wAfter w:w="83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EE1C1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796F5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719C8" w14:textId="77777777" w:rsidR="00892A70" w:rsidRPr="00E865B3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4F355" w14:textId="77777777" w:rsidR="00892A70" w:rsidRPr="00E865B3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7F060" w14:textId="77777777" w:rsidR="00892A70" w:rsidRPr="00E865B3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D6D50" w14:textId="77777777" w:rsidR="00892A70" w:rsidRPr="00E865B3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7791E" w14:textId="77777777" w:rsidR="00892A70" w:rsidRPr="00E865B3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E52AF" w14:textId="116D1D12" w:rsidR="00892A70" w:rsidRPr="005C2FB5" w:rsidRDefault="008A4A63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675,54</w:t>
            </w:r>
          </w:p>
        </w:tc>
      </w:tr>
      <w:tr w:rsidR="00892A70" w:rsidRPr="005C2FB5" w14:paraId="72B69D93" w14:textId="77777777" w:rsidTr="00F75AE1">
        <w:trPr>
          <w:gridAfter w:val="1"/>
          <w:wAfter w:w="83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E6C0E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415C0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3373A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A62B1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90A19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54D34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FA1EE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3D95E" w14:textId="680D857A" w:rsidR="00892A70" w:rsidRPr="005C2FB5" w:rsidRDefault="008A4A63" w:rsidP="00B71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675,54</w:t>
            </w:r>
          </w:p>
        </w:tc>
      </w:tr>
      <w:tr w:rsidR="00892A70" w:rsidRPr="005C2FB5" w14:paraId="125959F7" w14:textId="77777777" w:rsidTr="00F75AE1">
        <w:trPr>
          <w:gridAfter w:val="1"/>
          <w:wAfter w:w="83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7F39B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96E08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EF1E3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26829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2A671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803B5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31B9B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6F607" w14:textId="3445D959" w:rsidR="00892A70" w:rsidRPr="005C2FB5" w:rsidRDefault="006845F8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430</w:t>
            </w:r>
            <w:r w:rsidR="008A4A63">
              <w:rPr>
                <w:rFonts w:ascii="Times New Roman" w:eastAsia="Times New Roman" w:hAnsi="Times New Roman" w:cs="Times New Roman"/>
                <w:sz w:val="18"/>
                <w:szCs w:val="18"/>
              </w:rPr>
              <w:t>,54</w:t>
            </w:r>
          </w:p>
        </w:tc>
      </w:tr>
      <w:tr w:rsidR="00892A70" w:rsidRPr="005C2FB5" w14:paraId="074AF173" w14:textId="77777777" w:rsidTr="00F75AE1">
        <w:trPr>
          <w:gridAfter w:val="1"/>
          <w:wAfter w:w="83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D1008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CB855" w14:textId="77777777" w:rsidR="00892A70" w:rsidRPr="009A6990" w:rsidRDefault="00892A70" w:rsidP="006A27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 по  обязательному  социальному  страхованию на выплаты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 оплате  труда  работников  и иные  выплаты  работникам  казенных 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85BEA" w14:textId="77777777"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ADAF9" w14:textId="77777777"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F80C9" w14:textId="77777777"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C824D" w14:textId="77777777"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F914D" w14:textId="77777777"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5FBD5" w14:textId="59C8FA65" w:rsidR="00892A70" w:rsidRDefault="006845F8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130,0</w:t>
            </w:r>
          </w:p>
        </w:tc>
      </w:tr>
      <w:tr w:rsidR="00892A70" w:rsidRPr="005C2FB5" w14:paraId="3DA0D50A" w14:textId="77777777" w:rsidTr="00F75AE1">
        <w:trPr>
          <w:gridAfter w:val="1"/>
          <w:wAfter w:w="83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D7ECD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656E3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02930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917C4" w14:textId="77777777"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18175" w14:textId="77777777" w:rsidR="00892A7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05BBD" w14:textId="77777777"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C53A1" w14:textId="77777777"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1059A" w14:textId="42D1948D" w:rsidR="00B71765" w:rsidRDefault="006845F8" w:rsidP="00B717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115,0</w:t>
            </w:r>
          </w:p>
        </w:tc>
      </w:tr>
      <w:tr w:rsidR="00892A70" w:rsidRPr="005C2FB5" w14:paraId="5B460E04" w14:textId="77777777" w:rsidTr="00F75AE1">
        <w:trPr>
          <w:gridAfter w:val="1"/>
          <w:wAfter w:w="83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9B048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1A8C9738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1E9209C0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638CCC63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2B89D04D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6108E7BF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2DAF790F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3FC3F2CA" w14:textId="77777777" w:rsidR="00892A70" w:rsidRPr="005C2FB5" w:rsidRDefault="005250AE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198,5</w:t>
            </w:r>
          </w:p>
        </w:tc>
      </w:tr>
      <w:tr w:rsidR="00892A70" w:rsidRPr="005C2FB5" w14:paraId="5394832C" w14:textId="77777777" w:rsidTr="00F75AE1">
        <w:trPr>
          <w:gridAfter w:val="1"/>
          <w:wAfter w:w="83" w:type="dxa"/>
          <w:trHeight w:val="51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4991B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258A1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EFEB0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D9CDA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714DD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82891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92B0D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56C9D" w14:textId="77777777" w:rsidR="00892A70" w:rsidRPr="005C2FB5" w:rsidRDefault="005250AE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198,5</w:t>
            </w:r>
          </w:p>
        </w:tc>
      </w:tr>
      <w:tr w:rsidR="00892A70" w:rsidRPr="005C2FB5" w14:paraId="74F4F6FB" w14:textId="77777777" w:rsidTr="00F75AE1">
        <w:trPr>
          <w:gridAfter w:val="1"/>
          <w:wAfter w:w="83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91B69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D3840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3D66C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5F202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20B78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EE525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97B28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688A4" w14:textId="77777777" w:rsidR="00892A70" w:rsidRPr="005C2FB5" w:rsidRDefault="005250AE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198,5</w:t>
            </w:r>
          </w:p>
        </w:tc>
      </w:tr>
      <w:tr w:rsidR="00892A70" w:rsidRPr="005C2FB5" w14:paraId="0C61511D" w14:textId="77777777" w:rsidTr="00F75AE1">
        <w:trPr>
          <w:gridAfter w:val="1"/>
          <w:wAfter w:w="83" w:type="dxa"/>
          <w:trHeight w:val="127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4019A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8AE6C0E" w14:textId="77777777" w:rsidR="00892A70" w:rsidRPr="009A6990" w:rsidRDefault="00892A70" w:rsidP="006A27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6741959" w14:textId="77777777"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FD3103" w14:textId="77777777"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4E3D72" w14:textId="77777777"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E9813E9" w14:textId="77777777"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B408EC9" w14:textId="77777777"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6B29741" w14:textId="77777777" w:rsidR="00892A70" w:rsidRPr="009A6990" w:rsidRDefault="005250AE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146,5</w:t>
            </w:r>
          </w:p>
        </w:tc>
      </w:tr>
      <w:tr w:rsidR="00892A70" w:rsidRPr="005C2FB5" w14:paraId="1EF7EAAB" w14:textId="77777777" w:rsidTr="00F75AE1">
        <w:trPr>
          <w:gridAfter w:val="1"/>
          <w:wAfter w:w="83" w:type="dxa"/>
          <w:trHeight w:val="127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1775E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FCFC9B" w14:textId="77777777" w:rsidR="00892A70" w:rsidRPr="009A6990" w:rsidRDefault="00892A70" w:rsidP="006A27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73ADA3" w14:textId="77777777"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D90C46" w14:textId="77777777"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8B8ACE6" w14:textId="77777777"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FCDDABA" w14:textId="77777777"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4D1658" w14:textId="77777777" w:rsidR="00892A70" w:rsidRPr="009A6990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5F02B6" w14:textId="77777777" w:rsidR="00892A70" w:rsidRPr="009A6990" w:rsidRDefault="005250AE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52,0</w:t>
            </w:r>
          </w:p>
        </w:tc>
      </w:tr>
      <w:tr w:rsidR="00892A70" w:rsidRPr="005C2FB5" w14:paraId="460522EB" w14:textId="77777777" w:rsidTr="00F75AE1">
        <w:trPr>
          <w:gridAfter w:val="1"/>
          <w:wAfter w:w="83" w:type="dxa"/>
          <w:trHeight w:val="468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260FD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187F8C99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70419662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1F330E69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04BC9FB3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5347496D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70D8CBA9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480A1645" w14:textId="201887DD" w:rsidR="00892A70" w:rsidRPr="0074717C" w:rsidRDefault="006845F8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1581,92</w:t>
            </w:r>
          </w:p>
        </w:tc>
      </w:tr>
      <w:tr w:rsidR="00892A70" w:rsidRPr="005C2FB5" w14:paraId="63182FE4" w14:textId="77777777" w:rsidTr="00F75AE1">
        <w:trPr>
          <w:gridAfter w:val="1"/>
          <w:wAfter w:w="83" w:type="dxa"/>
          <w:trHeight w:val="702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960A5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E9D7A86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A7245B0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CE85710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860F0C2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A010431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40A8ABD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7964AF" w14:textId="6820F0D7" w:rsidR="00892A70" w:rsidRDefault="006845F8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1581,92</w:t>
            </w:r>
          </w:p>
        </w:tc>
      </w:tr>
      <w:tr w:rsidR="00892A70" w:rsidRPr="005C2FB5" w14:paraId="6B8895E4" w14:textId="77777777" w:rsidTr="00F75AE1">
        <w:trPr>
          <w:gridAfter w:val="1"/>
          <w:wAfter w:w="83" w:type="dxa"/>
          <w:trHeight w:val="84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21F03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9C801F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EBEA6B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B8CFDD0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AF1E09E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C42CEE3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07AADD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61B755E" w14:textId="77777777" w:rsidR="00F75AE1" w:rsidRDefault="00F75AE1" w:rsidP="006A27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32B64E" w14:textId="0E3C75CB" w:rsidR="00892A70" w:rsidRPr="00F75AE1" w:rsidRDefault="006845F8" w:rsidP="006A27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AE1">
              <w:rPr>
                <w:rFonts w:ascii="Times New Roman" w:hAnsi="Times New Roman" w:cs="Times New Roman"/>
                <w:sz w:val="18"/>
                <w:szCs w:val="18"/>
              </w:rPr>
              <w:t>1581,92</w:t>
            </w:r>
          </w:p>
        </w:tc>
      </w:tr>
      <w:tr w:rsidR="00892A70" w:rsidRPr="005C2FB5" w14:paraId="181760A7" w14:textId="77777777" w:rsidTr="00F75AE1">
        <w:trPr>
          <w:gridAfter w:val="1"/>
          <w:wAfter w:w="83" w:type="dxa"/>
          <w:trHeight w:val="414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B3793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67BFE408" w14:textId="77777777" w:rsidR="00892A70" w:rsidRPr="005C2FB5" w:rsidRDefault="00892A70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79BFAD2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5F2240E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55DF7C9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F7DDE5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3008680B" w14:textId="77777777" w:rsidR="00892A70" w:rsidRPr="005C2FB5" w:rsidRDefault="00892A70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D8C3D45" w14:textId="436A3385" w:rsidR="00892A70" w:rsidRPr="00F75AE1" w:rsidRDefault="00F75AE1" w:rsidP="00F75A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1331,92</w:t>
            </w:r>
          </w:p>
        </w:tc>
      </w:tr>
      <w:tr w:rsidR="004331EC" w:rsidRPr="005C2FB5" w14:paraId="5D24DDBE" w14:textId="77777777" w:rsidTr="00F75AE1">
        <w:trPr>
          <w:gridAfter w:val="1"/>
          <w:wAfter w:w="83" w:type="dxa"/>
          <w:trHeight w:val="414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39F50" w14:textId="77777777" w:rsidR="004331EC" w:rsidRPr="005C2FB5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5E63A630" w14:textId="77777777" w:rsidR="004331EC" w:rsidRPr="005C2FB5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2FEB6F62" w14:textId="77777777"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761CC450" w14:textId="77777777"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48A4165E" w14:textId="77777777"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59FADDCD" w14:textId="77777777"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081BF085" w14:textId="77777777"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14:paraId="32E6D923" w14:textId="0EA17C5B" w:rsidR="004331EC" w:rsidRPr="00F75AE1" w:rsidRDefault="00F75AE1" w:rsidP="00433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250,0</w:t>
            </w:r>
          </w:p>
        </w:tc>
      </w:tr>
      <w:tr w:rsidR="004331EC" w:rsidRPr="005C2FB5" w14:paraId="05A31AB4" w14:textId="77777777" w:rsidTr="00F75AE1">
        <w:trPr>
          <w:gridAfter w:val="1"/>
          <w:wAfter w:w="83" w:type="dxa"/>
          <w:trHeight w:val="57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BAD8B" w14:textId="77777777" w:rsidR="004331EC" w:rsidRPr="005C2FB5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5A1DA06F" w14:textId="77777777" w:rsidR="004331EC" w:rsidRPr="005C2FB5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3DA0B497" w14:textId="77777777"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593CDEC5" w14:textId="77777777"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0F3B0436" w14:textId="77777777"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661D3A85" w14:textId="77777777"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0A5AF548" w14:textId="77777777"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5E809363" w14:textId="41074122" w:rsidR="004331EC" w:rsidRPr="005C2FB5" w:rsidRDefault="00E421FC" w:rsidP="0043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305</w:t>
            </w:r>
            <w:r w:rsidR="00F75AE1">
              <w:rPr>
                <w:rFonts w:ascii="Times New Roman" w:eastAsia="Times New Roman" w:hAnsi="Times New Roman" w:cs="Times New Roman"/>
                <w:b/>
                <w:bCs/>
              </w:rPr>
              <w:t>,39</w:t>
            </w:r>
          </w:p>
        </w:tc>
      </w:tr>
      <w:tr w:rsidR="004331EC" w:rsidRPr="005C2FB5" w14:paraId="06EB275B" w14:textId="77777777" w:rsidTr="00F75AE1">
        <w:trPr>
          <w:gridAfter w:val="1"/>
          <w:wAfter w:w="83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427C8" w14:textId="77777777" w:rsidR="004331EC" w:rsidRPr="005C2FB5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70CEF" w14:textId="77777777" w:rsidR="004331EC" w:rsidRPr="005C2FB5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7E82A" w14:textId="77777777"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28E11" w14:textId="77777777"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0F0ED" w14:textId="77777777"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78A44" w14:textId="77777777"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9990000000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02832" w14:textId="77777777"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2E9AB" w14:textId="47745476" w:rsidR="004331EC" w:rsidRPr="005C2FB5" w:rsidRDefault="00E421FC" w:rsidP="0043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285</w:t>
            </w:r>
            <w:r w:rsidR="00F75A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,39</w:t>
            </w:r>
          </w:p>
        </w:tc>
      </w:tr>
      <w:tr w:rsidR="004331EC" w:rsidRPr="005C2FB5" w14:paraId="25F9AB3F" w14:textId="77777777" w:rsidTr="00F75AE1">
        <w:trPr>
          <w:gridAfter w:val="1"/>
          <w:wAfter w:w="83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1868F" w14:textId="77777777" w:rsidR="004331EC" w:rsidRPr="005C2FB5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3CDC8" w14:textId="77777777" w:rsidR="004331EC" w:rsidRPr="005C2FB5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  по 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A1D1E" w14:textId="77777777"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BC8DD" w14:textId="77777777"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597C6" w14:textId="77777777"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C3BB7" w14:textId="77777777"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BC730" w14:textId="77777777" w:rsidR="004331EC" w:rsidRPr="005C2FB5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56D95" w14:textId="26E48973" w:rsidR="004331EC" w:rsidRDefault="00E421FC" w:rsidP="0043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285,</w:t>
            </w:r>
            <w:r w:rsidR="00F75A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</w:t>
            </w:r>
          </w:p>
        </w:tc>
      </w:tr>
      <w:tr w:rsidR="004331EC" w:rsidRPr="005C2FB5" w14:paraId="63F3A0D1" w14:textId="77777777" w:rsidTr="00F75AE1">
        <w:trPr>
          <w:gridAfter w:val="1"/>
          <w:wAfter w:w="83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B599D" w14:textId="77777777" w:rsidR="004331EC" w:rsidRPr="005C2FB5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9D20B" w14:textId="77777777" w:rsidR="004331EC" w:rsidRPr="005C2FB5" w:rsidRDefault="004331EC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BF380" w14:textId="77777777" w:rsidR="004331EC" w:rsidRPr="00425892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92096" w14:textId="77777777" w:rsidR="004331EC" w:rsidRPr="00425892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3DEF9" w14:textId="77777777" w:rsidR="004331EC" w:rsidRPr="00425892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DF768" w14:textId="77777777" w:rsidR="004331EC" w:rsidRPr="00425892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941D9" w14:textId="77777777" w:rsidR="004331EC" w:rsidRPr="00425892" w:rsidRDefault="004331EC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89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FFF57" w14:textId="25675DF1" w:rsidR="004331EC" w:rsidRPr="00425892" w:rsidRDefault="00E421FC" w:rsidP="0043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</w:t>
            </w:r>
            <w:r w:rsidR="00F75AE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5,39</w:t>
            </w:r>
          </w:p>
        </w:tc>
      </w:tr>
      <w:tr w:rsidR="00F75AE1" w:rsidRPr="005C2FB5" w14:paraId="77FD2B3A" w14:textId="77777777" w:rsidTr="00F75AE1">
        <w:trPr>
          <w:gridAfter w:val="1"/>
          <w:wAfter w:w="83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0D3AC" w14:textId="77777777" w:rsidR="00F75AE1" w:rsidRPr="005C2FB5" w:rsidRDefault="00F75AE1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54082" w14:textId="6C9E9C89" w:rsidR="00F75AE1" w:rsidRPr="005C2FB5" w:rsidRDefault="00F75AE1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87897" w14:textId="7E703D0A" w:rsidR="00F75AE1" w:rsidRPr="00425892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72FFD" w14:textId="32E2A191" w:rsidR="00F75AE1" w:rsidRPr="00425892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8F5EB" w14:textId="3B5D181C" w:rsidR="00F75AE1" w:rsidRPr="00425892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F1FB2" w14:textId="7D72BB3E" w:rsidR="00F75AE1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FDC02" w14:textId="5C473C6C" w:rsidR="00F75AE1" w:rsidRPr="00425892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82B97" w14:textId="6752B41A" w:rsidR="00F75AE1" w:rsidRDefault="00F75AE1" w:rsidP="00F7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15,0</w:t>
            </w:r>
          </w:p>
        </w:tc>
      </w:tr>
      <w:tr w:rsidR="00F75AE1" w:rsidRPr="005C2FB5" w14:paraId="6079D1AF" w14:textId="77777777" w:rsidTr="00F75AE1">
        <w:trPr>
          <w:gridAfter w:val="1"/>
          <w:wAfter w:w="83" w:type="dxa"/>
          <w:trHeight w:val="702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D6791" w14:textId="1556D29E" w:rsidR="00F75AE1" w:rsidRPr="005C2FB5" w:rsidRDefault="00F75AE1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ADFE5" w14:textId="77777777" w:rsidR="00F75AE1" w:rsidRPr="005C2FB5" w:rsidRDefault="00F75AE1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C3333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511A9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3239D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9FFBF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527B0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07AF4" w14:textId="77777777" w:rsidR="00F75AE1" w:rsidRPr="005C2FB5" w:rsidRDefault="00F75AE1" w:rsidP="0043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F75AE1" w:rsidRPr="005C2FB5" w14:paraId="0DFC7ABE" w14:textId="77777777" w:rsidTr="00F75AE1">
        <w:trPr>
          <w:gridAfter w:val="1"/>
          <w:wAfter w:w="83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E07C2" w14:textId="77777777" w:rsidR="00F75AE1" w:rsidRPr="005C2FB5" w:rsidRDefault="00F75AE1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C6781" w14:textId="77777777" w:rsidR="00F75AE1" w:rsidRPr="005C2FB5" w:rsidRDefault="00F75AE1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общественных работ  по 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BAB63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AC18C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FBD65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1CBF9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04001П0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AC1BC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71E91" w14:textId="77777777" w:rsidR="00F75AE1" w:rsidRPr="005C2FB5" w:rsidRDefault="00F75AE1" w:rsidP="0043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F75AE1" w:rsidRPr="005C2FB5" w14:paraId="29CA2F77" w14:textId="77777777" w:rsidTr="00F75AE1">
        <w:trPr>
          <w:gridAfter w:val="1"/>
          <w:wAfter w:w="83" w:type="dxa"/>
          <w:trHeight w:val="624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D8B3D" w14:textId="77777777" w:rsidR="00F75AE1" w:rsidRPr="005C2FB5" w:rsidRDefault="00F75AE1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3702F" w14:textId="77777777" w:rsidR="00F75AE1" w:rsidRPr="009A6990" w:rsidRDefault="00F75AE1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3B0CA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1F6A6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FF9CC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EE97D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04001П0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04D35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EBA34" w14:textId="77777777" w:rsidR="00F75AE1" w:rsidRPr="005C2FB5" w:rsidRDefault="00F75AE1" w:rsidP="0043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F75AE1" w:rsidRPr="005C2FB5" w14:paraId="195A9BDF" w14:textId="77777777" w:rsidTr="00F75AE1">
        <w:trPr>
          <w:gridAfter w:val="1"/>
          <w:wAfter w:w="83" w:type="dxa"/>
          <w:trHeight w:val="624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BA226" w14:textId="77777777" w:rsidR="00F75AE1" w:rsidRPr="005C2FB5" w:rsidRDefault="00F75AE1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8754E" w14:textId="77777777" w:rsidR="00F75AE1" w:rsidRPr="009A6990" w:rsidRDefault="00F75AE1" w:rsidP="004331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90196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E9F93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C9A33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48186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04001П0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9DA35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4E5A4" w14:textId="77777777" w:rsidR="00F75AE1" w:rsidRPr="005C2FB5" w:rsidRDefault="00F75AE1" w:rsidP="0043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F75AE1" w:rsidRPr="005C2FB5" w14:paraId="0C1ACE81" w14:textId="77777777" w:rsidTr="00F75AE1">
        <w:trPr>
          <w:gridAfter w:val="1"/>
          <w:wAfter w:w="83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A84F1" w14:textId="77777777" w:rsidR="00F75AE1" w:rsidRPr="005C2FB5" w:rsidRDefault="00F75AE1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ADD9A" w14:textId="77777777" w:rsidR="00F75AE1" w:rsidRPr="005C2FB5" w:rsidRDefault="00F75AE1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жилищного 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444CC" w14:textId="77777777" w:rsidR="00F75AE1" w:rsidRPr="004E4368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3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929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01681" w14:textId="77777777" w:rsidR="00F75AE1" w:rsidRPr="004E4368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3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C4F3F" w14:textId="77777777" w:rsidR="00F75AE1" w:rsidRPr="004E4368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8EB71" w14:textId="77777777" w:rsidR="00F75AE1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D39CC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F28BE" w14:textId="77777777" w:rsidR="00F75AE1" w:rsidRPr="005C2FB5" w:rsidRDefault="00F75AE1" w:rsidP="0043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F75AE1" w:rsidRPr="005C2FB5" w14:paraId="30EA8750" w14:textId="77777777" w:rsidTr="00F75AE1">
        <w:trPr>
          <w:gridAfter w:val="1"/>
          <w:wAfter w:w="83" w:type="dxa"/>
          <w:trHeight w:val="1131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0D74B" w14:textId="77777777" w:rsidR="00F75AE1" w:rsidRPr="005C2FB5" w:rsidRDefault="00F75AE1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004D6F" w14:textId="77777777" w:rsidR="00F75AE1" w:rsidRPr="005C2FB5" w:rsidRDefault="00F75AE1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существление полномочий муниципального района  по  организации водоснабжения населения в соответствии с заключенными  соглашениями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A77876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C5183E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3FC00B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8B71E58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13E03A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98DD328" w14:textId="77777777" w:rsidR="00F75AE1" w:rsidRPr="005C2FB5" w:rsidRDefault="00F75AE1" w:rsidP="0043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5AE1" w:rsidRPr="005C2FB5" w14:paraId="4C969875" w14:textId="77777777" w:rsidTr="00F75AE1">
        <w:trPr>
          <w:gridAfter w:val="1"/>
          <w:wAfter w:w="83" w:type="dxa"/>
          <w:trHeight w:val="626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5E37A" w14:textId="77777777" w:rsidR="00F75AE1" w:rsidRPr="005C2FB5" w:rsidRDefault="00F75AE1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0489DF" w14:textId="77777777" w:rsidR="00F75AE1" w:rsidRPr="005C2FB5" w:rsidRDefault="00F75AE1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B2A25F3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AFEB15F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7E7580A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12938E5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5788B0C" w14:textId="77777777" w:rsidR="00F75AE1" w:rsidRPr="005C2FB5" w:rsidRDefault="00F75AE1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C7B2DBD" w14:textId="77777777" w:rsidR="00F75AE1" w:rsidRPr="005C2FB5" w:rsidRDefault="00F75AE1" w:rsidP="0043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75AE1" w:rsidRPr="005C2FB5" w14:paraId="3F9D7853" w14:textId="77777777" w:rsidTr="00F75AE1">
        <w:trPr>
          <w:gridAfter w:val="1"/>
          <w:wAfter w:w="83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39074" w14:textId="77777777" w:rsidR="00F75AE1" w:rsidRPr="005C2FB5" w:rsidRDefault="00F75AE1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2EA984B7" w14:textId="77777777" w:rsidR="00F75AE1" w:rsidRPr="005C2FB5" w:rsidRDefault="00F75AE1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38551A67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33E2A48E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18CFABD6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71FFF8D2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03F98674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16A7D4DA" w14:textId="688785DD" w:rsidR="00F75AE1" w:rsidRPr="005C2FB5" w:rsidRDefault="00F75AE1" w:rsidP="0043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1997,61</w:t>
            </w:r>
          </w:p>
        </w:tc>
      </w:tr>
      <w:tr w:rsidR="00F75AE1" w:rsidRPr="005C2FB5" w14:paraId="7E7F7AB3" w14:textId="77777777" w:rsidTr="00F75AE1">
        <w:trPr>
          <w:gridAfter w:val="1"/>
          <w:wAfter w:w="83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DECC9" w14:textId="77777777" w:rsidR="00F75AE1" w:rsidRPr="005C2FB5" w:rsidRDefault="00F75AE1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18C52" w14:textId="77777777" w:rsidR="00F75AE1" w:rsidRPr="005C2FB5" w:rsidRDefault="00F75AE1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11390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832D6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30612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CC191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AE07F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335B0" w14:textId="2AFEA1D6" w:rsidR="00F75AE1" w:rsidRPr="005C2FB5" w:rsidRDefault="00F75AE1" w:rsidP="0043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794,51</w:t>
            </w:r>
          </w:p>
        </w:tc>
      </w:tr>
      <w:tr w:rsidR="00F75AE1" w:rsidRPr="005C2FB5" w14:paraId="73A560A5" w14:textId="77777777" w:rsidTr="00F75AE1">
        <w:trPr>
          <w:gridAfter w:val="1"/>
          <w:wAfter w:w="83" w:type="dxa"/>
          <w:trHeight w:val="153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31617" w14:textId="77777777" w:rsidR="00F75AE1" w:rsidRPr="005C2FB5" w:rsidRDefault="00F75AE1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3744E" w14:textId="77777777" w:rsidR="00F75AE1" w:rsidRPr="005C2FB5" w:rsidRDefault="00F75AE1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1A93A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60E8D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93A6C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31D2D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2F5F4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26ABA" w14:textId="03454C20" w:rsidR="00F75AE1" w:rsidRPr="005C2FB5" w:rsidRDefault="00F75AE1" w:rsidP="0043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414,5</w:t>
            </w:r>
          </w:p>
        </w:tc>
      </w:tr>
      <w:tr w:rsidR="00F75AE1" w:rsidRPr="005C2FB5" w14:paraId="2DBE2B85" w14:textId="77777777" w:rsidTr="00F75AE1">
        <w:trPr>
          <w:gridAfter w:val="1"/>
          <w:wAfter w:w="83" w:type="dxa"/>
          <w:trHeight w:val="127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99C8B" w14:textId="77777777" w:rsidR="00F75AE1" w:rsidRPr="005C2FB5" w:rsidRDefault="00F75AE1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74B0D" w14:textId="77777777" w:rsidR="00F75AE1" w:rsidRPr="005C2FB5" w:rsidRDefault="00F75AE1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7014B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996B4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745FD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4E981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ED799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1EB57" w14:textId="280BAA25" w:rsidR="00F75AE1" w:rsidRPr="005C2FB5" w:rsidRDefault="00F75AE1" w:rsidP="0043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414,5</w:t>
            </w:r>
          </w:p>
        </w:tc>
      </w:tr>
      <w:tr w:rsidR="00F75AE1" w:rsidRPr="005C2FB5" w14:paraId="2C3BACE4" w14:textId="77777777" w:rsidTr="00F75AE1">
        <w:trPr>
          <w:gridAfter w:val="1"/>
          <w:wAfter w:w="83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848A8" w14:textId="77777777" w:rsidR="00F75AE1" w:rsidRPr="005C2FB5" w:rsidRDefault="00F75AE1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84FD7" w14:textId="77777777" w:rsidR="00F75AE1" w:rsidRPr="005C2FB5" w:rsidRDefault="00F75AE1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BB9DC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5DCBA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1A110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CC650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0F3A9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052F7" w14:textId="0C1BED1D" w:rsidR="00F75AE1" w:rsidRPr="005C2FB5" w:rsidRDefault="00F75AE1" w:rsidP="0043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414,5</w:t>
            </w:r>
          </w:p>
        </w:tc>
      </w:tr>
      <w:tr w:rsidR="00F75AE1" w:rsidRPr="005C2FB5" w14:paraId="0AC5DCED" w14:textId="77777777" w:rsidTr="00F75AE1">
        <w:trPr>
          <w:gridAfter w:val="1"/>
          <w:wAfter w:w="83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47488" w14:textId="77777777" w:rsidR="00F75AE1" w:rsidRPr="005C2FB5" w:rsidRDefault="00F75AE1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746BF" w14:textId="77777777" w:rsidR="00F75AE1" w:rsidRPr="005C2FB5" w:rsidRDefault="00F75AE1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1CFD9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F9617" w14:textId="77777777" w:rsidR="00F75AE1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DDD87" w14:textId="77777777" w:rsidR="00F75AE1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8508B" w14:textId="77777777" w:rsidR="00F75AE1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6CFCB" w14:textId="77777777" w:rsidR="00F75AE1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E7CC8" w14:textId="4259AD13" w:rsidR="00F75AE1" w:rsidRDefault="00F75AE1" w:rsidP="0043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290,01</w:t>
            </w:r>
          </w:p>
        </w:tc>
      </w:tr>
      <w:tr w:rsidR="00F75AE1" w:rsidRPr="005C2FB5" w14:paraId="34D0EAE8" w14:textId="77777777" w:rsidTr="00F75AE1">
        <w:trPr>
          <w:gridAfter w:val="1"/>
          <w:wAfter w:w="83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92286" w14:textId="77777777" w:rsidR="00F75AE1" w:rsidRPr="005C2FB5" w:rsidRDefault="00F75AE1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51E2" w14:textId="77777777" w:rsidR="00F75AE1" w:rsidRPr="005C2FB5" w:rsidRDefault="00F75AE1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837D3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262A1" w14:textId="77777777" w:rsidR="00F75AE1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EB78C" w14:textId="77777777" w:rsidR="00F75AE1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42F7B" w14:textId="77777777" w:rsidR="00F75AE1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E4F4F" w14:textId="77777777" w:rsidR="00F75AE1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56A6E" w14:textId="0DBAD65C" w:rsidR="00F75AE1" w:rsidRDefault="00F75AE1" w:rsidP="0043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</w:p>
        </w:tc>
      </w:tr>
      <w:tr w:rsidR="00F75AE1" w:rsidRPr="005C2FB5" w14:paraId="664BD318" w14:textId="77777777" w:rsidTr="00F75AE1">
        <w:trPr>
          <w:gridAfter w:val="1"/>
          <w:wAfter w:w="83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0A42A" w14:textId="77777777" w:rsidR="00F75AE1" w:rsidRPr="005C2FB5" w:rsidRDefault="00F75AE1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6CFF3" w14:textId="77777777" w:rsidR="00F75AE1" w:rsidRPr="005C2FB5" w:rsidRDefault="00F75AE1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обслуживанию в области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47E4F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E7F27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0EEEE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B12BB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A4390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EA48E" w14:textId="77777777" w:rsidR="00F75AE1" w:rsidRDefault="00F75AE1" w:rsidP="0043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1203,1</w:t>
            </w:r>
          </w:p>
        </w:tc>
      </w:tr>
      <w:tr w:rsidR="00F75AE1" w:rsidRPr="005C2FB5" w14:paraId="35D68F91" w14:textId="77777777" w:rsidTr="00F75AE1">
        <w:trPr>
          <w:gridAfter w:val="1"/>
          <w:wAfter w:w="83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E350F" w14:textId="77777777" w:rsidR="00F75AE1" w:rsidRPr="005C2FB5" w:rsidRDefault="00F75AE1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64529" w14:textId="77777777" w:rsidR="00F75AE1" w:rsidRPr="005C2FB5" w:rsidRDefault="00F75AE1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7FF06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F6DCE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475DE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A8D35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7EFA3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121B2" w14:textId="77777777" w:rsidR="00F75AE1" w:rsidRDefault="00F75AE1" w:rsidP="0043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1203,1</w:t>
            </w:r>
          </w:p>
        </w:tc>
      </w:tr>
      <w:tr w:rsidR="00F75AE1" w:rsidRPr="005C2FB5" w14:paraId="194A8295" w14:textId="77777777" w:rsidTr="00F75AE1">
        <w:trPr>
          <w:gridAfter w:val="1"/>
          <w:wAfter w:w="83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E88B8" w14:textId="77777777" w:rsidR="00F75AE1" w:rsidRPr="005C2FB5" w:rsidRDefault="00F75AE1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76DFA28D" w14:textId="77777777" w:rsidR="00F75AE1" w:rsidRPr="005C2FB5" w:rsidRDefault="00F75AE1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7C6C05C4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57261B6D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6BF6FBBD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7D246503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78441EE5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68622C4D" w14:textId="77777777" w:rsidR="00F75AE1" w:rsidRPr="005C2FB5" w:rsidRDefault="00F75AE1" w:rsidP="0043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176,40</w:t>
            </w:r>
          </w:p>
        </w:tc>
      </w:tr>
      <w:tr w:rsidR="00F75AE1" w:rsidRPr="005C2FB5" w14:paraId="78A539D3" w14:textId="77777777" w:rsidTr="00F75AE1">
        <w:trPr>
          <w:gridAfter w:val="1"/>
          <w:wAfter w:w="83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0443A" w14:textId="77777777" w:rsidR="00F75AE1" w:rsidRPr="005C2FB5" w:rsidRDefault="00F75AE1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64475" w14:textId="77777777" w:rsidR="00F75AE1" w:rsidRPr="005C2FB5" w:rsidRDefault="00F75AE1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CF8C0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F92BA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CAD29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BAB3A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4A5CA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9086E" w14:textId="77777777" w:rsidR="00F75AE1" w:rsidRPr="005C2FB5" w:rsidRDefault="00F75AE1" w:rsidP="0043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F75AE1" w:rsidRPr="005C2FB5" w14:paraId="72224E16" w14:textId="77777777" w:rsidTr="00F75AE1">
        <w:trPr>
          <w:gridAfter w:val="1"/>
          <w:wAfter w:w="83" w:type="dxa"/>
          <w:trHeight w:val="51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859FF" w14:textId="77777777" w:rsidR="00F75AE1" w:rsidRPr="005C2FB5" w:rsidRDefault="00F75AE1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17FB3" w14:textId="77777777" w:rsidR="00F75AE1" w:rsidRPr="005C2FB5" w:rsidRDefault="00F75AE1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CDDCE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5F145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597D7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F00A7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8E694" w14:textId="52E16B7A" w:rsidR="00F75AE1" w:rsidRPr="005C2FB5" w:rsidRDefault="00F75AE1" w:rsidP="00DA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="00DA64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2826C" w14:textId="77777777" w:rsidR="00F75AE1" w:rsidRPr="005C2FB5" w:rsidRDefault="00F75AE1" w:rsidP="0043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F75AE1" w:rsidRPr="005C2FB5" w14:paraId="0E0373C4" w14:textId="77777777" w:rsidTr="00F75AE1">
        <w:trPr>
          <w:gridAfter w:val="1"/>
          <w:wAfter w:w="83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A8E91" w14:textId="77777777" w:rsidR="00F75AE1" w:rsidRPr="005C2FB5" w:rsidRDefault="00F75AE1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C0BCA" w14:textId="77777777" w:rsidR="00F75AE1" w:rsidRPr="005C2FB5" w:rsidRDefault="00F75AE1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D50A6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BCB59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4BD0C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5332D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91991" w14:textId="0909445B" w:rsidR="00F75AE1" w:rsidRPr="005C2FB5" w:rsidRDefault="00DA645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75AE1"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6AFCF" w14:textId="77777777" w:rsidR="00F75AE1" w:rsidRPr="005C2FB5" w:rsidRDefault="00F75AE1" w:rsidP="0043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F75AE1" w:rsidRPr="005C2FB5" w14:paraId="723052A4" w14:textId="77777777" w:rsidTr="00F75AE1">
        <w:trPr>
          <w:gridAfter w:val="1"/>
          <w:wAfter w:w="83" w:type="dxa"/>
          <w:trHeight w:val="51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CD855" w14:textId="77777777" w:rsidR="00F75AE1" w:rsidRPr="005C2FB5" w:rsidRDefault="00F75AE1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3FC37" w14:textId="77777777" w:rsidR="00F75AE1" w:rsidRPr="005C2FB5" w:rsidRDefault="00F75AE1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 выплаты гражданам,  кроме  публичных нормативно-социальных 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F7A76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9C859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7E31C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08EC7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22774" w14:textId="043BC0CC" w:rsidR="00F75AE1" w:rsidRPr="005C2FB5" w:rsidRDefault="00DA645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75AE1"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09211" w14:textId="77777777" w:rsidR="00F75AE1" w:rsidRPr="005C2FB5" w:rsidRDefault="00F75AE1" w:rsidP="0043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F75AE1" w:rsidRPr="005C2FB5" w14:paraId="7DBE0D90" w14:textId="77777777" w:rsidTr="00F75AE1">
        <w:trPr>
          <w:gridAfter w:val="1"/>
          <w:wAfter w:w="83" w:type="dxa"/>
          <w:trHeight w:val="510"/>
        </w:trPr>
        <w:tc>
          <w:tcPr>
            <w:tcW w:w="7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6846A" w14:textId="77777777" w:rsidR="00F75AE1" w:rsidRPr="005C2FB5" w:rsidRDefault="00F75AE1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2DA61" w14:textId="1C1026DD" w:rsidR="00F75AE1" w:rsidRPr="005C2FB5" w:rsidRDefault="00F75AE1" w:rsidP="00433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0AF73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7C46B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6F717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20C5D" w14:textId="77777777" w:rsidR="00F75AE1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131EA" w14:textId="77777777" w:rsidR="00F75AE1" w:rsidRPr="005C2FB5" w:rsidRDefault="00F75AE1" w:rsidP="0043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4A797" w14:textId="32AFAE13" w:rsidR="00F75AE1" w:rsidRPr="00F75AE1" w:rsidRDefault="00F75AE1" w:rsidP="00433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5AE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7722,42</w:t>
            </w:r>
          </w:p>
        </w:tc>
      </w:tr>
    </w:tbl>
    <w:p w14:paraId="38A0999C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0431CFAA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05F86602" w14:textId="77777777" w:rsidR="006949D2" w:rsidRDefault="006949D2" w:rsidP="00892A70">
      <w:pPr>
        <w:spacing w:after="0"/>
        <w:rPr>
          <w:rFonts w:ascii="Times New Roman" w:hAnsi="Times New Roman" w:cs="Times New Roman"/>
        </w:rPr>
      </w:pPr>
    </w:p>
    <w:p w14:paraId="256E0583" w14:textId="77777777" w:rsidR="006949D2" w:rsidRDefault="006949D2" w:rsidP="00892A70">
      <w:pPr>
        <w:spacing w:after="0"/>
        <w:rPr>
          <w:rFonts w:ascii="Times New Roman" w:hAnsi="Times New Roman" w:cs="Times New Roman"/>
        </w:rPr>
      </w:pPr>
    </w:p>
    <w:p w14:paraId="08D64191" w14:textId="77777777" w:rsidR="006949D2" w:rsidRDefault="006949D2" w:rsidP="00892A70">
      <w:pPr>
        <w:spacing w:after="0"/>
        <w:rPr>
          <w:rFonts w:ascii="Times New Roman" w:hAnsi="Times New Roman" w:cs="Times New Roman"/>
        </w:rPr>
      </w:pPr>
    </w:p>
    <w:p w14:paraId="1E9E1C63" w14:textId="77777777" w:rsidR="006949D2" w:rsidRDefault="006949D2" w:rsidP="00892A70">
      <w:pPr>
        <w:spacing w:after="0"/>
        <w:rPr>
          <w:rFonts w:ascii="Times New Roman" w:hAnsi="Times New Roman" w:cs="Times New Roman"/>
        </w:rPr>
      </w:pPr>
    </w:p>
    <w:p w14:paraId="23026C4E" w14:textId="77777777" w:rsidR="00F75AE1" w:rsidRDefault="00F75AE1" w:rsidP="00892A70">
      <w:pPr>
        <w:spacing w:after="0"/>
        <w:rPr>
          <w:rFonts w:ascii="Times New Roman" w:hAnsi="Times New Roman" w:cs="Times New Roman"/>
        </w:rPr>
      </w:pPr>
    </w:p>
    <w:p w14:paraId="2F01BE3C" w14:textId="77777777" w:rsidR="00F75AE1" w:rsidRDefault="00F75AE1" w:rsidP="00892A70">
      <w:pPr>
        <w:spacing w:after="0"/>
        <w:rPr>
          <w:rFonts w:ascii="Times New Roman" w:hAnsi="Times New Roman" w:cs="Times New Roman"/>
        </w:rPr>
      </w:pPr>
    </w:p>
    <w:p w14:paraId="70EBCBBA" w14:textId="77777777" w:rsidR="00F75AE1" w:rsidRDefault="00F75AE1" w:rsidP="00892A70">
      <w:pPr>
        <w:spacing w:after="0"/>
        <w:rPr>
          <w:rFonts w:ascii="Times New Roman" w:hAnsi="Times New Roman" w:cs="Times New Roman"/>
        </w:rPr>
      </w:pPr>
    </w:p>
    <w:p w14:paraId="20F386CC" w14:textId="77777777" w:rsidR="00F75AE1" w:rsidRDefault="00F75AE1" w:rsidP="00892A70">
      <w:pPr>
        <w:spacing w:after="0"/>
        <w:rPr>
          <w:rFonts w:ascii="Times New Roman" w:hAnsi="Times New Roman" w:cs="Times New Roman"/>
        </w:rPr>
      </w:pPr>
    </w:p>
    <w:p w14:paraId="39870D10" w14:textId="77777777" w:rsidR="00F75AE1" w:rsidRDefault="00F75AE1" w:rsidP="00892A70">
      <w:pPr>
        <w:spacing w:after="0"/>
        <w:rPr>
          <w:rFonts w:ascii="Times New Roman" w:hAnsi="Times New Roman" w:cs="Times New Roman"/>
        </w:rPr>
      </w:pPr>
    </w:p>
    <w:p w14:paraId="0D0CE732" w14:textId="77777777" w:rsidR="00F75AE1" w:rsidRDefault="00F75AE1" w:rsidP="00892A70">
      <w:pPr>
        <w:spacing w:after="0"/>
        <w:rPr>
          <w:rFonts w:ascii="Times New Roman" w:hAnsi="Times New Roman" w:cs="Times New Roman"/>
        </w:rPr>
      </w:pPr>
    </w:p>
    <w:p w14:paraId="430E2E79" w14:textId="77777777" w:rsidR="00F75AE1" w:rsidRDefault="00F75AE1" w:rsidP="00892A70">
      <w:pPr>
        <w:spacing w:after="0"/>
        <w:rPr>
          <w:rFonts w:ascii="Times New Roman" w:hAnsi="Times New Roman" w:cs="Times New Roman"/>
        </w:rPr>
      </w:pPr>
    </w:p>
    <w:p w14:paraId="32B3CB19" w14:textId="77777777" w:rsidR="006949D2" w:rsidRDefault="006949D2" w:rsidP="00892A70">
      <w:pPr>
        <w:spacing w:after="0"/>
        <w:rPr>
          <w:rFonts w:ascii="Times New Roman" w:hAnsi="Times New Roman" w:cs="Times New Roman"/>
        </w:rPr>
      </w:pPr>
    </w:p>
    <w:p w14:paraId="36833C59" w14:textId="77777777" w:rsidR="006949D2" w:rsidRDefault="006949D2" w:rsidP="00892A70">
      <w:pPr>
        <w:spacing w:after="0"/>
        <w:rPr>
          <w:rFonts w:ascii="Times New Roman" w:hAnsi="Times New Roman" w:cs="Times New Roman"/>
        </w:rPr>
      </w:pPr>
    </w:p>
    <w:tbl>
      <w:tblPr>
        <w:tblW w:w="15557" w:type="dxa"/>
        <w:tblInd w:w="83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992"/>
        <w:gridCol w:w="284"/>
        <w:gridCol w:w="2551"/>
        <w:gridCol w:w="5326"/>
      </w:tblGrid>
      <w:tr w:rsidR="00F75AE1" w:rsidRPr="005C2FB5" w14:paraId="63A33675" w14:textId="77777777" w:rsidTr="00F75AE1">
        <w:trPr>
          <w:gridAfter w:val="1"/>
          <w:wAfter w:w="5326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F9FF" w14:textId="77777777" w:rsidR="00F75AE1" w:rsidRPr="005C2FB5" w:rsidRDefault="00F75AE1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9968" w14:textId="77777777" w:rsidR="00F75AE1" w:rsidRPr="005C2FB5" w:rsidRDefault="00F75AE1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5F0C" w14:textId="7EE08F9D" w:rsidR="00F75AE1" w:rsidRPr="005C2FB5" w:rsidRDefault="00F75AE1" w:rsidP="00F75A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F75AE1" w:rsidRPr="005C2FB5" w14:paraId="3B315EA6" w14:textId="77777777" w:rsidTr="00F75AE1">
        <w:trPr>
          <w:gridAfter w:val="1"/>
          <w:wAfter w:w="5326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2450" w14:textId="77777777" w:rsidR="00F75AE1" w:rsidRPr="005C2FB5" w:rsidRDefault="00F75AE1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C391" w14:textId="77777777" w:rsidR="00F75AE1" w:rsidRPr="005C2FB5" w:rsidRDefault="00F75AE1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9557C" w14:textId="2CE84681" w:rsidR="00F75AE1" w:rsidRPr="004533D4" w:rsidRDefault="00F75AE1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F75AE1" w:rsidRPr="005C2FB5" w14:paraId="12FF669C" w14:textId="77777777" w:rsidTr="00F75AE1">
        <w:trPr>
          <w:gridAfter w:val="1"/>
          <w:wAfter w:w="5326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DB1F" w14:textId="77777777" w:rsidR="00F75AE1" w:rsidRPr="005C2FB5" w:rsidRDefault="00F75AE1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25C8" w14:textId="77777777" w:rsidR="00F75AE1" w:rsidRPr="005C2FB5" w:rsidRDefault="00F75AE1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52453" w14:textId="30472A47" w:rsidR="00F75AE1" w:rsidRPr="004533D4" w:rsidRDefault="00F75AE1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F75AE1" w:rsidRPr="005C2FB5" w14:paraId="71405CA5" w14:textId="77777777" w:rsidTr="00F75AE1">
        <w:trPr>
          <w:gridAfter w:val="1"/>
          <w:wAfter w:w="5326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3C38" w14:textId="77777777" w:rsidR="00F75AE1" w:rsidRPr="005C2FB5" w:rsidRDefault="00F75AE1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3078" w14:textId="77777777" w:rsidR="00F75AE1" w:rsidRPr="005C2FB5" w:rsidRDefault="00F75AE1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5DAD2" w14:textId="77777777" w:rsidR="00F75AE1" w:rsidRDefault="00F75AE1" w:rsidP="004D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</w:p>
          <w:p w14:paraId="6EC75CCF" w14:textId="42888387" w:rsidR="00F75AE1" w:rsidRPr="004533D4" w:rsidRDefault="00F75AE1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образования  сельское поселение</w:t>
            </w:r>
          </w:p>
        </w:tc>
      </w:tr>
      <w:tr w:rsidR="00F75AE1" w:rsidRPr="005C2FB5" w14:paraId="54C755DF" w14:textId="77777777" w:rsidTr="00F75AE1">
        <w:trPr>
          <w:gridAfter w:val="1"/>
          <w:wAfter w:w="5326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F1210" w14:textId="77777777" w:rsidR="00F75AE1" w:rsidRPr="005C2FB5" w:rsidRDefault="00F75AE1" w:rsidP="006A2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CDDA" w14:textId="77777777" w:rsidR="00F75AE1" w:rsidRPr="005C2FB5" w:rsidRDefault="00F75AE1" w:rsidP="006A2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9D618" w14:textId="23FC58A9" w:rsidR="00F75AE1" w:rsidRPr="004533D4" w:rsidRDefault="00F75AE1" w:rsidP="006A27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2023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F75AE1" w:rsidRPr="005C2FB5" w14:paraId="250BC27C" w14:textId="77777777" w:rsidTr="00F75AE1">
        <w:trPr>
          <w:gridAfter w:val="1"/>
          <w:wAfter w:w="5326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62F4A" w14:textId="77777777" w:rsidR="00F75AE1" w:rsidRPr="005C2FB5" w:rsidRDefault="00F75AE1" w:rsidP="008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11D92" w14:textId="77777777" w:rsidR="00F75AE1" w:rsidRPr="005C2FB5" w:rsidRDefault="00F75AE1" w:rsidP="0082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85543" w14:textId="50727C26" w:rsidR="00F75AE1" w:rsidRPr="000A25E1" w:rsidRDefault="00F75AE1" w:rsidP="000A2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«2</w:t>
            </w:r>
            <w:r w:rsidR="0000123F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» декабря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22 года №</w:t>
            </w:r>
            <w:r w:rsidR="000A25E1" w:rsidRPr="000A25E1">
              <w:rPr>
                <w:rFonts w:ascii="Times New Roman" w:eastAsia="Times New Roman" w:hAnsi="Times New Roman" w:cs="Times New Roman"/>
              </w:rPr>
              <w:t xml:space="preserve"> </w:t>
            </w:r>
            <w:r w:rsidR="000A25E1">
              <w:rPr>
                <w:rFonts w:ascii="Times New Roman" w:eastAsia="Times New Roman" w:hAnsi="Times New Roman" w:cs="Times New Roman"/>
                <w:lang w:val="en-US"/>
              </w:rPr>
              <w:t>LIX</w:t>
            </w:r>
            <w:r w:rsidR="000A25E1" w:rsidRPr="000A25E1">
              <w:rPr>
                <w:rFonts w:ascii="Times New Roman" w:eastAsia="Times New Roman" w:hAnsi="Times New Roman" w:cs="Times New Roman"/>
              </w:rPr>
              <w:t>-1</w:t>
            </w:r>
            <w:r w:rsidR="000A25E1" w:rsidRPr="000A25E1"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8251BF" w:rsidRPr="005C2FB5" w14:paraId="396781F8" w14:textId="77777777" w:rsidTr="006A2769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0CC0A" w14:textId="77777777" w:rsidR="008251BF" w:rsidRPr="005C2FB5" w:rsidRDefault="008251BF" w:rsidP="008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06FEE" w14:textId="77777777" w:rsidR="008251BF" w:rsidRPr="005C2FB5" w:rsidRDefault="008251BF" w:rsidP="00825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6" w:type="dxa"/>
            <w:vAlign w:val="bottom"/>
          </w:tcPr>
          <w:p w14:paraId="77A2BE32" w14:textId="77777777" w:rsidR="008251BF" w:rsidRPr="004533D4" w:rsidRDefault="008251BF" w:rsidP="00825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«___» декабря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21 года №___</w:t>
            </w:r>
          </w:p>
        </w:tc>
      </w:tr>
      <w:tr w:rsidR="008251BF" w:rsidRPr="005C2FB5" w14:paraId="5E0A95D5" w14:textId="77777777" w:rsidTr="006A2769">
        <w:trPr>
          <w:gridAfter w:val="1"/>
          <w:wAfter w:w="5326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E008" w14:textId="77777777" w:rsidR="008251BF" w:rsidRPr="005C2FB5" w:rsidRDefault="008251BF" w:rsidP="008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840D" w14:textId="77777777" w:rsidR="008251BF" w:rsidRPr="005C2FB5" w:rsidRDefault="008251BF" w:rsidP="0082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A4D6" w14:textId="77777777" w:rsidR="008251BF" w:rsidRPr="005C2FB5" w:rsidRDefault="008251BF" w:rsidP="0082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1BF" w:rsidRPr="005C2FB5" w14:paraId="751F9363" w14:textId="77777777" w:rsidTr="006A2769">
        <w:trPr>
          <w:gridAfter w:val="1"/>
          <w:wAfter w:w="5326" w:type="dxa"/>
          <w:trHeight w:val="450"/>
        </w:trPr>
        <w:tc>
          <w:tcPr>
            <w:tcW w:w="1023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30264" w14:textId="77777777" w:rsidR="008251BF" w:rsidRPr="005F2CBE" w:rsidRDefault="008251BF" w:rsidP="008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местного бюджета на </w:t>
            </w:r>
            <w:r w:rsidR="00D13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2023</w:t>
            </w: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8251BF" w:rsidRPr="005C2FB5" w14:paraId="05F54703" w14:textId="77777777" w:rsidTr="006A2769">
        <w:trPr>
          <w:gridAfter w:val="1"/>
          <w:wAfter w:w="5326" w:type="dxa"/>
          <w:trHeight w:val="450"/>
        </w:trPr>
        <w:tc>
          <w:tcPr>
            <w:tcW w:w="102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662DBB" w14:textId="77777777" w:rsidR="008251BF" w:rsidRPr="005F2CBE" w:rsidRDefault="008251BF" w:rsidP="00825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251BF" w:rsidRPr="005C2FB5" w14:paraId="1E7F2A75" w14:textId="77777777" w:rsidTr="006A2769">
        <w:trPr>
          <w:gridAfter w:val="1"/>
          <w:wAfter w:w="5326" w:type="dxa"/>
          <w:trHeight w:val="255"/>
        </w:trPr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1FD08" w14:textId="77777777" w:rsidR="008251BF" w:rsidRPr="005F2CBE" w:rsidRDefault="008251BF" w:rsidP="0082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E590" w14:textId="77777777" w:rsidR="008251BF" w:rsidRPr="005F2CBE" w:rsidRDefault="008251BF" w:rsidP="0082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8DFF" w14:textId="77777777" w:rsidR="008251BF" w:rsidRPr="005F2CBE" w:rsidRDefault="008251BF" w:rsidP="00825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8251BF" w:rsidRPr="005C2FB5" w14:paraId="60F31689" w14:textId="77777777" w:rsidTr="006A2769">
        <w:trPr>
          <w:gridAfter w:val="1"/>
          <w:wAfter w:w="5326" w:type="dxa"/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C9489" w14:textId="77777777" w:rsidR="008251BF" w:rsidRPr="005F2CBE" w:rsidRDefault="008251BF" w:rsidP="008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B10EE" w14:textId="77777777" w:rsidR="008251BF" w:rsidRPr="005F2CBE" w:rsidRDefault="008251BF" w:rsidP="008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54709" w14:textId="77777777" w:rsidR="008251BF" w:rsidRPr="005F2CBE" w:rsidRDefault="008251BF" w:rsidP="008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8251BF" w:rsidRPr="005C2FB5" w14:paraId="6D4549FF" w14:textId="77777777" w:rsidTr="006A2769">
        <w:trPr>
          <w:gridAfter w:val="1"/>
          <w:wAfter w:w="5326" w:type="dxa"/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45FAE" w14:textId="77777777" w:rsidR="008251BF" w:rsidRPr="005F2CBE" w:rsidRDefault="008251BF" w:rsidP="008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79536" w14:textId="77777777" w:rsidR="008251BF" w:rsidRPr="005F2CBE" w:rsidRDefault="008251BF" w:rsidP="0082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43441" w14:textId="77777777" w:rsidR="008251BF" w:rsidRPr="005F2CBE" w:rsidRDefault="008251BF" w:rsidP="008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251BF" w:rsidRPr="005C2FB5" w14:paraId="191B58CC" w14:textId="77777777" w:rsidTr="006A2769">
        <w:trPr>
          <w:gridAfter w:val="1"/>
          <w:wAfter w:w="5326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4B82C" w14:textId="77777777" w:rsidR="008251BF" w:rsidRPr="005F2CBE" w:rsidRDefault="008251BF" w:rsidP="008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A1F43" w14:textId="77777777" w:rsidR="008251BF" w:rsidRPr="005F2CBE" w:rsidRDefault="008251BF" w:rsidP="0082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E3EC7" w14:textId="1A2046B5" w:rsidR="008251BF" w:rsidRPr="005F2CBE" w:rsidRDefault="008251BF" w:rsidP="00F7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75AE1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  <w:r w:rsidR="0006767A">
              <w:rPr>
                <w:rFonts w:ascii="Times New Roman" w:eastAsia="Times New Roman" w:hAnsi="Times New Roman" w:cs="Times New Roman"/>
                <w:sz w:val="28"/>
                <w:szCs w:val="28"/>
              </w:rPr>
              <w:t>22,</w:t>
            </w:r>
            <w:r w:rsidR="00F75AE1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8251BF" w:rsidRPr="005C2FB5" w14:paraId="3E38E972" w14:textId="77777777" w:rsidTr="006A2769">
        <w:trPr>
          <w:gridAfter w:val="1"/>
          <w:wAfter w:w="5326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A515E" w14:textId="77777777" w:rsidR="008251BF" w:rsidRPr="005F2CBE" w:rsidRDefault="008251BF" w:rsidP="008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05305" w14:textId="77777777" w:rsidR="008251BF" w:rsidRPr="005F2CBE" w:rsidRDefault="008251BF" w:rsidP="0082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FDD8C9" w14:textId="77777777" w:rsidR="008251BF" w:rsidRDefault="008251BF" w:rsidP="008251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725522" w14:textId="19CBDC4D" w:rsidR="008251BF" w:rsidRDefault="00F75AE1" w:rsidP="000676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-7722,42</w:t>
            </w:r>
          </w:p>
        </w:tc>
      </w:tr>
      <w:tr w:rsidR="00F75AE1" w:rsidRPr="005C2FB5" w14:paraId="10EB4D4C" w14:textId="77777777" w:rsidTr="006A2769">
        <w:trPr>
          <w:gridAfter w:val="1"/>
          <w:wAfter w:w="5326" w:type="dxa"/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08A11" w14:textId="77777777" w:rsidR="00F75AE1" w:rsidRPr="005F2CBE" w:rsidRDefault="00F75AE1" w:rsidP="008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D64E0" w14:textId="77777777" w:rsidR="00F75AE1" w:rsidRPr="005F2CBE" w:rsidRDefault="00F75AE1" w:rsidP="0082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33AFC8" w14:textId="55FCCE13" w:rsidR="00F75AE1" w:rsidRDefault="00F75AE1" w:rsidP="008251BF">
            <w:pPr>
              <w:jc w:val="center"/>
            </w:pPr>
            <w:r w:rsidRPr="00975095">
              <w:rPr>
                <w:rFonts w:ascii="Times New Roman" w:eastAsia="Times New Roman" w:hAnsi="Times New Roman" w:cs="Times New Roman"/>
                <w:sz w:val="28"/>
                <w:szCs w:val="28"/>
              </w:rPr>
              <w:t>7722,42</w:t>
            </w:r>
          </w:p>
        </w:tc>
      </w:tr>
      <w:tr w:rsidR="00F75AE1" w:rsidRPr="005C2FB5" w14:paraId="20C88846" w14:textId="77777777" w:rsidTr="006A2769">
        <w:trPr>
          <w:gridAfter w:val="1"/>
          <w:wAfter w:w="5326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11495" w14:textId="77777777" w:rsidR="00F75AE1" w:rsidRPr="005F2CBE" w:rsidRDefault="00F75AE1" w:rsidP="008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F65E7" w14:textId="77777777" w:rsidR="00F75AE1" w:rsidRPr="005F2CBE" w:rsidRDefault="00F75AE1" w:rsidP="0082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753D97" w14:textId="5E7A921B" w:rsidR="00F75AE1" w:rsidRDefault="00F75AE1" w:rsidP="008251BF">
            <w:pPr>
              <w:jc w:val="center"/>
            </w:pPr>
            <w:r w:rsidRPr="00975095">
              <w:rPr>
                <w:rFonts w:ascii="Times New Roman" w:eastAsia="Times New Roman" w:hAnsi="Times New Roman" w:cs="Times New Roman"/>
                <w:sz w:val="28"/>
                <w:szCs w:val="28"/>
              </w:rPr>
              <w:t>7722,42</w:t>
            </w:r>
          </w:p>
        </w:tc>
      </w:tr>
      <w:tr w:rsidR="008251BF" w:rsidRPr="005C2FB5" w14:paraId="234AA7F8" w14:textId="77777777" w:rsidTr="006A2769">
        <w:trPr>
          <w:gridAfter w:val="1"/>
          <w:wAfter w:w="5326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0A4AB" w14:textId="77777777" w:rsidR="008251BF" w:rsidRPr="005F2CBE" w:rsidRDefault="008251BF" w:rsidP="0082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A19A7" w14:textId="77777777" w:rsidR="008251BF" w:rsidRPr="005F2CBE" w:rsidRDefault="008251BF" w:rsidP="00825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6D3DD" w14:textId="77777777" w:rsidR="008251BF" w:rsidRPr="005F2CBE" w:rsidRDefault="008251BF" w:rsidP="0082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14:paraId="021A910A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503AEC19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7F804F26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7869745D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00A214E4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6508211A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03EADE15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64567F54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655FA017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208D85BF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7050BFBC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64D876D9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5F543DDE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3DD66216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647DCA2B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48C1CE34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4E108106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6A329EBD" w14:textId="77777777" w:rsidR="006949D2" w:rsidRDefault="006949D2" w:rsidP="00892A70">
      <w:pPr>
        <w:spacing w:after="0"/>
        <w:rPr>
          <w:rFonts w:ascii="Times New Roman" w:hAnsi="Times New Roman" w:cs="Times New Roman"/>
        </w:rPr>
      </w:pPr>
    </w:p>
    <w:p w14:paraId="3300B784" w14:textId="77777777" w:rsidR="006949D2" w:rsidRDefault="006949D2" w:rsidP="00892A70">
      <w:pPr>
        <w:spacing w:after="0"/>
        <w:rPr>
          <w:rFonts w:ascii="Times New Roman" w:hAnsi="Times New Roman" w:cs="Times New Roman"/>
        </w:rPr>
      </w:pPr>
    </w:p>
    <w:p w14:paraId="3D8D0A49" w14:textId="77777777" w:rsidR="00390527" w:rsidRDefault="00390527" w:rsidP="00892A70">
      <w:pPr>
        <w:spacing w:after="0"/>
        <w:rPr>
          <w:rFonts w:ascii="Times New Roman" w:hAnsi="Times New Roman" w:cs="Times New Roman"/>
        </w:rPr>
      </w:pPr>
    </w:p>
    <w:p w14:paraId="66D0695C" w14:textId="77777777" w:rsidR="00892A70" w:rsidRDefault="00892A70" w:rsidP="00892A70">
      <w:pPr>
        <w:spacing w:after="0"/>
        <w:rPr>
          <w:rFonts w:ascii="Times New Roman" w:hAnsi="Times New Roman" w:cs="Times New Roman"/>
        </w:rPr>
      </w:pPr>
    </w:p>
    <w:p w14:paraId="297A7C24" w14:textId="77777777" w:rsidR="00F75AE1" w:rsidRDefault="008251BF" w:rsidP="00F75AE1">
      <w:pPr>
        <w:spacing w:after="0"/>
        <w:jc w:val="center"/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</w:t>
      </w:r>
    </w:p>
    <w:tbl>
      <w:tblPr>
        <w:tblW w:w="19162" w:type="dxa"/>
        <w:tblInd w:w="83" w:type="dxa"/>
        <w:tblLook w:val="04A0" w:firstRow="1" w:lastRow="0" w:firstColumn="1" w:lastColumn="0" w:noHBand="0" w:noVBand="1"/>
      </w:tblPr>
      <w:tblGrid>
        <w:gridCol w:w="9948"/>
        <w:gridCol w:w="1692"/>
        <w:gridCol w:w="7522"/>
      </w:tblGrid>
      <w:tr w:rsidR="00F75AE1" w:rsidRPr="005C2FB5" w14:paraId="28FB2833" w14:textId="77777777" w:rsidTr="00F75AE1">
        <w:trPr>
          <w:gridAfter w:val="2"/>
          <w:wAfter w:w="9214" w:type="dxa"/>
          <w:trHeight w:val="255"/>
        </w:trPr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4C90" w14:textId="2F45557E" w:rsidR="00F75AE1" w:rsidRPr="005C2FB5" w:rsidRDefault="00F75AE1" w:rsidP="004D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9</w:t>
            </w:r>
          </w:p>
        </w:tc>
      </w:tr>
      <w:tr w:rsidR="00F75AE1" w:rsidRPr="004533D4" w14:paraId="6BD32EA6" w14:textId="77777777" w:rsidTr="00F75AE1">
        <w:trPr>
          <w:gridAfter w:val="2"/>
          <w:wAfter w:w="9214" w:type="dxa"/>
          <w:trHeight w:val="300"/>
        </w:trPr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1F7FB" w14:textId="77777777" w:rsidR="00F75AE1" w:rsidRPr="004533D4" w:rsidRDefault="00F75AE1" w:rsidP="004D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F75AE1" w:rsidRPr="004533D4" w14:paraId="78AEA494" w14:textId="77777777" w:rsidTr="00F75AE1">
        <w:trPr>
          <w:gridAfter w:val="2"/>
          <w:wAfter w:w="9214" w:type="dxa"/>
          <w:trHeight w:val="255"/>
        </w:trPr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187AC" w14:textId="77777777" w:rsidR="00F75AE1" w:rsidRPr="004533D4" w:rsidRDefault="00F75AE1" w:rsidP="004D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F75AE1" w:rsidRPr="004533D4" w14:paraId="180439FA" w14:textId="77777777" w:rsidTr="00F75AE1">
        <w:trPr>
          <w:gridAfter w:val="2"/>
          <w:wAfter w:w="9214" w:type="dxa"/>
          <w:trHeight w:val="300"/>
        </w:trPr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CAC76" w14:textId="77777777" w:rsidR="00F75AE1" w:rsidRDefault="00F75AE1" w:rsidP="004D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</w:p>
          <w:p w14:paraId="38A11DE2" w14:textId="77777777" w:rsidR="00F75AE1" w:rsidRPr="004533D4" w:rsidRDefault="00F75AE1" w:rsidP="004D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образования  сельское поселение</w:t>
            </w:r>
          </w:p>
        </w:tc>
      </w:tr>
      <w:tr w:rsidR="00F75AE1" w:rsidRPr="004533D4" w14:paraId="6E57FF43" w14:textId="77777777" w:rsidTr="00F75AE1">
        <w:trPr>
          <w:gridAfter w:val="2"/>
          <w:wAfter w:w="9214" w:type="dxa"/>
          <w:trHeight w:val="255"/>
        </w:trPr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0DB3F" w14:textId="77777777" w:rsidR="00F75AE1" w:rsidRPr="004533D4" w:rsidRDefault="00F75AE1" w:rsidP="004D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2023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F75AE1" w:rsidRPr="004533D4" w14:paraId="38200D36" w14:textId="77777777" w:rsidTr="00F75AE1">
        <w:trPr>
          <w:gridAfter w:val="2"/>
          <w:wAfter w:w="9214" w:type="dxa"/>
          <w:trHeight w:val="255"/>
        </w:trPr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8A573" w14:textId="2BED9C91" w:rsidR="00F75AE1" w:rsidRPr="004533D4" w:rsidRDefault="00F75AE1" w:rsidP="004D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«2</w:t>
            </w:r>
            <w:r w:rsidR="0000123F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» декабря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22 года №</w:t>
            </w:r>
            <w:r w:rsidR="000A25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0A25E1">
              <w:rPr>
                <w:rFonts w:ascii="Times New Roman" w:eastAsia="Times New Roman" w:hAnsi="Times New Roman" w:cs="Times New Roman"/>
                <w:lang w:val="en-US"/>
              </w:rPr>
              <w:t>LIX-1</w:t>
            </w:r>
          </w:p>
        </w:tc>
      </w:tr>
      <w:tr w:rsidR="008251BF" w:rsidRPr="00DB6E90" w14:paraId="19F2B878" w14:textId="77777777" w:rsidTr="00F75AE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11640" w:type="dxa"/>
            <w:gridSpan w:val="2"/>
            <w:shd w:val="clear" w:color="auto" w:fill="auto"/>
          </w:tcPr>
          <w:p w14:paraId="2CF23253" w14:textId="77777777" w:rsidR="008251BF" w:rsidRPr="00DB6E90" w:rsidRDefault="008251BF" w:rsidP="008251BF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2" w:type="dxa"/>
            <w:shd w:val="clear" w:color="auto" w:fill="auto"/>
            <w:vAlign w:val="bottom"/>
          </w:tcPr>
          <w:p w14:paraId="62816B00" w14:textId="77777777" w:rsidR="008251BF" w:rsidRPr="004533D4" w:rsidRDefault="0006767A" w:rsidP="000676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</w:tr>
      <w:tr w:rsidR="008251BF" w:rsidRPr="00DB6E90" w14:paraId="550A3EC9" w14:textId="77777777" w:rsidTr="00F75AE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11640" w:type="dxa"/>
            <w:gridSpan w:val="2"/>
            <w:shd w:val="clear" w:color="auto" w:fill="auto"/>
          </w:tcPr>
          <w:p w14:paraId="0F9B826D" w14:textId="77777777" w:rsidR="008251BF" w:rsidRPr="00DB6E90" w:rsidRDefault="008251BF" w:rsidP="008251BF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2" w:type="dxa"/>
            <w:shd w:val="clear" w:color="auto" w:fill="auto"/>
            <w:vAlign w:val="bottom"/>
          </w:tcPr>
          <w:p w14:paraId="5BE7573A" w14:textId="77777777" w:rsidR="008251BF" w:rsidRPr="004533D4" w:rsidRDefault="008251BF" w:rsidP="008251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5178262" w14:textId="77777777" w:rsidR="00390527" w:rsidRPr="00390527" w:rsidRDefault="00390527" w:rsidP="00390527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14:paraId="71F1A983" w14:textId="77777777" w:rsidR="00390527" w:rsidRPr="00C200B2" w:rsidRDefault="00390527" w:rsidP="0039052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0B2">
        <w:rPr>
          <w:rFonts w:ascii="Times New Roman" w:hAnsi="Times New Roman" w:cs="Times New Roman"/>
          <w:b/>
          <w:sz w:val="24"/>
          <w:szCs w:val="24"/>
        </w:rPr>
        <w:t>Методики</w:t>
      </w:r>
    </w:p>
    <w:p w14:paraId="5F010478" w14:textId="77777777" w:rsidR="00390527" w:rsidRPr="00C200B2" w:rsidRDefault="00390527" w:rsidP="0039052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0B2">
        <w:rPr>
          <w:rFonts w:ascii="Times New Roman" w:hAnsi="Times New Roman" w:cs="Times New Roman"/>
          <w:b/>
          <w:sz w:val="24"/>
          <w:szCs w:val="24"/>
        </w:rPr>
        <w:t xml:space="preserve">предоставления межбюджетных трансфертов </w:t>
      </w:r>
    </w:p>
    <w:p w14:paraId="45154F6D" w14:textId="77777777" w:rsidR="00390527" w:rsidRPr="00C200B2" w:rsidRDefault="00390527" w:rsidP="0039052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0B2">
        <w:rPr>
          <w:rFonts w:ascii="Times New Roman" w:hAnsi="Times New Roman" w:cs="Times New Roman"/>
          <w:b/>
          <w:sz w:val="24"/>
          <w:szCs w:val="24"/>
        </w:rPr>
        <w:t xml:space="preserve"> из бюджета поселения бюджету муниципального района, </w:t>
      </w:r>
    </w:p>
    <w:p w14:paraId="5D94EEA6" w14:textId="77777777" w:rsidR="00390527" w:rsidRPr="00C200B2" w:rsidRDefault="00390527" w:rsidP="0039052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0B2">
        <w:rPr>
          <w:rFonts w:ascii="Times New Roman" w:hAnsi="Times New Roman" w:cs="Times New Roman"/>
          <w:b/>
          <w:sz w:val="24"/>
          <w:szCs w:val="24"/>
        </w:rPr>
        <w:t xml:space="preserve"> направляемых на финансирование расходов, </w:t>
      </w:r>
    </w:p>
    <w:p w14:paraId="35943F48" w14:textId="77777777" w:rsidR="00390527" w:rsidRPr="00C200B2" w:rsidRDefault="00390527" w:rsidP="0039052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0B2">
        <w:rPr>
          <w:rFonts w:ascii="Times New Roman" w:hAnsi="Times New Roman" w:cs="Times New Roman"/>
          <w:b/>
          <w:sz w:val="24"/>
          <w:szCs w:val="24"/>
        </w:rPr>
        <w:t xml:space="preserve">связанных с передачей части полномочий </w:t>
      </w:r>
    </w:p>
    <w:p w14:paraId="134C72FE" w14:textId="77777777" w:rsidR="00390527" w:rsidRPr="00C200B2" w:rsidRDefault="00390527" w:rsidP="0039052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0B2"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 поселения</w:t>
      </w:r>
    </w:p>
    <w:p w14:paraId="76E438D6" w14:textId="77777777" w:rsidR="00390527" w:rsidRPr="00C200B2" w:rsidRDefault="00390527" w:rsidP="0039052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0B2">
        <w:rPr>
          <w:rFonts w:ascii="Times New Roman" w:hAnsi="Times New Roman" w:cs="Times New Roman"/>
          <w:b/>
          <w:sz w:val="24"/>
          <w:szCs w:val="24"/>
        </w:rPr>
        <w:t>органам местного самоуправления муниципального района</w:t>
      </w:r>
    </w:p>
    <w:p w14:paraId="2C655D48" w14:textId="77777777" w:rsidR="00390527" w:rsidRPr="00C200B2" w:rsidRDefault="00390527" w:rsidP="003905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47B87097" w14:textId="77777777" w:rsidR="009D1137" w:rsidRPr="009D1137" w:rsidRDefault="009D1137" w:rsidP="009D1137">
      <w:pPr>
        <w:rPr>
          <w:rFonts w:ascii="Times New Roman" w:hAnsi="Times New Roman" w:cs="Times New Roman"/>
        </w:rPr>
      </w:pPr>
    </w:p>
    <w:p w14:paraId="09C43E1B" w14:textId="77777777" w:rsidR="009D1137" w:rsidRPr="009D1137" w:rsidRDefault="009D1137" w:rsidP="009D1137">
      <w:pPr>
        <w:numPr>
          <w:ilvl w:val="1"/>
          <w:numId w:val="6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исполнению бюджетов поселений.</w:t>
      </w:r>
    </w:p>
    <w:p w14:paraId="488F3ED7" w14:textId="77777777" w:rsidR="009D1137" w:rsidRPr="009D1137" w:rsidRDefault="009D1137" w:rsidP="009D1137">
      <w:pPr>
        <w:numPr>
          <w:ilvl w:val="1"/>
          <w:numId w:val="6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>Средства предоставляемых иных межбюджетных трансфертов имеют строго целевой характер.</w:t>
      </w:r>
    </w:p>
    <w:p w14:paraId="3A6A9E50" w14:textId="77777777" w:rsidR="009D1137" w:rsidRPr="009D1137" w:rsidRDefault="009D1137" w:rsidP="009D1137">
      <w:pPr>
        <w:numPr>
          <w:ilvl w:val="1"/>
          <w:numId w:val="6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>Размер иных межбюджетных трансфертов бюджету муниципального района на осуществление переданных полномочий поселения по исполнению бюджетов поселений рассчитывается по следующей формуле:</w:t>
      </w:r>
    </w:p>
    <w:p w14:paraId="27484598" w14:textId="77777777" w:rsidR="009D1137" w:rsidRPr="009D1137" w:rsidRDefault="009D1137" w:rsidP="009D1137">
      <w:pPr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 xml:space="preserve">       </w:t>
      </w:r>
    </w:p>
    <w:p w14:paraId="1AA2AC97" w14:textId="77777777" w:rsidR="009D1137" w:rsidRPr="009D1137" w:rsidRDefault="009D1137" w:rsidP="009D1137">
      <w:pPr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 xml:space="preserve">            С</w:t>
      </w:r>
      <w:proofErr w:type="gramStart"/>
      <w:r w:rsidRPr="009D1137">
        <w:rPr>
          <w:rFonts w:ascii="Times New Roman" w:hAnsi="Times New Roman" w:cs="Times New Roman"/>
          <w:vertAlign w:val="subscript"/>
        </w:rPr>
        <w:t>1</w:t>
      </w:r>
      <w:proofErr w:type="gramEnd"/>
      <w:r w:rsidRPr="009D1137">
        <w:rPr>
          <w:rFonts w:ascii="Times New Roman" w:hAnsi="Times New Roman" w:cs="Times New Roman"/>
        </w:rPr>
        <w:t xml:space="preserve"> = </w:t>
      </w:r>
      <w:r w:rsidRPr="009D1137">
        <w:rPr>
          <w:rFonts w:ascii="Times New Roman" w:hAnsi="Times New Roman" w:cs="Times New Roman"/>
          <w:lang w:val="en-US"/>
        </w:rPr>
        <w:t>N</w:t>
      </w:r>
      <w:r w:rsidRPr="009D1137">
        <w:rPr>
          <w:rFonts w:ascii="Times New Roman" w:hAnsi="Times New Roman" w:cs="Times New Roman"/>
        </w:rPr>
        <w:t xml:space="preserve"> * </w:t>
      </w:r>
      <w:r w:rsidRPr="009D1137">
        <w:rPr>
          <w:rFonts w:ascii="Times New Roman" w:hAnsi="Times New Roman" w:cs="Times New Roman"/>
          <w:lang w:val="en-US"/>
        </w:rPr>
        <w:t>K</w:t>
      </w:r>
      <w:r w:rsidRPr="009D1137">
        <w:rPr>
          <w:rFonts w:ascii="Times New Roman" w:hAnsi="Times New Roman" w:cs="Times New Roman"/>
        </w:rPr>
        <w:t>, где</w:t>
      </w:r>
    </w:p>
    <w:p w14:paraId="6DC3E48F" w14:textId="77777777" w:rsidR="009D1137" w:rsidRPr="009D1137" w:rsidRDefault="009D1137" w:rsidP="009D1137">
      <w:pPr>
        <w:jc w:val="both"/>
        <w:rPr>
          <w:rFonts w:ascii="Times New Roman" w:hAnsi="Times New Roman" w:cs="Times New Roman"/>
        </w:rPr>
      </w:pPr>
    </w:p>
    <w:p w14:paraId="0F243BA3" w14:textId="77777777" w:rsidR="009D1137" w:rsidRPr="009D1137" w:rsidRDefault="009D1137" w:rsidP="009D1137">
      <w:pPr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 xml:space="preserve">             С</w:t>
      </w:r>
      <w:proofErr w:type="gramStart"/>
      <w:r w:rsidRPr="009D1137">
        <w:rPr>
          <w:rFonts w:ascii="Times New Roman" w:hAnsi="Times New Roman" w:cs="Times New Roman"/>
          <w:vertAlign w:val="subscript"/>
        </w:rPr>
        <w:t>1</w:t>
      </w:r>
      <w:proofErr w:type="gramEnd"/>
      <w:r w:rsidRPr="009D1137">
        <w:rPr>
          <w:rFonts w:ascii="Times New Roman" w:hAnsi="Times New Roman" w:cs="Times New Roman"/>
        </w:rPr>
        <w:t xml:space="preserve">– объем иных межбюджетных трансфертов бюджету муниципального района на осуществление переданных полномочий поселения по исполнению бюджетов поселений, тыс. </w:t>
      </w:r>
      <w:proofErr w:type="spellStart"/>
      <w:r w:rsidRPr="009D1137">
        <w:rPr>
          <w:rFonts w:ascii="Times New Roman" w:hAnsi="Times New Roman" w:cs="Times New Roman"/>
        </w:rPr>
        <w:t>руб</w:t>
      </w:r>
      <w:proofErr w:type="spellEnd"/>
      <w:r w:rsidRPr="009D1137">
        <w:rPr>
          <w:rFonts w:ascii="Times New Roman" w:hAnsi="Times New Roman" w:cs="Times New Roman"/>
        </w:rPr>
        <w:t>;</w:t>
      </w:r>
    </w:p>
    <w:p w14:paraId="7C108F16" w14:textId="77777777" w:rsidR="009D1137" w:rsidRPr="009D1137" w:rsidRDefault="009D1137" w:rsidP="009D1137">
      <w:pPr>
        <w:jc w:val="both"/>
        <w:rPr>
          <w:rFonts w:ascii="Times New Roman" w:hAnsi="Times New Roman" w:cs="Times New Roman"/>
        </w:rPr>
      </w:pPr>
    </w:p>
    <w:p w14:paraId="224E4C02" w14:textId="77777777" w:rsidR="009D1137" w:rsidRPr="009D1137" w:rsidRDefault="009D1137" w:rsidP="009D1137">
      <w:pPr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 xml:space="preserve">             </w:t>
      </w:r>
      <w:r w:rsidRPr="009D1137">
        <w:rPr>
          <w:rFonts w:ascii="Times New Roman" w:hAnsi="Times New Roman" w:cs="Times New Roman"/>
          <w:lang w:val="en-US"/>
        </w:rPr>
        <w:t>N</w:t>
      </w:r>
      <w:r w:rsidRPr="009D1137">
        <w:rPr>
          <w:rFonts w:ascii="Times New Roman" w:hAnsi="Times New Roman" w:cs="Times New Roman"/>
        </w:rPr>
        <w:t xml:space="preserve"> – </w:t>
      </w:r>
      <w:proofErr w:type="gramStart"/>
      <w:r w:rsidRPr="009D1137">
        <w:rPr>
          <w:rFonts w:ascii="Times New Roman" w:hAnsi="Times New Roman" w:cs="Times New Roman"/>
        </w:rPr>
        <w:t>предельный</w:t>
      </w:r>
      <w:proofErr w:type="gramEnd"/>
      <w:r w:rsidRPr="009D1137">
        <w:rPr>
          <w:rFonts w:ascii="Times New Roman" w:hAnsi="Times New Roman" w:cs="Times New Roman"/>
        </w:rPr>
        <w:t xml:space="preserve">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тыс. </w:t>
      </w:r>
      <w:proofErr w:type="spellStart"/>
      <w:r w:rsidRPr="009D1137">
        <w:rPr>
          <w:rFonts w:ascii="Times New Roman" w:hAnsi="Times New Roman" w:cs="Times New Roman"/>
        </w:rPr>
        <w:t>руб</w:t>
      </w:r>
      <w:proofErr w:type="spellEnd"/>
      <w:r w:rsidRPr="009D1137">
        <w:rPr>
          <w:rFonts w:ascii="Times New Roman" w:hAnsi="Times New Roman" w:cs="Times New Roman"/>
        </w:rPr>
        <w:t>;</w:t>
      </w:r>
    </w:p>
    <w:p w14:paraId="30C6BCDF" w14:textId="77777777" w:rsidR="009D1137" w:rsidRPr="009D1137" w:rsidRDefault="009D1137" w:rsidP="009D1137">
      <w:pPr>
        <w:jc w:val="both"/>
        <w:rPr>
          <w:rFonts w:ascii="Times New Roman" w:hAnsi="Times New Roman" w:cs="Times New Roman"/>
        </w:rPr>
      </w:pPr>
    </w:p>
    <w:p w14:paraId="5348902D" w14:textId="77777777"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  <w:lang w:val="en-US"/>
        </w:rPr>
        <w:t>K</w:t>
      </w:r>
      <w:proofErr w:type="spellStart"/>
      <w:r w:rsidRPr="009D1137">
        <w:rPr>
          <w:rFonts w:ascii="Times New Roman" w:hAnsi="Times New Roman" w:cs="Times New Roman"/>
          <w:vertAlign w:val="subscript"/>
        </w:rPr>
        <w:t>цб</w:t>
      </w:r>
      <w:proofErr w:type="spellEnd"/>
      <w:r w:rsidRPr="009D1137">
        <w:rPr>
          <w:rFonts w:ascii="Times New Roman" w:hAnsi="Times New Roman" w:cs="Times New Roman"/>
        </w:rPr>
        <w:t xml:space="preserve"> – коэффициент, характеризующий удельный вес расходов на осуществление переданных полномочий по формированию, утверждению, исполнению бюджетов поселений и контролю за исполнением данных бюджетов в суммарном объеме предельных нормативов формирования расходов на содержание органов местного самоуправления поселений, передающих указанные полномочия органам местного самоуправления муниципального района в соответствии с заключенными соглашениями. </w:t>
      </w:r>
    </w:p>
    <w:p w14:paraId="21CFEE09" w14:textId="77777777" w:rsidR="009D1137" w:rsidRPr="009D1137" w:rsidRDefault="009D1137" w:rsidP="009D1137">
      <w:pPr>
        <w:jc w:val="both"/>
        <w:rPr>
          <w:rFonts w:ascii="Times New Roman" w:hAnsi="Times New Roman" w:cs="Times New Roman"/>
        </w:rPr>
      </w:pPr>
    </w:p>
    <w:p w14:paraId="40EB8106" w14:textId="77777777"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 xml:space="preserve">Расчет коэффициента, характеризующий удельный вес расходов на осуществление переданных полномочий по исполнению бюджетов поселений в суммарном объеме предельных нормативов формирования расходов на содержание </w:t>
      </w:r>
      <w:proofErr w:type="gramStart"/>
      <w:r w:rsidRPr="009D1137">
        <w:rPr>
          <w:rFonts w:ascii="Times New Roman" w:hAnsi="Times New Roman" w:cs="Times New Roman"/>
        </w:rPr>
        <w:t xml:space="preserve">органов местного самоуправления поселений, передающих </w:t>
      </w:r>
      <w:r w:rsidRPr="009D1137">
        <w:rPr>
          <w:rFonts w:ascii="Times New Roman" w:hAnsi="Times New Roman" w:cs="Times New Roman"/>
        </w:rPr>
        <w:lastRenderedPageBreak/>
        <w:t>указанные полномочия органам местного самоуправления муниципального района в соответствии с заключенными соглашениями осуществляется</w:t>
      </w:r>
      <w:proofErr w:type="gramEnd"/>
      <w:r w:rsidRPr="009D1137">
        <w:rPr>
          <w:rFonts w:ascii="Times New Roman" w:hAnsi="Times New Roman" w:cs="Times New Roman"/>
        </w:rPr>
        <w:t xml:space="preserve"> по формуле:</w:t>
      </w:r>
    </w:p>
    <w:p w14:paraId="25C18E09" w14:textId="77777777"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</w:p>
    <w:p w14:paraId="0D72B45B" w14:textId="77777777"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 xml:space="preserve"> </w:t>
      </w:r>
      <w:r w:rsidRPr="009D1137">
        <w:rPr>
          <w:rFonts w:ascii="Times New Roman" w:hAnsi="Times New Roman" w:cs="Times New Roman"/>
          <w:lang w:val="en-US"/>
        </w:rPr>
        <w:t>K</w:t>
      </w:r>
      <w:r w:rsidRPr="009D1137">
        <w:rPr>
          <w:rFonts w:ascii="Times New Roman" w:hAnsi="Times New Roman" w:cs="Times New Roman"/>
        </w:rPr>
        <w:t xml:space="preserve"> = </w:t>
      </w:r>
      <w:r w:rsidRPr="009D1137">
        <w:rPr>
          <w:rFonts w:ascii="Times New Roman" w:hAnsi="Times New Roman" w:cs="Times New Roman"/>
          <w:lang w:val="en-US"/>
        </w:rPr>
        <w:t>P</w:t>
      </w:r>
      <w:r w:rsidRPr="009D1137">
        <w:rPr>
          <w:rFonts w:ascii="Times New Roman" w:hAnsi="Times New Roman" w:cs="Times New Roman"/>
        </w:rPr>
        <w:t xml:space="preserve"> / ∑ </w:t>
      </w:r>
      <w:r w:rsidRPr="009D1137">
        <w:rPr>
          <w:rFonts w:ascii="Times New Roman" w:hAnsi="Times New Roman" w:cs="Times New Roman"/>
          <w:lang w:val="en-US"/>
        </w:rPr>
        <w:t>N</w:t>
      </w:r>
      <w:r w:rsidRPr="009D1137">
        <w:rPr>
          <w:rFonts w:ascii="Times New Roman" w:hAnsi="Times New Roman" w:cs="Times New Roman"/>
        </w:rPr>
        <w:t>, где</w:t>
      </w:r>
    </w:p>
    <w:p w14:paraId="047DCCAC" w14:textId="77777777"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</w:p>
    <w:p w14:paraId="69218C24" w14:textId="77777777"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9D1137">
        <w:rPr>
          <w:rFonts w:ascii="Times New Roman" w:hAnsi="Times New Roman" w:cs="Times New Roman"/>
        </w:rPr>
        <w:t>Р</w:t>
      </w:r>
      <w:r w:rsidRPr="009D1137">
        <w:rPr>
          <w:rFonts w:ascii="Times New Roman" w:hAnsi="Times New Roman" w:cs="Times New Roman"/>
          <w:vertAlign w:val="subscript"/>
        </w:rPr>
        <w:t>цб</w:t>
      </w:r>
      <w:proofErr w:type="spellEnd"/>
      <w:r w:rsidRPr="009D1137">
        <w:rPr>
          <w:rFonts w:ascii="Times New Roman" w:hAnsi="Times New Roman" w:cs="Times New Roman"/>
        </w:rPr>
        <w:t xml:space="preserve"> – общий объем расходов на содержание централизованной бухгалтерии для осуществления переданных полномочий поселений по исполнению бюджетов поселений, утвержденный в бюджете муниципального района на текущий финансовый год и приведенный к условиям очередного финансового года, тыс. рублей;</w:t>
      </w:r>
    </w:p>
    <w:p w14:paraId="470A40FB" w14:textId="77777777"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</w:p>
    <w:p w14:paraId="6F6BB958" w14:textId="77777777"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  <w:lang w:val="en-US"/>
        </w:rPr>
        <w:t>N</w:t>
      </w:r>
      <w:r w:rsidRPr="009D1137">
        <w:rPr>
          <w:rFonts w:ascii="Times New Roman" w:hAnsi="Times New Roman" w:cs="Times New Roman"/>
        </w:rPr>
        <w:t xml:space="preserve"> – </w:t>
      </w:r>
      <w:proofErr w:type="gramStart"/>
      <w:r w:rsidRPr="009D1137">
        <w:rPr>
          <w:rFonts w:ascii="Times New Roman" w:hAnsi="Times New Roman" w:cs="Times New Roman"/>
        </w:rPr>
        <w:t>предельный</w:t>
      </w:r>
      <w:proofErr w:type="gramEnd"/>
      <w:r w:rsidRPr="009D1137">
        <w:rPr>
          <w:rFonts w:ascii="Times New Roman" w:hAnsi="Times New Roman" w:cs="Times New Roman"/>
        </w:rPr>
        <w:t xml:space="preserve">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тыс. руб.</w:t>
      </w:r>
    </w:p>
    <w:p w14:paraId="12B24ED8" w14:textId="77777777"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</w:p>
    <w:p w14:paraId="5D878145" w14:textId="77777777"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 xml:space="preserve">Общий объем расходов </w:t>
      </w:r>
      <w:proofErr w:type="gramStart"/>
      <w:r w:rsidRPr="009D1137">
        <w:rPr>
          <w:rFonts w:ascii="Times New Roman" w:hAnsi="Times New Roman" w:cs="Times New Roman"/>
        </w:rPr>
        <w:t>на содержание централизованной бухгалтерии для осуществления переданных полномочий поселений по исполнению бюджетов поселений утвержденный в бюджете муниципального района на текущий финансовый год</w:t>
      </w:r>
      <w:proofErr w:type="gramEnd"/>
      <w:r w:rsidRPr="009D1137">
        <w:rPr>
          <w:rFonts w:ascii="Times New Roman" w:hAnsi="Times New Roman" w:cs="Times New Roman"/>
        </w:rPr>
        <w:t xml:space="preserve"> и приведенный к условиям очередного финансового года, рассчитывается по формуле:</w:t>
      </w:r>
    </w:p>
    <w:p w14:paraId="327714E0" w14:textId="77777777"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</w:p>
    <w:p w14:paraId="1D68A2EE" w14:textId="77777777"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 xml:space="preserve"> </w:t>
      </w:r>
      <w:proofErr w:type="spellStart"/>
      <w:r w:rsidRPr="009D1137">
        <w:rPr>
          <w:rFonts w:ascii="Times New Roman" w:hAnsi="Times New Roman" w:cs="Times New Roman"/>
        </w:rPr>
        <w:t>Р</w:t>
      </w:r>
      <w:r w:rsidRPr="009D1137">
        <w:rPr>
          <w:rFonts w:ascii="Times New Roman" w:hAnsi="Times New Roman" w:cs="Times New Roman"/>
          <w:vertAlign w:val="subscript"/>
        </w:rPr>
        <w:t>цб</w:t>
      </w:r>
      <w:proofErr w:type="spellEnd"/>
      <w:r w:rsidRPr="009D1137">
        <w:rPr>
          <w:rFonts w:ascii="Times New Roman" w:hAnsi="Times New Roman" w:cs="Times New Roman"/>
        </w:rPr>
        <w:t xml:space="preserve"> = </w:t>
      </w:r>
      <w:proofErr w:type="gramStart"/>
      <w:r w:rsidRPr="009D1137">
        <w:rPr>
          <w:rFonts w:ascii="Times New Roman" w:hAnsi="Times New Roman" w:cs="Times New Roman"/>
          <w:lang w:val="en-US"/>
        </w:rPr>
        <w:t>F</w:t>
      </w:r>
      <w:proofErr w:type="spellStart"/>
      <w:proofErr w:type="gramEnd"/>
      <w:r w:rsidRPr="009D1137">
        <w:rPr>
          <w:rFonts w:ascii="Times New Roman" w:hAnsi="Times New Roman" w:cs="Times New Roman"/>
          <w:vertAlign w:val="subscript"/>
        </w:rPr>
        <w:t>цб</w:t>
      </w:r>
      <w:proofErr w:type="spellEnd"/>
      <w:r w:rsidRPr="009D1137">
        <w:rPr>
          <w:rFonts w:ascii="Times New Roman" w:hAnsi="Times New Roman" w:cs="Times New Roman"/>
        </w:rPr>
        <w:t xml:space="preserve">  + </w:t>
      </w:r>
      <w:proofErr w:type="spellStart"/>
      <w:r w:rsidRPr="009D1137">
        <w:rPr>
          <w:rFonts w:ascii="Times New Roman" w:hAnsi="Times New Roman" w:cs="Times New Roman"/>
        </w:rPr>
        <w:t>М</w:t>
      </w:r>
      <w:r w:rsidRPr="009D1137">
        <w:rPr>
          <w:rFonts w:ascii="Times New Roman" w:hAnsi="Times New Roman" w:cs="Times New Roman"/>
          <w:vertAlign w:val="subscript"/>
        </w:rPr>
        <w:t>цб</w:t>
      </w:r>
      <w:proofErr w:type="spellEnd"/>
      <w:r w:rsidRPr="009D1137">
        <w:rPr>
          <w:rFonts w:ascii="Times New Roman" w:hAnsi="Times New Roman" w:cs="Times New Roman"/>
        </w:rPr>
        <w:t>, где</w:t>
      </w:r>
    </w:p>
    <w:p w14:paraId="523F37DC" w14:textId="77777777"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</w:p>
    <w:p w14:paraId="5E4EE3FD" w14:textId="77777777"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  <w:lang w:val="en-US"/>
        </w:rPr>
        <w:t>F</w:t>
      </w:r>
      <w:proofErr w:type="spellStart"/>
      <w:r w:rsidRPr="009D1137">
        <w:rPr>
          <w:rFonts w:ascii="Times New Roman" w:hAnsi="Times New Roman" w:cs="Times New Roman"/>
          <w:vertAlign w:val="subscript"/>
        </w:rPr>
        <w:t>цб</w:t>
      </w:r>
      <w:proofErr w:type="spellEnd"/>
      <w:r w:rsidRPr="009D1137">
        <w:rPr>
          <w:rFonts w:ascii="Times New Roman" w:hAnsi="Times New Roman" w:cs="Times New Roman"/>
        </w:rPr>
        <w:t xml:space="preserve"> – фонд оплаты труда работников централизованной бухгалтерии (вид расходов 111) для осуществления переданных полномочий поселений по исполнению бюджетов поселений, утвержденный в бюджете муниципального района на текущий финансовый год и приведенный к условиям очередного финансового года, включая начисления на фонд оплаты труда;</w:t>
      </w:r>
    </w:p>
    <w:p w14:paraId="138D3E6C" w14:textId="77777777"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CA08316" w14:textId="77777777"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9D1137">
        <w:rPr>
          <w:rFonts w:ascii="Times New Roman" w:hAnsi="Times New Roman" w:cs="Times New Roman"/>
        </w:rPr>
        <w:t>М</w:t>
      </w:r>
      <w:r w:rsidRPr="009D1137">
        <w:rPr>
          <w:rFonts w:ascii="Times New Roman" w:hAnsi="Times New Roman" w:cs="Times New Roman"/>
          <w:vertAlign w:val="subscript"/>
        </w:rPr>
        <w:t>цб</w:t>
      </w:r>
      <w:proofErr w:type="spellEnd"/>
      <w:r w:rsidRPr="009D1137">
        <w:rPr>
          <w:rFonts w:ascii="Times New Roman" w:hAnsi="Times New Roman" w:cs="Times New Roman"/>
        </w:rPr>
        <w:t xml:space="preserve"> – материальные затраты на содержание централизованной бухгалтерии для осуществления переданных полномочий поселений по исполнению бюджетов поселений на текущий финансовый год.</w:t>
      </w:r>
    </w:p>
    <w:p w14:paraId="24D1B245" w14:textId="77777777"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BB0BB4A" w14:textId="77777777" w:rsidR="009D1137" w:rsidRPr="009D1137" w:rsidRDefault="009D1137" w:rsidP="009D1137">
      <w:pPr>
        <w:numPr>
          <w:ilvl w:val="1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 xml:space="preserve"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</w:t>
      </w:r>
      <w:proofErr w:type="gramStart"/>
      <w:r w:rsidRPr="009D1137">
        <w:rPr>
          <w:rFonts w:ascii="Times New Roman" w:hAnsi="Times New Roman" w:cs="Times New Roman"/>
        </w:rPr>
        <w:t>контролю за</w:t>
      </w:r>
      <w:proofErr w:type="gramEnd"/>
      <w:r w:rsidRPr="009D1137">
        <w:rPr>
          <w:rFonts w:ascii="Times New Roman" w:hAnsi="Times New Roman" w:cs="Times New Roman"/>
        </w:rPr>
        <w:t xml:space="preserve"> исполнением бюджетов поселений.</w:t>
      </w:r>
    </w:p>
    <w:p w14:paraId="660DBE87" w14:textId="77777777" w:rsidR="009D1137" w:rsidRPr="009D1137" w:rsidRDefault="009D1137" w:rsidP="009D1137">
      <w:pPr>
        <w:numPr>
          <w:ilvl w:val="1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>Средства предоставляемых иных межбюджетных трансфертов имеют строго целевой характер.</w:t>
      </w:r>
    </w:p>
    <w:p w14:paraId="3853272C" w14:textId="77777777" w:rsidR="009D1137" w:rsidRPr="009D1137" w:rsidRDefault="009D1137" w:rsidP="009D1137">
      <w:pPr>
        <w:numPr>
          <w:ilvl w:val="1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 xml:space="preserve">Размер иных межбюджетных трансфертов бюджету муниципального района на осуществление переданных полномочий поселения по </w:t>
      </w:r>
      <w:proofErr w:type="gramStart"/>
      <w:r w:rsidRPr="009D1137">
        <w:rPr>
          <w:rFonts w:ascii="Times New Roman" w:hAnsi="Times New Roman" w:cs="Times New Roman"/>
        </w:rPr>
        <w:t>контролю за</w:t>
      </w:r>
      <w:proofErr w:type="gramEnd"/>
      <w:r w:rsidRPr="009D1137">
        <w:rPr>
          <w:rFonts w:ascii="Times New Roman" w:hAnsi="Times New Roman" w:cs="Times New Roman"/>
        </w:rPr>
        <w:t xml:space="preserve"> исполнением бюджетов поселений рассчитывается по следующей формуле:</w:t>
      </w:r>
    </w:p>
    <w:p w14:paraId="69128C90" w14:textId="77777777" w:rsidR="009D1137" w:rsidRPr="009D1137" w:rsidRDefault="009D1137" w:rsidP="009D1137">
      <w:pPr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 xml:space="preserve">       </w:t>
      </w:r>
    </w:p>
    <w:p w14:paraId="07A75864" w14:textId="77777777" w:rsidR="009D1137" w:rsidRPr="009D1137" w:rsidRDefault="009D1137" w:rsidP="009D1137">
      <w:pPr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 xml:space="preserve">            С</w:t>
      </w:r>
      <w:proofErr w:type="gramStart"/>
      <w:r w:rsidRPr="009D1137">
        <w:rPr>
          <w:rFonts w:ascii="Times New Roman" w:hAnsi="Times New Roman" w:cs="Times New Roman"/>
          <w:vertAlign w:val="subscript"/>
        </w:rPr>
        <w:t>2</w:t>
      </w:r>
      <w:proofErr w:type="gramEnd"/>
      <w:r w:rsidRPr="009D1137">
        <w:rPr>
          <w:rFonts w:ascii="Times New Roman" w:hAnsi="Times New Roman" w:cs="Times New Roman"/>
        </w:rPr>
        <w:t xml:space="preserve"> = </w:t>
      </w:r>
      <w:r w:rsidRPr="009D1137">
        <w:rPr>
          <w:rFonts w:ascii="Times New Roman" w:hAnsi="Times New Roman" w:cs="Times New Roman"/>
          <w:lang w:val="en-US"/>
        </w:rPr>
        <w:t>N</w:t>
      </w:r>
      <w:r w:rsidRPr="009D1137">
        <w:rPr>
          <w:rFonts w:ascii="Times New Roman" w:hAnsi="Times New Roman" w:cs="Times New Roman"/>
        </w:rPr>
        <w:t xml:space="preserve"> * </w:t>
      </w:r>
      <w:r w:rsidRPr="009D1137">
        <w:rPr>
          <w:rFonts w:ascii="Times New Roman" w:hAnsi="Times New Roman" w:cs="Times New Roman"/>
          <w:lang w:val="en-US"/>
        </w:rPr>
        <w:t>K</w:t>
      </w:r>
      <w:r w:rsidRPr="009D1137">
        <w:rPr>
          <w:rFonts w:ascii="Times New Roman" w:hAnsi="Times New Roman" w:cs="Times New Roman"/>
        </w:rPr>
        <w:t>, где</w:t>
      </w:r>
    </w:p>
    <w:p w14:paraId="39F6B345" w14:textId="77777777" w:rsidR="009D1137" w:rsidRPr="009D1137" w:rsidRDefault="009D1137" w:rsidP="009D1137">
      <w:pPr>
        <w:jc w:val="both"/>
        <w:rPr>
          <w:rFonts w:ascii="Times New Roman" w:hAnsi="Times New Roman" w:cs="Times New Roman"/>
        </w:rPr>
      </w:pPr>
    </w:p>
    <w:p w14:paraId="484827B9" w14:textId="77777777" w:rsidR="009D1137" w:rsidRPr="009D1137" w:rsidRDefault="009D1137" w:rsidP="009D1137">
      <w:pPr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lastRenderedPageBreak/>
        <w:t xml:space="preserve">            С</w:t>
      </w:r>
      <w:proofErr w:type="gramStart"/>
      <w:r w:rsidRPr="009D1137">
        <w:rPr>
          <w:rFonts w:ascii="Times New Roman" w:hAnsi="Times New Roman" w:cs="Times New Roman"/>
          <w:vertAlign w:val="subscript"/>
        </w:rPr>
        <w:t>2</w:t>
      </w:r>
      <w:proofErr w:type="gramEnd"/>
      <w:r w:rsidRPr="009D1137">
        <w:rPr>
          <w:rFonts w:ascii="Times New Roman" w:hAnsi="Times New Roman" w:cs="Times New Roman"/>
        </w:rPr>
        <w:t xml:space="preserve"> – объем иных межбюджетных трансфертов бюджету муниципального района на осуществление переданных полномочий поселения по контролю за исполнением бюджетов поселений, тыс. </w:t>
      </w:r>
      <w:proofErr w:type="spellStart"/>
      <w:r w:rsidRPr="009D1137">
        <w:rPr>
          <w:rFonts w:ascii="Times New Roman" w:hAnsi="Times New Roman" w:cs="Times New Roman"/>
        </w:rPr>
        <w:t>руб</w:t>
      </w:r>
      <w:proofErr w:type="spellEnd"/>
      <w:r w:rsidRPr="009D1137">
        <w:rPr>
          <w:rFonts w:ascii="Times New Roman" w:hAnsi="Times New Roman" w:cs="Times New Roman"/>
        </w:rPr>
        <w:t>;</w:t>
      </w:r>
    </w:p>
    <w:p w14:paraId="1328ACE4" w14:textId="77777777" w:rsidR="009D1137" w:rsidRPr="009D1137" w:rsidRDefault="009D1137" w:rsidP="009D1137">
      <w:pPr>
        <w:jc w:val="both"/>
        <w:rPr>
          <w:rFonts w:ascii="Times New Roman" w:hAnsi="Times New Roman" w:cs="Times New Roman"/>
        </w:rPr>
      </w:pPr>
    </w:p>
    <w:p w14:paraId="1A7D61A6" w14:textId="77777777" w:rsidR="009D1137" w:rsidRPr="009D1137" w:rsidRDefault="009D1137" w:rsidP="009D1137">
      <w:pPr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 xml:space="preserve">             </w:t>
      </w:r>
      <w:r w:rsidRPr="009D1137">
        <w:rPr>
          <w:rFonts w:ascii="Times New Roman" w:hAnsi="Times New Roman" w:cs="Times New Roman"/>
          <w:lang w:val="en-US"/>
        </w:rPr>
        <w:t>N</w:t>
      </w:r>
      <w:r w:rsidRPr="009D1137">
        <w:rPr>
          <w:rFonts w:ascii="Times New Roman" w:hAnsi="Times New Roman" w:cs="Times New Roman"/>
        </w:rPr>
        <w:t xml:space="preserve"> – </w:t>
      </w:r>
      <w:proofErr w:type="gramStart"/>
      <w:r w:rsidRPr="009D1137">
        <w:rPr>
          <w:rFonts w:ascii="Times New Roman" w:hAnsi="Times New Roman" w:cs="Times New Roman"/>
        </w:rPr>
        <w:t>предельный</w:t>
      </w:r>
      <w:proofErr w:type="gramEnd"/>
      <w:r w:rsidRPr="009D1137">
        <w:rPr>
          <w:rFonts w:ascii="Times New Roman" w:hAnsi="Times New Roman" w:cs="Times New Roman"/>
        </w:rPr>
        <w:t xml:space="preserve">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тыс. </w:t>
      </w:r>
      <w:proofErr w:type="spellStart"/>
      <w:r w:rsidRPr="009D1137">
        <w:rPr>
          <w:rFonts w:ascii="Times New Roman" w:hAnsi="Times New Roman" w:cs="Times New Roman"/>
        </w:rPr>
        <w:t>руб</w:t>
      </w:r>
      <w:proofErr w:type="spellEnd"/>
      <w:r w:rsidRPr="009D1137">
        <w:rPr>
          <w:rFonts w:ascii="Times New Roman" w:hAnsi="Times New Roman" w:cs="Times New Roman"/>
        </w:rPr>
        <w:t>;</w:t>
      </w:r>
    </w:p>
    <w:p w14:paraId="5717E755" w14:textId="77777777" w:rsidR="009D1137" w:rsidRPr="009D1137" w:rsidRDefault="009D1137" w:rsidP="009D1137">
      <w:pPr>
        <w:jc w:val="both"/>
        <w:rPr>
          <w:rFonts w:ascii="Times New Roman" w:hAnsi="Times New Roman" w:cs="Times New Roman"/>
        </w:rPr>
      </w:pPr>
    </w:p>
    <w:p w14:paraId="4B129367" w14:textId="77777777"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9D1137">
        <w:rPr>
          <w:rFonts w:ascii="Times New Roman" w:hAnsi="Times New Roman" w:cs="Times New Roman"/>
          <w:lang w:val="en-US"/>
        </w:rPr>
        <w:t>K</w:t>
      </w:r>
      <w:proofErr w:type="spellStart"/>
      <w:r w:rsidRPr="009D1137">
        <w:rPr>
          <w:rFonts w:ascii="Times New Roman" w:hAnsi="Times New Roman" w:cs="Times New Roman"/>
          <w:vertAlign w:val="subscript"/>
        </w:rPr>
        <w:t>крк</w:t>
      </w:r>
      <w:proofErr w:type="spellEnd"/>
      <w:r w:rsidRPr="009D1137">
        <w:rPr>
          <w:rFonts w:ascii="Times New Roman" w:hAnsi="Times New Roman" w:cs="Times New Roman"/>
        </w:rPr>
        <w:t xml:space="preserve"> – коэффициент, характеризующий удельный вес расходов на осуществление переданных полномочий по контролю за исполнением бюджетов поселений в суммарном объеме предельных нормативов формирования расходов на содержание органов местного самоуправления поселений, передающих указанные полномочия органам местного самоуправления муниципального района в соответствии с заключенными соглашениями.</w:t>
      </w:r>
      <w:proofErr w:type="gramEnd"/>
      <w:r w:rsidRPr="009D1137">
        <w:rPr>
          <w:rFonts w:ascii="Times New Roman" w:hAnsi="Times New Roman" w:cs="Times New Roman"/>
        </w:rPr>
        <w:t xml:space="preserve"> </w:t>
      </w:r>
    </w:p>
    <w:p w14:paraId="22ADA2FF" w14:textId="77777777" w:rsidR="009D1137" w:rsidRPr="009D1137" w:rsidRDefault="009D1137" w:rsidP="009D1137">
      <w:pPr>
        <w:jc w:val="both"/>
        <w:rPr>
          <w:rFonts w:ascii="Times New Roman" w:hAnsi="Times New Roman" w:cs="Times New Roman"/>
        </w:rPr>
      </w:pPr>
    </w:p>
    <w:p w14:paraId="7A52DC89" w14:textId="77777777"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 xml:space="preserve">Расчет коэффициента, характеризующий удельный вес расходов на осуществление переданных полномочий по </w:t>
      </w:r>
      <w:proofErr w:type="gramStart"/>
      <w:r w:rsidRPr="009D1137">
        <w:rPr>
          <w:rFonts w:ascii="Times New Roman" w:hAnsi="Times New Roman" w:cs="Times New Roman"/>
        </w:rPr>
        <w:t>контролю за</w:t>
      </w:r>
      <w:proofErr w:type="gramEnd"/>
      <w:r w:rsidRPr="009D1137">
        <w:rPr>
          <w:rFonts w:ascii="Times New Roman" w:hAnsi="Times New Roman" w:cs="Times New Roman"/>
        </w:rPr>
        <w:t xml:space="preserve"> исполнением бюджетов поселений в суммарном объеме предельных нормативов формирования расходов на содержание органов местного самоуправления поселений, передающих указанные полномочия органам местного самоуправления муниципального района в соответствии с заключенными соглашениями осуществляется по формуле:</w:t>
      </w:r>
    </w:p>
    <w:p w14:paraId="57E3740C" w14:textId="77777777"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</w:p>
    <w:p w14:paraId="4BE7C900" w14:textId="77777777"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 xml:space="preserve"> </w:t>
      </w:r>
      <w:r w:rsidRPr="009D1137">
        <w:rPr>
          <w:rFonts w:ascii="Times New Roman" w:hAnsi="Times New Roman" w:cs="Times New Roman"/>
          <w:lang w:val="en-US"/>
        </w:rPr>
        <w:t>K</w:t>
      </w:r>
      <w:proofErr w:type="spellStart"/>
      <w:r w:rsidRPr="009D1137">
        <w:rPr>
          <w:rFonts w:ascii="Times New Roman" w:hAnsi="Times New Roman" w:cs="Times New Roman"/>
          <w:vertAlign w:val="subscript"/>
        </w:rPr>
        <w:t>крк</w:t>
      </w:r>
      <w:proofErr w:type="spellEnd"/>
      <w:r w:rsidRPr="009D1137">
        <w:rPr>
          <w:rFonts w:ascii="Times New Roman" w:hAnsi="Times New Roman" w:cs="Times New Roman"/>
        </w:rPr>
        <w:t xml:space="preserve"> = </w:t>
      </w:r>
      <w:r w:rsidRPr="009D1137">
        <w:rPr>
          <w:rFonts w:ascii="Times New Roman" w:hAnsi="Times New Roman" w:cs="Times New Roman"/>
          <w:lang w:val="en-US"/>
        </w:rPr>
        <w:t>R</w:t>
      </w:r>
      <w:proofErr w:type="spellStart"/>
      <w:r w:rsidRPr="009D1137">
        <w:rPr>
          <w:rFonts w:ascii="Times New Roman" w:hAnsi="Times New Roman" w:cs="Times New Roman"/>
          <w:vertAlign w:val="subscript"/>
        </w:rPr>
        <w:t>крк</w:t>
      </w:r>
      <w:proofErr w:type="spellEnd"/>
      <w:r w:rsidRPr="009D1137">
        <w:rPr>
          <w:rFonts w:ascii="Times New Roman" w:hAnsi="Times New Roman" w:cs="Times New Roman"/>
        </w:rPr>
        <w:t xml:space="preserve"> / ∑ </w:t>
      </w:r>
      <w:r w:rsidRPr="009D1137">
        <w:rPr>
          <w:rFonts w:ascii="Times New Roman" w:hAnsi="Times New Roman" w:cs="Times New Roman"/>
          <w:lang w:val="en-US"/>
        </w:rPr>
        <w:t>N</w:t>
      </w:r>
      <w:r w:rsidRPr="009D1137">
        <w:rPr>
          <w:rFonts w:ascii="Times New Roman" w:hAnsi="Times New Roman" w:cs="Times New Roman"/>
        </w:rPr>
        <w:t>, где</w:t>
      </w:r>
    </w:p>
    <w:p w14:paraId="1616DA45" w14:textId="77777777"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</w:p>
    <w:p w14:paraId="05C057AC" w14:textId="77777777"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9D1137">
        <w:rPr>
          <w:rFonts w:ascii="Times New Roman" w:hAnsi="Times New Roman" w:cs="Times New Roman"/>
          <w:lang w:val="en-US"/>
        </w:rPr>
        <w:t>R</w:t>
      </w:r>
      <w:proofErr w:type="spellStart"/>
      <w:r w:rsidRPr="009D1137">
        <w:rPr>
          <w:rFonts w:ascii="Times New Roman" w:hAnsi="Times New Roman" w:cs="Times New Roman"/>
          <w:vertAlign w:val="subscript"/>
        </w:rPr>
        <w:t>крк</w:t>
      </w:r>
      <w:proofErr w:type="spellEnd"/>
      <w:r w:rsidRPr="009D1137">
        <w:rPr>
          <w:rFonts w:ascii="Times New Roman" w:hAnsi="Times New Roman" w:cs="Times New Roman"/>
        </w:rPr>
        <w:t xml:space="preserve"> – общий объем расходов на содержание специалиста контрольно-ревизионной комиссии муниципального района для осуществления переданных полномочий поселений по контролю за исполнением бюджетов поселений, утвержденный в бюджете муниципального района на текущий финансовый год и приведенный к условиям очередного финансового года, тыс.</w:t>
      </w:r>
      <w:proofErr w:type="gramEnd"/>
      <w:r w:rsidRPr="009D1137">
        <w:rPr>
          <w:rFonts w:ascii="Times New Roman" w:hAnsi="Times New Roman" w:cs="Times New Roman"/>
        </w:rPr>
        <w:t xml:space="preserve"> рублей;</w:t>
      </w:r>
    </w:p>
    <w:p w14:paraId="3EF0035A" w14:textId="77777777"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</w:p>
    <w:p w14:paraId="18BD716F" w14:textId="77777777"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  <w:lang w:val="en-US"/>
        </w:rPr>
        <w:t>N</w:t>
      </w:r>
      <w:r w:rsidRPr="009D1137">
        <w:rPr>
          <w:rFonts w:ascii="Times New Roman" w:hAnsi="Times New Roman" w:cs="Times New Roman"/>
        </w:rPr>
        <w:t xml:space="preserve"> – </w:t>
      </w:r>
      <w:proofErr w:type="gramStart"/>
      <w:r w:rsidRPr="009D1137">
        <w:rPr>
          <w:rFonts w:ascii="Times New Roman" w:hAnsi="Times New Roman" w:cs="Times New Roman"/>
        </w:rPr>
        <w:t>предельный</w:t>
      </w:r>
      <w:proofErr w:type="gramEnd"/>
      <w:r w:rsidRPr="009D1137">
        <w:rPr>
          <w:rFonts w:ascii="Times New Roman" w:hAnsi="Times New Roman" w:cs="Times New Roman"/>
        </w:rPr>
        <w:t xml:space="preserve">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тыс. руб.</w:t>
      </w:r>
    </w:p>
    <w:p w14:paraId="36B56BB8" w14:textId="77777777"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</w:p>
    <w:p w14:paraId="68F234C1" w14:textId="77777777"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 xml:space="preserve">Общий объем расходов на содержание специалиста контрольно-ревизионной комиссии муниципального района для осуществления переданных полномочий поселений по </w:t>
      </w:r>
      <w:proofErr w:type="gramStart"/>
      <w:r w:rsidRPr="009D1137">
        <w:rPr>
          <w:rFonts w:ascii="Times New Roman" w:hAnsi="Times New Roman" w:cs="Times New Roman"/>
        </w:rPr>
        <w:t>контролю за</w:t>
      </w:r>
      <w:proofErr w:type="gramEnd"/>
      <w:r w:rsidRPr="009D1137">
        <w:rPr>
          <w:rFonts w:ascii="Times New Roman" w:hAnsi="Times New Roman" w:cs="Times New Roman"/>
        </w:rPr>
        <w:t xml:space="preserve"> исполнением данных бюджетов, утвержденный в бюджете муниципального района на текущий финансовый год и приведенный к условиям очередного финансового года, рассчитывается по формуле:</w:t>
      </w:r>
    </w:p>
    <w:p w14:paraId="2EDEB1D2" w14:textId="77777777"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</w:p>
    <w:p w14:paraId="305899BC" w14:textId="77777777"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9D1137">
        <w:rPr>
          <w:rFonts w:ascii="Times New Roman" w:hAnsi="Times New Roman" w:cs="Times New Roman"/>
          <w:lang w:val="en-US"/>
        </w:rPr>
        <w:t>R</w:t>
      </w:r>
      <w:proofErr w:type="spellStart"/>
      <w:r w:rsidRPr="009D1137">
        <w:rPr>
          <w:rFonts w:ascii="Times New Roman" w:hAnsi="Times New Roman" w:cs="Times New Roman"/>
          <w:vertAlign w:val="subscript"/>
        </w:rPr>
        <w:t>крк</w:t>
      </w:r>
      <w:proofErr w:type="spellEnd"/>
      <w:r w:rsidRPr="009D1137">
        <w:rPr>
          <w:rFonts w:ascii="Times New Roman" w:hAnsi="Times New Roman" w:cs="Times New Roman"/>
        </w:rPr>
        <w:t xml:space="preserve">  =</w:t>
      </w:r>
      <w:proofErr w:type="gramEnd"/>
      <w:r w:rsidRPr="009D1137">
        <w:rPr>
          <w:rFonts w:ascii="Times New Roman" w:hAnsi="Times New Roman" w:cs="Times New Roman"/>
        </w:rPr>
        <w:t xml:space="preserve">  </w:t>
      </w:r>
      <w:r w:rsidRPr="009D1137">
        <w:rPr>
          <w:rFonts w:ascii="Times New Roman" w:hAnsi="Times New Roman" w:cs="Times New Roman"/>
          <w:lang w:val="en-US"/>
        </w:rPr>
        <w:t>F</w:t>
      </w:r>
      <w:proofErr w:type="spellStart"/>
      <w:r w:rsidRPr="009D1137">
        <w:rPr>
          <w:rFonts w:ascii="Times New Roman" w:hAnsi="Times New Roman" w:cs="Times New Roman"/>
          <w:vertAlign w:val="subscript"/>
        </w:rPr>
        <w:t>крк</w:t>
      </w:r>
      <w:proofErr w:type="spellEnd"/>
      <w:r w:rsidRPr="009D1137">
        <w:rPr>
          <w:rFonts w:ascii="Times New Roman" w:hAnsi="Times New Roman" w:cs="Times New Roman"/>
        </w:rPr>
        <w:t xml:space="preserve"> + </w:t>
      </w:r>
      <w:proofErr w:type="spellStart"/>
      <w:r w:rsidRPr="009D1137">
        <w:rPr>
          <w:rFonts w:ascii="Times New Roman" w:hAnsi="Times New Roman" w:cs="Times New Roman"/>
        </w:rPr>
        <w:t>М</w:t>
      </w:r>
      <w:r w:rsidRPr="009D1137">
        <w:rPr>
          <w:rFonts w:ascii="Times New Roman" w:hAnsi="Times New Roman" w:cs="Times New Roman"/>
          <w:vertAlign w:val="subscript"/>
        </w:rPr>
        <w:t>крк</w:t>
      </w:r>
      <w:proofErr w:type="spellEnd"/>
      <w:r w:rsidRPr="009D1137">
        <w:rPr>
          <w:rFonts w:ascii="Times New Roman" w:hAnsi="Times New Roman" w:cs="Times New Roman"/>
        </w:rPr>
        <w:t xml:space="preserve"> , где</w:t>
      </w:r>
    </w:p>
    <w:p w14:paraId="520E8FF9" w14:textId="77777777"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</w:p>
    <w:p w14:paraId="13B612A9" w14:textId="77777777"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9D1137">
        <w:rPr>
          <w:rFonts w:ascii="Times New Roman" w:hAnsi="Times New Roman" w:cs="Times New Roman"/>
          <w:lang w:val="en-US"/>
        </w:rPr>
        <w:lastRenderedPageBreak/>
        <w:t>F</w:t>
      </w:r>
      <w:proofErr w:type="spellStart"/>
      <w:r w:rsidRPr="009D1137">
        <w:rPr>
          <w:rFonts w:ascii="Times New Roman" w:hAnsi="Times New Roman" w:cs="Times New Roman"/>
          <w:vertAlign w:val="subscript"/>
        </w:rPr>
        <w:t>крк</w:t>
      </w:r>
      <w:proofErr w:type="spellEnd"/>
      <w:r w:rsidRPr="009D1137">
        <w:rPr>
          <w:rFonts w:ascii="Times New Roman" w:hAnsi="Times New Roman" w:cs="Times New Roman"/>
        </w:rPr>
        <w:t xml:space="preserve">  –</w:t>
      </w:r>
      <w:proofErr w:type="gramEnd"/>
      <w:r w:rsidRPr="009D1137">
        <w:rPr>
          <w:rFonts w:ascii="Times New Roman" w:hAnsi="Times New Roman" w:cs="Times New Roman"/>
        </w:rPr>
        <w:t xml:space="preserve"> фонд оплаты труда специалиста контрольно-ревизионной комиссии муниципального района для осуществления переданных полномочий поселений по контролю за исполнением бюджетов поселений на текущий финансовый год, приведенный к условиям очередного финансового года, включая начисления на фонд оплаты труда;</w:t>
      </w:r>
    </w:p>
    <w:p w14:paraId="4AF690A5" w14:textId="77777777"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017ED12" w14:textId="77777777"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9D1137">
        <w:rPr>
          <w:rFonts w:ascii="Times New Roman" w:hAnsi="Times New Roman" w:cs="Times New Roman"/>
        </w:rPr>
        <w:t>М</w:t>
      </w:r>
      <w:r w:rsidRPr="009D1137">
        <w:rPr>
          <w:rFonts w:ascii="Times New Roman" w:hAnsi="Times New Roman" w:cs="Times New Roman"/>
          <w:vertAlign w:val="subscript"/>
        </w:rPr>
        <w:t>крк</w:t>
      </w:r>
      <w:proofErr w:type="spellEnd"/>
      <w:r w:rsidRPr="009D1137">
        <w:rPr>
          <w:rFonts w:ascii="Times New Roman" w:hAnsi="Times New Roman" w:cs="Times New Roman"/>
        </w:rPr>
        <w:t xml:space="preserve">  – материальные затраты на содержание специалиста контрольно-ревизионной комиссии муниципального района для осуществления переданных полномочий поселений по контролю за исполнением бюджетов поселений в соответствии с решением районного Совета депутатов о бюджете муниципального образования «</w:t>
      </w:r>
      <w:proofErr w:type="spellStart"/>
      <w:r w:rsidRPr="009D1137">
        <w:rPr>
          <w:rFonts w:ascii="Times New Roman" w:hAnsi="Times New Roman" w:cs="Times New Roman"/>
        </w:rPr>
        <w:t>Курумканский</w:t>
      </w:r>
      <w:proofErr w:type="spellEnd"/>
      <w:r w:rsidRPr="009D1137">
        <w:rPr>
          <w:rFonts w:ascii="Times New Roman" w:hAnsi="Times New Roman" w:cs="Times New Roman"/>
        </w:rPr>
        <w:t xml:space="preserve"> район» на текущий финансовый год</w:t>
      </w:r>
      <w:proofErr w:type="gramStart"/>
      <w:r w:rsidRPr="009D1137">
        <w:rPr>
          <w:rFonts w:ascii="Times New Roman" w:hAnsi="Times New Roman" w:cs="Times New Roman"/>
        </w:rPr>
        <w:t>..</w:t>
      </w:r>
      <w:proofErr w:type="gramEnd"/>
    </w:p>
    <w:p w14:paraId="60EEB14A" w14:textId="77777777"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</w:p>
    <w:p w14:paraId="4014577F" w14:textId="77777777" w:rsidR="009D1137" w:rsidRPr="009D1137" w:rsidRDefault="009D1137" w:rsidP="009D1137">
      <w:pPr>
        <w:numPr>
          <w:ilvl w:val="1"/>
          <w:numId w:val="8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созданию условий для организации досуга и обеспечения жителей поселения услугами организаций культуры.</w:t>
      </w:r>
    </w:p>
    <w:p w14:paraId="676D8764" w14:textId="77777777" w:rsidR="009D1137" w:rsidRPr="009D1137" w:rsidRDefault="009D1137" w:rsidP="009D1137">
      <w:pPr>
        <w:numPr>
          <w:ilvl w:val="1"/>
          <w:numId w:val="8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>Средства предоставляемых иных межбюджетных трансфертов имеют строго целевой характер.</w:t>
      </w:r>
    </w:p>
    <w:p w14:paraId="6FEFE283" w14:textId="77777777" w:rsidR="009D1137" w:rsidRPr="009D1137" w:rsidRDefault="009D1137" w:rsidP="009D1137">
      <w:pPr>
        <w:numPr>
          <w:ilvl w:val="1"/>
          <w:numId w:val="8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>Размер иных межбюджетных трансфертов бюджету муниципального района на осуществление переданных полномочий поселения по созданию условий для организации досуга и обеспечения жителей поселения услугами организаций культуры рассчитывается по следующей формуле:</w:t>
      </w:r>
    </w:p>
    <w:p w14:paraId="60D1BDF7" w14:textId="77777777" w:rsidR="009D1137" w:rsidRPr="009D1137" w:rsidRDefault="009D1137" w:rsidP="009D1137">
      <w:pPr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 xml:space="preserve">       </w:t>
      </w:r>
    </w:p>
    <w:p w14:paraId="697188AA" w14:textId="77777777"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  <w:lang w:val="en-US"/>
        </w:rPr>
        <w:t>C</w:t>
      </w:r>
      <w:r w:rsidRPr="009D1137">
        <w:rPr>
          <w:rFonts w:ascii="Times New Roman" w:hAnsi="Times New Roman" w:cs="Times New Roman"/>
          <w:vertAlign w:val="subscript"/>
        </w:rPr>
        <w:t>3</w:t>
      </w:r>
      <w:r w:rsidRPr="009D1137">
        <w:rPr>
          <w:rFonts w:ascii="Times New Roman" w:hAnsi="Times New Roman" w:cs="Times New Roman"/>
        </w:rPr>
        <w:t xml:space="preserve"> = (</w:t>
      </w:r>
      <w:r w:rsidRPr="009D1137">
        <w:rPr>
          <w:rFonts w:ascii="Times New Roman" w:hAnsi="Times New Roman" w:cs="Times New Roman"/>
          <w:lang w:val="en-US"/>
        </w:rPr>
        <w:t>F</w:t>
      </w:r>
      <w:r w:rsidRPr="009D1137">
        <w:rPr>
          <w:rFonts w:ascii="Times New Roman" w:hAnsi="Times New Roman" w:cs="Times New Roman"/>
          <w:vertAlign w:val="subscript"/>
        </w:rPr>
        <w:t>к</w:t>
      </w:r>
      <w:r w:rsidRPr="009D1137">
        <w:rPr>
          <w:rFonts w:ascii="Times New Roman" w:hAnsi="Times New Roman" w:cs="Times New Roman"/>
        </w:rPr>
        <w:t xml:space="preserve"> +</w:t>
      </w:r>
      <w:proofErr w:type="spellStart"/>
      <w:r w:rsidRPr="009D1137">
        <w:rPr>
          <w:rFonts w:ascii="Times New Roman" w:hAnsi="Times New Roman" w:cs="Times New Roman"/>
        </w:rPr>
        <w:t>М</w:t>
      </w:r>
      <w:r w:rsidRPr="009D1137">
        <w:rPr>
          <w:rFonts w:ascii="Times New Roman" w:hAnsi="Times New Roman" w:cs="Times New Roman"/>
          <w:vertAlign w:val="subscript"/>
        </w:rPr>
        <w:t>к</w:t>
      </w:r>
      <w:proofErr w:type="spellEnd"/>
      <w:r w:rsidRPr="009D1137">
        <w:rPr>
          <w:rFonts w:ascii="Times New Roman" w:hAnsi="Times New Roman" w:cs="Times New Roman"/>
        </w:rPr>
        <w:t xml:space="preserve">) + </w:t>
      </w:r>
      <w:r w:rsidRPr="009D1137">
        <w:rPr>
          <w:rFonts w:ascii="Times New Roman" w:hAnsi="Times New Roman" w:cs="Times New Roman"/>
          <w:lang w:val="en-US"/>
        </w:rPr>
        <w:t>F</w:t>
      </w:r>
      <w:proofErr w:type="spellStart"/>
      <w:r w:rsidRPr="009D1137">
        <w:rPr>
          <w:rFonts w:ascii="Times New Roman" w:hAnsi="Times New Roman" w:cs="Times New Roman"/>
          <w:vertAlign w:val="subscript"/>
        </w:rPr>
        <w:t>ок</w:t>
      </w:r>
      <w:proofErr w:type="spellEnd"/>
      <w:r w:rsidRPr="009D1137">
        <w:rPr>
          <w:rFonts w:ascii="Times New Roman" w:hAnsi="Times New Roman" w:cs="Times New Roman"/>
        </w:rPr>
        <w:t>, где</w:t>
      </w:r>
    </w:p>
    <w:p w14:paraId="4394DD17" w14:textId="77777777"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</w:p>
    <w:p w14:paraId="40F29472" w14:textId="77777777"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  <w:lang w:val="en-US"/>
        </w:rPr>
        <w:t>F</w:t>
      </w:r>
      <w:r w:rsidRPr="009D1137">
        <w:rPr>
          <w:rFonts w:ascii="Times New Roman" w:hAnsi="Times New Roman" w:cs="Times New Roman"/>
          <w:vertAlign w:val="subscript"/>
        </w:rPr>
        <w:t>к</w:t>
      </w:r>
      <w:r w:rsidRPr="009D1137">
        <w:rPr>
          <w:rFonts w:ascii="Times New Roman" w:hAnsi="Times New Roman" w:cs="Times New Roman"/>
        </w:rPr>
        <w:t xml:space="preserve"> – расходы на заработную плату работников культуры (специалистов) в соответствии с утвержденным штатным расписанием дома культуры на очередной финансовый год, включая начисления на фонд оплаты труда;</w:t>
      </w:r>
    </w:p>
    <w:p w14:paraId="3535B221" w14:textId="77777777"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7FF7839" w14:textId="77777777"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9D1137">
        <w:rPr>
          <w:rFonts w:ascii="Times New Roman" w:hAnsi="Times New Roman" w:cs="Times New Roman"/>
        </w:rPr>
        <w:t>М</w:t>
      </w:r>
      <w:r w:rsidRPr="009D1137">
        <w:rPr>
          <w:rFonts w:ascii="Times New Roman" w:hAnsi="Times New Roman" w:cs="Times New Roman"/>
          <w:vertAlign w:val="subscript"/>
        </w:rPr>
        <w:t>к</w:t>
      </w:r>
      <w:proofErr w:type="spellEnd"/>
      <w:r w:rsidRPr="009D1137">
        <w:rPr>
          <w:rFonts w:ascii="Times New Roman" w:hAnsi="Times New Roman" w:cs="Times New Roman"/>
        </w:rPr>
        <w:t xml:space="preserve"> – материальные затраты на содержание дома культуры.</w:t>
      </w:r>
    </w:p>
    <w:p w14:paraId="4EB4138C" w14:textId="77777777"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</w:p>
    <w:p w14:paraId="6D5ED0D3" w14:textId="77777777"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>Материальные затраты – это:</w:t>
      </w:r>
    </w:p>
    <w:p w14:paraId="697E2F3A" w14:textId="77777777"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>прочие выплаты;</w:t>
      </w:r>
    </w:p>
    <w:p w14:paraId="28E6B896" w14:textId="77777777"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>расходы на оплату услуг связи;</w:t>
      </w:r>
    </w:p>
    <w:p w14:paraId="36441747" w14:textId="77777777"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>расходы на оплату транспортных услуг;</w:t>
      </w:r>
    </w:p>
    <w:p w14:paraId="6D3DCEE4" w14:textId="77777777"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>командировочные расходы;</w:t>
      </w:r>
    </w:p>
    <w:p w14:paraId="7736E155" w14:textId="77777777"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>расходы на оплату коммунальных услуг;</w:t>
      </w:r>
    </w:p>
    <w:p w14:paraId="0F6F7849" w14:textId="77777777"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>расходы на обеспечение мебелью, инвентарем, оргтехникой, средствами связи, расходными материалами.</w:t>
      </w:r>
    </w:p>
    <w:p w14:paraId="42664C7B" w14:textId="77777777"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>расходы на уплату налога на имущество;</w:t>
      </w:r>
    </w:p>
    <w:p w14:paraId="6990DADB" w14:textId="77777777"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528EB08" w14:textId="77777777"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9D1137">
        <w:rPr>
          <w:rFonts w:ascii="Times New Roman" w:hAnsi="Times New Roman" w:cs="Times New Roman"/>
          <w:lang w:val="en-US"/>
        </w:rPr>
        <w:lastRenderedPageBreak/>
        <w:t>F</w:t>
      </w:r>
      <w:proofErr w:type="spellStart"/>
      <w:r w:rsidRPr="009D1137">
        <w:rPr>
          <w:rFonts w:ascii="Times New Roman" w:hAnsi="Times New Roman" w:cs="Times New Roman"/>
          <w:vertAlign w:val="subscript"/>
        </w:rPr>
        <w:t>ок</w:t>
      </w:r>
      <w:proofErr w:type="spellEnd"/>
      <w:r w:rsidRPr="009D1137">
        <w:rPr>
          <w:rFonts w:ascii="Times New Roman" w:hAnsi="Times New Roman" w:cs="Times New Roman"/>
        </w:rPr>
        <w:t xml:space="preserve"> - расходы на заработную плату работников обслуживающего персонала дома культуры в соответствии с утвержденным штатным расписанием на очередной финансовый год, включая начисления на фонд оплаты труда.</w:t>
      </w:r>
      <w:proofErr w:type="gramEnd"/>
    </w:p>
    <w:p w14:paraId="3DCD8C31" w14:textId="77777777" w:rsidR="009D1137" w:rsidRPr="009D1137" w:rsidRDefault="009D1137" w:rsidP="009D1137">
      <w:pPr>
        <w:ind w:firstLine="709"/>
        <w:rPr>
          <w:rFonts w:ascii="Times New Roman" w:hAnsi="Times New Roman" w:cs="Times New Roman"/>
          <w:sz w:val="20"/>
          <w:szCs w:val="20"/>
        </w:rPr>
      </w:pPr>
    </w:p>
    <w:p w14:paraId="1187F810" w14:textId="77777777" w:rsidR="009D1137" w:rsidRPr="009D1137" w:rsidRDefault="009D1137" w:rsidP="009D1137">
      <w:pPr>
        <w:numPr>
          <w:ilvl w:val="1"/>
          <w:numId w:val="9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внутреннему муниципальному финансовому контролю.</w:t>
      </w:r>
    </w:p>
    <w:p w14:paraId="2844437F" w14:textId="77777777" w:rsidR="009D1137" w:rsidRPr="009D1137" w:rsidRDefault="009D1137" w:rsidP="009D1137">
      <w:pPr>
        <w:numPr>
          <w:ilvl w:val="1"/>
          <w:numId w:val="9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>Средства предоставляемых иных межбюджетных трансфертов имеют строго целевой характер.</w:t>
      </w:r>
    </w:p>
    <w:p w14:paraId="5DDE3621" w14:textId="77777777" w:rsidR="009D1137" w:rsidRPr="009D1137" w:rsidRDefault="009D1137" w:rsidP="009D1137">
      <w:pPr>
        <w:numPr>
          <w:ilvl w:val="1"/>
          <w:numId w:val="9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0"/>
          <w:szCs w:val="20"/>
        </w:rPr>
      </w:pPr>
      <w:r w:rsidRPr="009D1137">
        <w:rPr>
          <w:rFonts w:ascii="Times New Roman" w:hAnsi="Times New Roman" w:cs="Times New Roman"/>
        </w:rPr>
        <w:t>Объем иных межбюджетных трансфертов бюджету муниципального района на осуществление переданных полномочий поселения по внутреннему муниципальному финансовому контролю определяется в размере 1,0 тыс. рублей в год.</w:t>
      </w:r>
    </w:p>
    <w:p w14:paraId="30CF6568" w14:textId="77777777" w:rsidR="009D1137" w:rsidRPr="009D1137" w:rsidRDefault="009D1137" w:rsidP="009D1137">
      <w:pPr>
        <w:ind w:left="420"/>
        <w:jc w:val="both"/>
        <w:rPr>
          <w:rFonts w:ascii="Times New Roman" w:hAnsi="Times New Roman" w:cs="Times New Roman"/>
        </w:rPr>
      </w:pPr>
    </w:p>
    <w:p w14:paraId="1F722352" w14:textId="77777777" w:rsidR="009D1137" w:rsidRPr="009D1137" w:rsidRDefault="009D1137" w:rsidP="009D1137">
      <w:pPr>
        <w:ind w:firstLine="420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>5.1 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определению поставщиков (подрядчиков, исполнителей) для обеспечения муниципальных нужд.</w:t>
      </w:r>
    </w:p>
    <w:p w14:paraId="78C1C0C6" w14:textId="77777777" w:rsidR="009D1137" w:rsidRPr="009D1137" w:rsidRDefault="009D1137" w:rsidP="009D1137">
      <w:pPr>
        <w:ind w:firstLine="420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>5.2. Средства предоставляемых иных межбюджетных трансфертов имеют строго целевой характер.</w:t>
      </w:r>
    </w:p>
    <w:p w14:paraId="3C0D70C7" w14:textId="77777777" w:rsidR="009D1137" w:rsidRPr="009D1137" w:rsidRDefault="009D1137" w:rsidP="009D1137">
      <w:pPr>
        <w:ind w:firstLine="420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>5.3. Объем иных межбюджетных трансфертов бюджету муниципального района на осуществление переданных полномочий поселения по определению поставщиков (подрядчиков, исполнителей) для обеспечения муниципальных нужд определяется в размере 1,0 тыс. рублей в год.</w:t>
      </w:r>
    </w:p>
    <w:p w14:paraId="6AAC5E14" w14:textId="77777777" w:rsidR="009D1137" w:rsidRPr="009D1137" w:rsidRDefault="009D1137" w:rsidP="009D1137">
      <w:pPr>
        <w:ind w:left="420"/>
        <w:jc w:val="both"/>
        <w:rPr>
          <w:rFonts w:ascii="Times New Roman" w:hAnsi="Times New Roman" w:cs="Times New Roman"/>
        </w:rPr>
      </w:pPr>
    </w:p>
    <w:p w14:paraId="71A212A9" w14:textId="77777777" w:rsidR="009D1137" w:rsidRPr="009D1137" w:rsidRDefault="009D1137" w:rsidP="009D1137">
      <w:pPr>
        <w:ind w:left="142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 xml:space="preserve">     6.1. Настоящая методика предназначена для расчета иных межбюджетных трансфертов бюджету муниципального района на осуществление отдельных полномочий, переданных органам местного самоуправления муниципального района.</w:t>
      </w:r>
    </w:p>
    <w:p w14:paraId="71B2BEB9" w14:textId="77777777" w:rsidR="009D1137" w:rsidRPr="009D1137" w:rsidRDefault="009D1137" w:rsidP="009D1137">
      <w:pPr>
        <w:ind w:left="420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>6.2. Средства предоставляемых иных межбюджетных трансфертов имеют строго целевой характер.</w:t>
      </w:r>
    </w:p>
    <w:p w14:paraId="714BBD9C" w14:textId="77777777" w:rsidR="009D1137" w:rsidRPr="009D1137" w:rsidRDefault="009D1137" w:rsidP="009D1137">
      <w:pPr>
        <w:ind w:left="142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 xml:space="preserve">     6.3. Размер иных межбюджетных трансфертов бюджету муниципального района на осуществление отдельных полномочий, переданных органам местного самоуправления муниципального района, рассчитывается по следующей формуле:</w:t>
      </w:r>
    </w:p>
    <w:p w14:paraId="01B5F400" w14:textId="77777777" w:rsidR="009D1137" w:rsidRPr="009D1137" w:rsidRDefault="009D1137" w:rsidP="009D1137">
      <w:pPr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 xml:space="preserve">       </w:t>
      </w:r>
    </w:p>
    <w:p w14:paraId="3C5E4DE3" w14:textId="77777777"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  <w:lang w:val="en-US"/>
        </w:rPr>
        <w:t>C</w:t>
      </w:r>
      <w:r w:rsidRPr="009D1137">
        <w:rPr>
          <w:rFonts w:ascii="Times New Roman" w:hAnsi="Times New Roman" w:cs="Times New Roman"/>
          <w:vertAlign w:val="subscript"/>
        </w:rPr>
        <w:t>7</w:t>
      </w:r>
      <w:r w:rsidRPr="009D1137">
        <w:rPr>
          <w:rFonts w:ascii="Times New Roman" w:hAnsi="Times New Roman" w:cs="Times New Roman"/>
        </w:rPr>
        <w:t xml:space="preserve"> = </w:t>
      </w:r>
      <w:r w:rsidRPr="009D1137">
        <w:rPr>
          <w:rFonts w:ascii="Times New Roman" w:hAnsi="Times New Roman" w:cs="Times New Roman"/>
          <w:lang w:val="en-US"/>
        </w:rPr>
        <w:t>F</w:t>
      </w:r>
      <w:proofErr w:type="spellStart"/>
      <w:r w:rsidRPr="009D1137">
        <w:rPr>
          <w:rFonts w:ascii="Times New Roman" w:hAnsi="Times New Roman" w:cs="Times New Roman"/>
          <w:vertAlign w:val="subscript"/>
        </w:rPr>
        <w:t>хто</w:t>
      </w:r>
      <w:proofErr w:type="spellEnd"/>
      <w:r w:rsidRPr="009D1137">
        <w:rPr>
          <w:rFonts w:ascii="Times New Roman" w:hAnsi="Times New Roman" w:cs="Times New Roman"/>
        </w:rPr>
        <w:t>, где</w:t>
      </w:r>
    </w:p>
    <w:p w14:paraId="08DEC58D" w14:textId="77777777"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</w:p>
    <w:p w14:paraId="654D72A9" w14:textId="77777777"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9D1137">
        <w:rPr>
          <w:rFonts w:ascii="Times New Roman" w:hAnsi="Times New Roman" w:cs="Times New Roman"/>
          <w:lang w:val="en-US"/>
        </w:rPr>
        <w:t>F</w:t>
      </w:r>
      <w:proofErr w:type="spellStart"/>
      <w:r w:rsidRPr="009D1137">
        <w:rPr>
          <w:rFonts w:ascii="Times New Roman" w:hAnsi="Times New Roman" w:cs="Times New Roman"/>
          <w:vertAlign w:val="subscript"/>
        </w:rPr>
        <w:t>хто</w:t>
      </w:r>
      <w:proofErr w:type="spellEnd"/>
      <w:r w:rsidRPr="009D1137">
        <w:rPr>
          <w:rFonts w:ascii="Times New Roman" w:hAnsi="Times New Roman" w:cs="Times New Roman"/>
        </w:rPr>
        <w:t xml:space="preserve"> – расходы на заработную плату персонала по хозяйственно-транспортному обслуживанию администрации в соответствии с утвержденным штатным расписанием на очередной финансовый год, включая начисления на фонд оплаты труда.</w:t>
      </w:r>
      <w:proofErr w:type="gramEnd"/>
    </w:p>
    <w:p w14:paraId="67349F53" w14:textId="77777777"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8D11C80" w14:textId="77777777" w:rsidR="009D1137" w:rsidRPr="009D1137" w:rsidRDefault="009D1137" w:rsidP="009D1137">
      <w:pPr>
        <w:ind w:left="142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 xml:space="preserve">     7.1. Настоящая методика предназначена для расчета иных межбюджетных трансфертов бюджету муниципального района на администрирование осуществления отдельных полномочий, переданных органам местного самоуправления муниципального района.</w:t>
      </w:r>
    </w:p>
    <w:p w14:paraId="393F432D" w14:textId="77777777" w:rsidR="009D1137" w:rsidRPr="009D1137" w:rsidRDefault="009D1137" w:rsidP="009D1137">
      <w:pPr>
        <w:ind w:left="142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 xml:space="preserve">     7.2. Средства предоставляемых иных межбюджетных трансфертов имеют строго целевой характер.</w:t>
      </w:r>
    </w:p>
    <w:p w14:paraId="4B00E5AC" w14:textId="77777777" w:rsidR="009D1137" w:rsidRPr="009D1137" w:rsidRDefault="009D1137" w:rsidP="009D1137">
      <w:pPr>
        <w:ind w:left="142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lastRenderedPageBreak/>
        <w:t xml:space="preserve">     7.3. Размер иных межбюджетных трансфертов бюджету муниципального района на администрирование на администрирование осуществления </w:t>
      </w:r>
      <w:proofErr w:type="gramStart"/>
      <w:r w:rsidRPr="009D1137">
        <w:rPr>
          <w:rFonts w:ascii="Times New Roman" w:hAnsi="Times New Roman" w:cs="Times New Roman"/>
        </w:rPr>
        <w:t>отдельных полномочий, переданных органам местного самоуправления муниципального района рассчитывается</w:t>
      </w:r>
      <w:proofErr w:type="gramEnd"/>
      <w:r w:rsidRPr="009D1137">
        <w:rPr>
          <w:rFonts w:ascii="Times New Roman" w:hAnsi="Times New Roman" w:cs="Times New Roman"/>
        </w:rPr>
        <w:t xml:space="preserve"> по следующей формуле:</w:t>
      </w:r>
    </w:p>
    <w:p w14:paraId="7C77C688" w14:textId="77777777" w:rsidR="009D1137" w:rsidRPr="009D1137" w:rsidRDefault="009D1137" w:rsidP="009D1137">
      <w:pPr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 xml:space="preserve">       </w:t>
      </w:r>
    </w:p>
    <w:p w14:paraId="1A084173" w14:textId="77777777"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  <w:lang w:val="en-US"/>
        </w:rPr>
        <w:t>C</w:t>
      </w:r>
      <w:r w:rsidRPr="009D1137">
        <w:rPr>
          <w:rFonts w:ascii="Times New Roman" w:hAnsi="Times New Roman" w:cs="Times New Roman"/>
          <w:vertAlign w:val="subscript"/>
        </w:rPr>
        <w:t>8</w:t>
      </w:r>
      <w:r w:rsidRPr="009D1137">
        <w:rPr>
          <w:rFonts w:ascii="Times New Roman" w:hAnsi="Times New Roman" w:cs="Times New Roman"/>
        </w:rPr>
        <w:t xml:space="preserve"> = </w:t>
      </w:r>
      <w:r w:rsidRPr="009D1137">
        <w:rPr>
          <w:rFonts w:ascii="Times New Roman" w:hAnsi="Times New Roman" w:cs="Times New Roman"/>
          <w:lang w:val="en-US"/>
        </w:rPr>
        <w:t>V</w:t>
      </w:r>
      <w:r w:rsidRPr="009D1137">
        <w:rPr>
          <w:rFonts w:ascii="Times New Roman" w:hAnsi="Times New Roman" w:cs="Times New Roman"/>
          <w:vertAlign w:val="subscript"/>
        </w:rPr>
        <w:t xml:space="preserve">а </w:t>
      </w:r>
      <w:r w:rsidRPr="009D1137">
        <w:rPr>
          <w:rFonts w:ascii="Times New Roman" w:hAnsi="Times New Roman" w:cs="Times New Roman"/>
        </w:rPr>
        <w:t>* К, где</w:t>
      </w:r>
    </w:p>
    <w:p w14:paraId="49C39DF0" w14:textId="77777777"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</w:p>
    <w:p w14:paraId="708ECCC3" w14:textId="77777777" w:rsidR="009D1137" w:rsidRPr="009D1137" w:rsidRDefault="009D1137" w:rsidP="009D1137">
      <w:pPr>
        <w:ind w:firstLine="426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D1137">
        <w:rPr>
          <w:rFonts w:ascii="Times New Roman" w:hAnsi="Times New Roman" w:cs="Times New Roman"/>
          <w:lang w:val="en-US"/>
        </w:rPr>
        <w:t>V</w:t>
      </w:r>
      <w:r w:rsidRPr="009D1137">
        <w:rPr>
          <w:rFonts w:ascii="Times New Roman" w:hAnsi="Times New Roman" w:cs="Times New Roman"/>
          <w:vertAlign w:val="subscript"/>
          <w:lang w:val="en-US"/>
        </w:rPr>
        <w:t>a</w:t>
      </w:r>
      <w:proofErr w:type="spellEnd"/>
      <w:proofErr w:type="gramEnd"/>
      <w:r w:rsidRPr="009D1137">
        <w:rPr>
          <w:rFonts w:ascii="Times New Roman" w:hAnsi="Times New Roman" w:cs="Times New Roman"/>
        </w:rPr>
        <w:t xml:space="preserve"> – общий объем расходов на администрирование осуществления отдельных полномочий, переданных органам местного самоуправления муниципального района, тыс. руб.;</w:t>
      </w:r>
    </w:p>
    <w:p w14:paraId="3152471B" w14:textId="77777777" w:rsidR="009D1137" w:rsidRPr="009D1137" w:rsidRDefault="009D1137" w:rsidP="009D1137">
      <w:pPr>
        <w:jc w:val="both"/>
        <w:rPr>
          <w:rFonts w:ascii="Times New Roman" w:hAnsi="Times New Roman" w:cs="Times New Roman"/>
        </w:rPr>
      </w:pPr>
    </w:p>
    <w:p w14:paraId="3C7EB0CC" w14:textId="77777777"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  <w:lang w:val="en-US"/>
        </w:rPr>
        <w:t>K</w:t>
      </w:r>
      <w:r w:rsidRPr="009D1137">
        <w:rPr>
          <w:rFonts w:ascii="Times New Roman" w:hAnsi="Times New Roman" w:cs="Times New Roman"/>
          <w:vertAlign w:val="subscript"/>
        </w:rPr>
        <w:t>а</w:t>
      </w:r>
      <w:r w:rsidRPr="009D1137">
        <w:rPr>
          <w:rFonts w:ascii="Times New Roman" w:hAnsi="Times New Roman" w:cs="Times New Roman"/>
        </w:rPr>
        <w:t xml:space="preserve"> – коэффициент, характеризующий удельный вес расходов на </w:t>
      </w:r>
      <w:proofErr w:type="gramStart"/>
      <w:r w:rsidRPr="009D1137">
        <w:rPr>
          <w:rFonts w:ascii="Times New Roman" w:hAnsi="Times New Roman" w:cs="Times New Roman"/>
        </w:rPr>
        <w:t>администрирование  осуществления</w:t>
      </w:r>
      <w:proofErr w:type="gramEnd"/>
      <w:r w:rsidRPr="009D1137">
        <w:rPr>
          <w:rFonts w:ascii="Times New Roman" w:hAnsi="Times New Roman" w:cs="Times New Roman"/>
        </w:rPr>
        <w:t xml:space="preserve"> отдельных полномочий, переданных органам местного самоуправления муниципального района.</w:t>
      </w:r>
    </w:p>
    <w:p w14:paraId="635161B7" w14:textId="77777777" w:rsidR="009D1137" w:rsidRPr="009D1137" w:rsidRDefault="009D1137" w:rsidP="009D1137">
      <w:pPr>
        <w:jc w:val="both"/>
        <w:rPr>
          <w:rFonts w:ascii="Times New Roman" w:hAnsi="Times New Roman" w:cs="Times New Roman"/>
        </w:rPr>
      </w:pPr>
    </w:p>
    <w:p w14:paraId="441EA0FE" w14:textId="77777777"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>Расчет коэффициента, характеризующий удельный вес расходов на администрирование  осуществления отдельных полномочий, переданных органам местного самоуправления муниципального района, осуществляется по формуле:</w:t>
      </w:r>
    </w:p>
    <w:p w14:paraId="6612FF3F" w14:textId="77777777"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</w:p>
    <w:p w14:paraId="01D6FEF7" w14:textId="77777777"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 xml:space="preserve"> </w:t>
      </w:r>
      <w:r w:rsidRPr="009D1137">
        <w:rPr>
          <w:rFonts w:ascii="Times New Roman" w:hAnsi="Times New Roman" w:cs="Times New Roman"/>
          <w:lang w:val="en-US"/>
        </w:rPr>
        <w:t>K</w:t>
      </w:r>
      <w:r w:rsidRPr="009D1137">
        <w:rPr>
          <w:rFonts w:ascii="Times New Roman" w:hAnsi="Times New Roman" w:cs="Times New Roman"/>
          <w:vertAlign w:val="subscript"/>
        </w:rPr>
        <w:t>а</w:t>
      </w:r>
      <w:r w:rsidRPr="009D1137">
        <w:rPr>
          <w:rFonts w:ascii="Times New Roman" w:hAnsi="Times New Roman" w:cs="Times New Roman"/>
        </w:rPr>
        <w:t xml:space="preserve"> = </w:t>
      </w:r>
      <w:r w:rsidRPr="009D1137">
        <w:rPr>
          <w:rFonts w:ascii="Times New Roman" w:hAnsi="Times New Roman" w:cs="Times New Roman"/>
          <w:lang w:val="en-US"/>
        </w:rPr>
        <w:t>X</w:t>
      </w:r>
      <w:proofErr w:type="spellStart"/>
      <w:r w:rsidRPr="009D1137">
        <w:rPr>
          <w:rFonts w:ascii="Times New Roman" w:hAnsi="Times New Roman" w:cs="Times New Roman"/>
          <w:vertAlign w:val="subscript"/>
        </w:rPr>
        <w:t>хто</w:t>
      </w:r>
      <w:proofErr w:type="spellEnd"/>
      <w:r w:rsidRPr="009D1137">
        <w:rPr>
          <w:rFonts w:ascii="Times New Roman" w:hAnsi="Times New Roman" w:cs="Times New Roman"/>
          <w:vertAlign w:val="subscript"/>
          <w:lang w:val="en-US"/>
        </w:rPr>
        <w:t>i</w:t>
      </w:r>
      <w:r w:rsidRPr="009D1137">
        <w:rPr>
          <w:rFonts w:ascii="Times New Roman" w:hAnsi="Times New Roman" w:cs="Times New Roman"/>
        </w:rPr>
        <w:t xml:space="preserve"> </w:t>
      </w:r>
      <w:proofErr w:type="gramStart"/>
      <w:r w:rsidRPr="009D1137">
        <w:rPr>
          <w:rFonts w:ascii="Times New Roman" w:hAnsi="Times New Roman" w:cs="Times New Roman"/>
        </w:rPr>
        <w:t xml:space="preserve">/  </w:t>
      </w:r>
      <w:r w:rsidRPr="009D1137">
        <w:rPr>
          <w:rFonts w:ascii="Times New Roman" w:hAnsi="Times New Roman" w:cs="Times New Roman"/>
          <w:lang w:val="en-US"/>
        </w:rPr>
        <w:t>X</w:t>
      </w:r>
      <w:proofErr w:type="gramEnd"/>
      <w:r w:rsidRPr="009D1137">
        <w:rPr>
          <w:rFonts w:ascii="Times New Roman" w:hAnsi="Times New Roman" w:cs="Times New Roman"/>
          <w:vertAlign w:val="subscript"/>
        </w:rPr>
        <w:t>∑</w:t>
      </w:r>
      <w:proofErr w:type="spellStart"/>
      <w:r w:rsidRPr="009D1137">
        <w:rPr>
          <w:rFonts w:ascii="Times New Roman" w:hAnsi="Times New Roman" w:cs="Times New Roman"/>
          <w:vertAlign w:val="subscript"/>
        </w:rPr>
        <w:t>хто</w:t>
      </w:r>
      <w:proofErr w:type="spellEnd"/>
      <w:r w:rsidRPr="009D1137">
        <w:rPr>
          <w:rFonts w:ascii="Times New Roman" w:hAnsi="Times New Roman" w:cs="Times New Roman"/>
        </w:rPr>
        <w:t>, где</w:t>
      </w:r>
    </w:p>
    <w:p w14:paraId="2FFFEC80" w14:textId="77777777"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</w:p>
    <w:p w14:paraId="0820A8C6" w14:textId="77777777"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  <w:lang w:val="en-US"/>
        </w:rPr>
        <w:t>X</w:t>
      </w:r>
      <w:proofErr w:type="spellStart"/>
      <w:r w:rsidRPr="009D1137">
        <w:rPr>
          <w:rFonts w:ascii="Times New Roman" w:hAnsi="Times New Roman" w:cs="Times New Roman"/>
          <w:vertAlign w:val="subscript"/>
        </w:rPr>
        <w:t>хто</w:t>
      </w:r>
      <w:proofErr w:type="spellEnd"/>
      <w:r w:rsidRPr="009D1137">
        <w:rPr>
          <w:rFonts w:ascii="Times New Roman" w:hAnsi="Times New Roman" w:cs="Times New Roman"/>
        </w:rPr>
        <w:t xml:space="preserve"> – штатная численность персонала по хозяйственно-транспортному обслуживанию администрации поселения в соответствии с утвержденным штатным расписанием на очередной финансовый </w:t>
      </w:r>
      <w:proofErr w:type="gramStart"/>
      <w:r w:rsidRPr="009D1137">
        <w:rPr>
          <w:rFonts w:ascii="Times New Roman" w:hAnsi="Times New Roman" w:cs="Times New Roman"/>
        </w:rPr>
        <w:t>год ;</w:t>
      </w:r>
      <w:proofErr w:type="gramEnd"/>
    </w:p>
    <w:p w14:paraId="67F755DF" w14:textId="77777777"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</w:p>
    <w:p w14:paraId="16A630B8" w14:textId="77777777"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9D1137">
        <w:rPr>
          <w:rFonts w:ascii="Times New Roman" w:hAnsi="Times New Roman" w:cs="Times New Roman"/>
          <w:lang w:val="en-US"/>
        </w:rPr>
        <w:t>X</w:t>
      </w:r>
      <w:r w:rsidRPr="009D1137">
        <w:rPr>
          <w:rFonts w:ascii="Times New Roman" w:hAnsi="Times New Roman" w:cs="Times New Roman"/>
          <w:vertAlign w:val="subscript"/>
        </w:rPr>
        <w:t>∑</w:t>
      </w:r>
      <w:proofErr w:type="spellStart"/>
      <w:r w:rsidRPr="009D1137">
        <w:rPr>
          <w:rFonts w:ascii="Times New Roman" w:hAnsi="Times New Roman" w:cs="Times New Roman"/>
          <w:vertAlign w:val="subscript"/>
        </w:rPr>
        <w:t>хто</w:t>
      </w:r>
      <w:proofErr w:type="spellEnd"/>
      <w:r w:rsidRPr="009D1137">
        <w:rPr>
          <w:rFonts w:ascii="Times New Roman" w:hAnsi="Times New Roman" w:cs="Times New Roman"/>
        </w:rPr>
        <w:t xml:space="preserve"> – штатная численность персонала по хозяйственно-транспортному обслуживанию администрации по всем поселениям в соответствии с утвержденным штатным расписанием на очередной финансовый год.</w:t>
      </w:r>
      <w:proofErr w:type="gramEnd"/>
    </w:p>
    <w:p w14:paraId="00A7BB1E" w14:textId="77777777" w:rsidR="009D1137" w:rsidRPr="009D1137" w:rsidRDefault="009D1137" w:rsidP="009D1137">
      <w:pPr>
        <w:ind w:firstLine="709"/>
        <w:jc w:val="both"/>
        <w:rPr>
          <w:rFonts w:ascii="Times New Roman" w:hAnsi="Times New Roman" w:cs="Times New Roman"/>
        </w:rPr>
      </w:pPr>
    </w:p>
    <w:p w14:paraId="3DC2312F" w14:textId="77777777" w:rsidR="009D1137" w:rsidRPr="009D1137" w:rsidRDefault="009D1137" w:rsidP="009D113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</w:rPr>
      </w:pPr>
      <w:r w:rsidRPr="009D1137">
        <w:rPr>
          <w:rFonts w:ascii="Times New Roman" w:hAnsi="Times New Roman" w:cs="Times New Roman"/>
        </w:rPr>
        <w:t>Предоставление иных межбюджетных трансфертов бюджету муниципального района производится в соответствии со сводной бюджетной росписью и кассовым планом.</w:t>
      </w:r>
    </w:p>
    <w:p w14:paraId="5DE5B642" w14:textId="77777777" w:rsidR="00892A70" w:rsidRDefault="00892A70" w:rsidP="00892A70">
      <w:pPr>
        <w:spacing w:after="0" w:line="240" w:lineRule="auto"/>
        <w:rPr>
          <w:rFonts w:ascii="Times New Roman" w:hAnsi="Times New Roman" w:cs="Times New Roman"/>
        </w:rPr>
      </w:pPr>
    </w:p>
    <w:p w14:paraId="508DF3A4" w14:textId="77777777" w:rsidR="00892A70" w:rsidRDefault="00892A70" w:rsidP="00892A70">
      <w:pPr>
        <w:spacing w:after="0" w:line="240" w:lineRule="auto"/>
        <w:rPr>
          <w:rFonts w:ascii="Times New Roman" w:hAnsi="Times New Roman" w:cs="Times New Roman"/>
        </w:rPr>
      </w:pPr>
    </w:p>
    <w:p w14:paraId="398D096F" w14:textId="77777777" w:rsidR="00880F93" w:rsidRDefault="00880F93" w:rsidP="00CE39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AFBFE3" w14:textId="77777777" w:rsidR="00880F93" w:rsidRDefault="00880F93" w:rsidP="00CE39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615C20" w14:textId="77777777" w:rsidR="00880F93" w:rsidRDefault="00880F93" w:rsidP="00CE39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1830C9" w14:textId="77777777" w:rsidR="00880F93" w:rsidRDefault="00880F93" w:rsidP="00CE39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145DD8" w14:textId="77777777" w:rsidR="00880F93" w:rsidRDefault="00880F93" w:rsidP="00CE39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61049B" w14:textId="77777777" w:rsidR="00880F93" w:rsidRDefault="00880F93" w:rsidP="00CE39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48" w:type="dxa"/>
        <w:tblInd w:w="83" w:type="dxa"/>
        <w:tblLook w:val="04A0" w:firstRow="1" w:lastRow="0" w:firstColumn="1" w:lastColumn="0" w:noHBand="0" w:noVBand="1"/>
      </w:tblPr>
      <w:tblGrid>
        <w:gridCol w:w="9948"/>
      </w:tblGrid>
      <w:tr w:rsidR="00880F93" w:rsidRPr="005C2FB5" w14:paraId="4DDC04D9" w14:textId="77777777" w:rsidTr="00880F93">
        <w:trPr>
          <w:trHeight w:val="255"/>
        </w:trPr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A669" w14:textId="77777777" w:rsidR="00880F93" w:rsidRDefault="00880F93" w:rsidP="004D39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F86D168" w14:textId="77777777" w:rsidR="00880F93" w:rsidRDefault="00880F93" w:rsidP="004D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421C2C4B" w14:textId="0AD281B4" w:rsidR="00880F93" w:rsidRPr="005C2FB5" w:rsidRDefault="00880F93" w:rsidP="00880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Приложение</w:t>
            </w:r>
            <w:r>
              <w:rPr>
                <w:rFonts w:ascii="Times New Roman" w:eastAsia="Times New Roman" w:hAnsi="Times New Roman" w:cs="Times New Roman"/>
              </w:rPr>
              <w:t xml:space="preserve"> 10</w:t>
            </w:r>
          </w:p>
        </w:tc>
      </w:tr>
      <w:tr w:rsidR="00880F93" w:rsidRPr="004533D4" w14:paraId="44DE2FEC" w14:textId="77777777" w:rsidTr="00880F93">
        <w:trPr>
          <w:trHeight w:val="255"/>
        </w:trPr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DD3D" w14:textId="77777777" w:rsidR="00880F93" w:rsidRPr="004533D4" w:rsidRDefault="00880F93" w:rsidP="004D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880F93" w:rsidRPr="004533D4" w14:paraId="4F0DE58D" w14:textId="77777777" w:rsidTr="00880F93">
        <w:trPr>
          <w:trHeight w:val="255"/>
        </w:trPr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4482" w14:textId="77777777" w:rsidR="00880F93" w:rsidRPr="004533D4" w:rsidRDefault="00880F93" w:rsidP="00880F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880F93" w:rsidRPr="004533D4" w14:paraId="023F30D3" w14:textId="77777777" w:rsidTr="00880F93">
        <w:trPr>
          <w:trHeight w:val="255"/>
        </w:trPr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2025" w14:textId="77777777" w:rsidR="00880F93" w:rsidRDefault="00880F93" w:rsidP="004D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</w:p>
          <w:p w14:paraId="2EDA280C" w14:textId="77777777" w:rsidR="00880F93" w:rsidRPr="004533D4" w:rsidRDefault="00880F93" w:rsidP="004D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образования  сельское поселение</w:t>
            </w:r>
          </w:p>
        </w:tc>
      </w:tr>
      <w:tr w:rsidR="00880F93" w:rsidRPr="004533D4" w14:paraId="4938F418" w14:textId="77777777" w:rsidTr="00880F93">
        <w:trPr>
          <w:trHeight w:val="255"/>
        </w:trPr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C7AC" w14:textId="77777777" w:rsidR="00880F93" w:rsidRPr="004533D4" w:rsidRDefault="00880F93" w:rsidP="004D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2023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880F93" w:rsidRPr="004533D4" w14:paraId="74CF758B" w14:textId="77777777" w:rsidTr="00880F93">
        <w:trPr>
          <w:trHeight w:val="255"/>
        </w:trPr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08B3" w14:textId="66471AEB" w:rsidR="00880F93" w:rsidRPr="004533D4" w:rsidRDefault="00880F93" w:rsidP="004D3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«2</w:t>
            </w:r>
            <w:r w:rsidR="0000123F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» декабря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22 года №</w:t>
            </w:r>
            <w:r w:rsidR="000A25E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0A25E1">
              <w:rPr>
                <w:rFonts w:ascii="Times New Roman" w:eastAsia="Times New Roman" w:hAnsi="Times New Roman" w:cs="Times New Roman"/>
                <w:lang w:val="en-US"/>
              </w:rPr>
              <w:t>LIX-1</w:t>
            </w:r>
          </w:p>
        </w:tc>
      </w:tr>
    </w:tbl>
    <w:p w14:paraId="44FA7FAE" w14:textId="77777777" w:rsidR="00880F93" w:rsidRDefault="00880F93" w:rsidP="00CE39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F52D16" w14:textId="1EDAD8B7" w:rsidR="00892A70" w:rsidRPr="00DB6E90" w:rsidRDefault="00892A70" w:rsidP="00CE39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E90">
        <w:rPr>
          <w:rFonts w:ascii="Times New Roman" w:hAnsi="Times New Roman" w:cs="Times New Roman"/>
          <w:b/>
          <w:sz w:val="24"/>
          <w:szCs w:val="24"/>
        </w:rPr>
        <w:t>Распределение межбюджетных трансфертов бюджету муниципального образования «</w:t>
      </w:r>
      <w:proofErr w:type="spellStart"/>
      <w:r w:rsidRPr="00DB6E90">
        <w:rPr>
          <w:rFonts w:ascii="Times New Roman" w:hAnsi="Times New Roman" w:cs="Times New Roman"/>
          <w:b/>
          <w:sz w:val="24"/>
          <w:szCs w:val="24"/>
        </w:rPr>
        <w:t>Курумканский</w:t>
      </w:r>
      <w:proofErr w:type="spellEnd"/>
      <w:r w:rsidRPr="00DB6E90">
        <w:rPr>
          <w:rFonts w:ascii="Times New Roman" w:hAnsi="Times New Roman" w:cs="Times New Roman"/>
          <w:b/>
          <w:sz w:val="24"/>
          <w:szCs w:val="24"/>
        </w:rPr>
        <w:t xml:space="preserve"> район» из бюджета сельского поселения «</w:t>
      </w:r>
      <w:proofErr w:type="spellStart"/>
      <w:r w:rsidRPr="00DB6E90">
        <w:rPr>
          <w:rFonts w:ascii="Times New Roman" w:hAnsi="Times New Roman" w:cs="Times New Roman"/>
          <w:b/>
          <w:sz w:val="24"/>
          <w:szCs w:val="24"/>
        </w:rPr>
        <w:t>Барагхан</w:t>
      </w:r>
      <w:proofErr w:type="spellEnd"/>
      <w:r w:rsidRPr="00DB6E90">
        <w:rPr>
          <w:rFonts w:ascii="Times New Roman" w:hAnsi="Times New Roman" w:cs="Times New Roman"/>
          <w:b/>
          <w:sz w:val="24"/>
          <w:szCs w:val="24"/>
        </w:rPr>
        <w:t xml:space="preserve">» по осуществлению части полномочий по решению вопросов местного значения в соответствии с заключенными соглашениями на </w:t>
      </w:r>
      <w:r w:rsidR="00D134C1">
        <w:rPr>
          <w:rFonts w:ascii="Times New Roman" w:hAnsi="Times New Roman" w:cs="Times New Roman"/>
          <w:b/>
          <w:sz w:val="24"/>
          <w:szCs w:val="24"/>
        </w:rPr>
        <w:t>2023</w:t>
      </w:r>
      <w:r w:rsidRPr="00DB6E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134C1">
        <w:rPr>
          <w:rFonts w:ascii="Times New Roman" w:hAnsi="Times New Roman" w:cs="Times New Roman"/>
          <w:b/>
          <w:sz w:val="24"/>
          <w:szCs w:val="24"/>
        </w:rPr>
        <w:t>202</w:t>
      </w:r>
      <w:r w:rsidR="00880F93">
        <w:rPr>
          <w:rFonts w:ascii="Times New Roman" w:hAnsi="Times New Roman" w:cs="Times New Roman"/>
          <w:b/>
          <w:sz w:val="24"/>
          <w:szCs w:val="24"/>
        </w:rPr>
        <w:t>4</w:t>
      </w:r>
      <w:r w:rsidRPr="00DB6E90">
        <w:rPr>
          <w:rFonts w:ascii="Times New Roman" w:hAnsi="Times New Roman" w:cs="Times New Roman"/>
          <w:b/>
          <w:sz w:val="24"/>
          <w:szCs w:val="24"/>
        </w:rPr>
        <w:t>, 202</w:t>
      </w:r>
      <w:r w:rsidR="00880F93">
        <w:rPr>
          <w:rFonts w:ascii="Times New Roman" w:hAnsi="Times New Roman" w:cs="Times New Roman"/>
          <w:b/>
          <w:sz w:val="24"/>
          <w:szCs w:val="24"/>
        </w:rPr>
        <w:t>5</w:t>
      </w:r>
      <w:r w:rsidRPr="00DB6E90">
        <w:rPr>
          <w:rFonts w:ascii="Times New Roman" w:hAnsi="Times New Roman" w:cs="Times New Roman"/>
          <w:b/>
          <w:sz w:val="24"/>
          <w:szCs w:val="24"/>
        </w:rPr>
        <w:t>гг</w:t>
      </w:r>
    </w:p>
    <w:p w14:paraId="02CF7492" w14:textId="77777777" w:rsidR="00892A70" w:rsidRPr="00DB6E90" w:rsidRDefault="00892A70" w:rsidP="00892A70">
      <w:pPr>
        <w:pStyle w:val="a9"/>
        <w:rPr>
          <w:rFonts w:ascii="Times New Roman" w:hAnsi="Times New Roman" w:cs="Times New Roman"/>
          <w:b/>
          <w:sz w:val="20"/>
          <w:szCs w:val="20"/>
        </w:rPr>
      </w:pPr>
      <w:r w:rsidRPr="00DB6E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852"/>
        <w:gridCol w:w="5391"/>
        <w:gridCol w:w="1276"/>
        <w:gridCol w:w="1417"/>
        <w:gridCol w:w="1281"/>
      </w:tblGrid>
      <w:tr w:rsidR="00892A70" w:rsidRPr="00DB6E90" w14:paraId="79840439" w14:textId="77777777" w:rsidTr="006A276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7B4C4" w14:textId="77777777" w:rsidR="00892A70" w:rsidRPr="00DB6E90" w:rsidRDefault="00892A70" w:rsidP="006A2769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9EB819" w14:textId="77777777" w:rsidR="00892A70" w:rsidRPr="00DB6E90" w:rsidRDefault="00892A70" w:rsidP="006A2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9490F" w14:textId="77777777" w:rsidR="00892A70" w:rsidRPr="00DB6E90" w:rsidRDefault="00892A70" w:rsidP="006A2769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44A436" w14:textId="77777777" w:rsidR="00892A70" w:rsidRPr="00DB6E90" w:rsidRDefault="00892A70" w:rsidP="006A2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полномочия</w:t>
            </w:r>
          </w:p>
          <w:p w14:paraId="105C6FCE" w14:textId="77777777" w:rsidR="00892A70" w:rsidRPr="00DB6E90" w:rsidRDefault="00892A70" w:rsidP="006A2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9F08D" w14:textId="77777777" w:rsidR="00892A70" w:rsidRPr="00DB6E90" w:rsidRDefault="00892A70" w:rsidP="006A2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субвенций, тыс. руб. </w:t>
            </w:r>
          </w:p>
          <w:p w14:paraId="5ACE2C56" w14:textId="77777777" w:rsidR="00892A70" w:rsidRPr="00DB6E90" w:rsidRDefault="00892A70" w:rsidP="006A2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D134C1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7B449" w14:textId="77777777" w:rsidR="00892A70" w:rsidRPr="00DB6E90" w:rsidRDefault="00892A70" w:rsidP="006A2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субвенций, тыс. руб. </w:t>
            </w:r>
          </w:p>
          <w:p w14:paraId="1B1C3495" w14:textId="77777777" w:rsidR="00892A70" w:rsidRPr="00DB6E90" w:rsidRDefault="00892A70" w:rsidP="00067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D134C1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06767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9E65D" w14:textId="77777777" w:rsidR="00892A70" w:rsidRPr="00DB6E90" w:rsidRDefault="00892A70" w:rsidP="006A2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субвенций, тыс. руб. </w:t>
            </w:r>
          </w:p>
          <w:p w14:paraId="10A73409" w14:textId="77777777" w:rsidR="00892A70" w:rsidRPr="00DB6E90" w:rsidRDefault="00892A70" w:rsidP="0006767A">
            <w:pPr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на 202</w:t>
            </w:r>
            <w:r w:rsidR="0006767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880F93" w:rsidRPr="00DB6E90" w14:paraId="1507EF06" w14:textId="77777777" w:rsidTr="006A2769">
        <w:trPr>
          <w:trHeight w:val="8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2FF6F" w14:textId="77777777" w:rsidR="00880F93" w:rsidRPr="00DB6E90" w:rsidRDefault="00880F93" w:rsidP="006A27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E2191" w14:textId="77777777" w:rsidR="00880F93" w:rsidRPr="00DB6E90" w:rsidRDefault="00880F93" w:rsidP="006A2769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Иные межбюджетные трансферты на осуществление части полномочий по исполнению бюджета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A5BCC" w14:textId="77777777" w:rsidR="00880F93" w:rsidRPr="00DB6E90" w:rsidRDefault="00880F93" w:rsidP="006A27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0435A" w14:textId="60AFA72C" w:rsidR="00880F93" w:rsidRPr="00DB6E90" w:rsidRDefault="00880F93" w:rsidP="006A27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4BC47" w14:textId="6ADE8604" w:rsidR="00880F93" w:rsidRPr="00DB6E90" w:rsidRDefault="00880F93" w:rsidP="006A27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336,0</w:t>
            </w:r>
          </w:p>
        </w:tc>
      </w:tr>
      <w:tr w:rsidR="00880F93" w:rsidRPr="00DB6E90" w14:paraId="676B0C5B" w14:textId="77777777" w:rsidTr="006A276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97D23" w14:textId="77777777" w:rsidR="00880F93" w:rsidRPr="00DB6E90" w:rsidRDefault="00880F93" w:rsidP="006A27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29E41" w14:textId="77777777" w:rsidR="00880F93" w:rsidRPr="00DB6E90" w:rsidRDefault="00880F93" w:rsidP="006A2769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 xml:space="preserve">Иные межбюджетные  трансферты  на  осуществление  части  полномочий  по  </w:t>
            </w:r>
            <w:proofErr w:type="gramStart"/>
            <w:r w:rsidRPr="00DB6E90">
              <w:rPr>
                <w:rFonts w:ascii="Times New Roman" w:hAnsi="Times New Roman" w:cs="Times New Roman"/>
              </w:rPr>
              <w:t>контролю  за</w:t>
            </w:r>
            <w:proofErr w:type="gramEnd"/>
            <w:r w:rsidRPr="00DB6E90">
              <w:rPr>
                <w:rFonts w:ascii="Times New Roman" w:hAnsi="Times New Roman" w:cs="Times New Roman"/>
              </w:rPr>
              <w:t xml:space="preserve">  исполнением  бюджета 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DE4E0" w14:textId="0481485C" w:rsidR="00880F93" w:rsidRPr="00DB6E90" w:rsidRDefault="00880F93" w:rsidP="006A27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2473C" w14:textId="09A9E91D" w:rsidR="00880F93" w:rsidRPr="00DB6E90" w:rsidRDefault="00880F93" w:rsidP="000676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384D1" w14:textId="1064174C" w:rsidR="00880F93" w:rsidRPr="00DB6E90" w:rsidRDefault="00880F93" w:rsidP="000676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880F93" w:rsidRPr="00DB6E90" w14:paraId="79EDFA61" w14:textId="77777777" w:rsidTr="006A276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5F560" w14:textId="77777777" w:rsidR="00880F93" w:rsidRPr="00DB6E90" w:rsidRDefault="00880F93" w:rsidP="006A27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br/>
              <w:t>3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31016" w14:textId="77777777" w:rsidR="00880F93" w:rsidRPr="00DB6E90" w:rsidRDefault="00880F93" w:rsidP="006A2769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 xml:space="preserve">Иные межбюджетные </w:t>
            </w:r>
            <w:proofErr w:type="gramStart"/>
            <w:r w:rsidRPr="00DB6E90">
              <w:rPr>
                <w:rFonts w:ascii="Times New Roman" w:hAnsi="Times New Roman" w:cs="Times New Roman"/>
                <w:color w:val="000000"/>
              </w:rPr>
              <w:t>трансферты</w:t>
            </w:r>
            <w:proofErr w:type="gramEnd"/>
            <w:r w:rsidRPr="00DB6E90">
              <w:rPr>
                <w:rFonts w:ascii="Times New Roman" w:hAnsi="Times New Roman" w:cs="Times New Roman"/>
                <w:color w:val="000000"/>
              </w:rPr>
              <w:t xml:space="preserve">  передаваемые из бюджетов  муниципальных  районов от  бюджетов  поселений на  осуществление  части  полномочий по внутреннему  финансовому контролю и внутреннему  финансовому  аудиту  в соответствии   заключенными  соглашениями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CD5EA" w14:textId="77777777" w:rsidR="00880F93" w:rsidRPr="00DB6E90" w:rsidRDefault="00880F93" w:rsidP="006A27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73525" w14:textId="5908B404" w:rsidR="00880F93" w:rsidRPr="00DB6E90" w:rsidRDefault="00880F93" w:rsidP="006A27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E9CB0" w14:textId="77777777" w:rsidR="00880F93" w:rsidRPr="00DB6E90" w:rsidRDefault="00880F93" w:rsidP="006A27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2A70" w:rsidRPr="00DB6E90" w14:paraId="110E6A87" w14:textId="77777777" w:rsidTr="006A276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B5167" w14:textId="77777777" w:rsidR="00892A70" w:rsidRPr="00DB6E90" w:rsidRDefault="00892A70" w:rsidP="006A27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EA120" w14:textId="77777777" w:rsidR="00892A70" w:rsidRPr="00DB6E90" w:rsidRDefault="00892A70" w:rsidP="006A2769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 xml:space="preserve">Иные межбюджетные </w:t>
            </w:r>
            <w:proofErr w:type="gramStart"/>
            <w:r w:rsidRPr="00DB6E90">
              <w:rPr>
                <w:rFonts w:ascii="Times New Roman" w:hAnsi="Times New Roman" w:cs="Times New Roman"/>
                <w:color w:val="000000"/>
              </w:rPr>
              <w:t>трансферты</w:t>
            </w:r>
            <w:proofErr w:type="gramEnd"/>
            <w:r w:rsidRPr="00DB6E90">
              <w:rPr>
                <w:rFonts w:ascii="Times New Roman" w:hAnsi="Times New Roman" w:cs="Times New Roman"/>
                <w:color w:val="000000"/>
              </w:rPr>
              <w:t xml:space="preserve">  передаваемые из бюджетов  муниципальных  районов от  бюджетов  поселений на  осуществление  части  полномочий по  определению  поставщиков (подрядчиков, исполнителей) »  для  обеспечения нужд  сельских поселений в соответствии  заключенными  соглашениями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8381E" w14:textId="77777777" w:rsidR="00892A70" w:rsidRPr="00DB6E90" w:rsidRDefault="00892A70" w:rsidP="006A27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DBB87" w14:textId="77777777" w:rsidR="00892A70" w:rsidRPr="00DB6E90" w:rsidRDefault="00892A70" w:rsidP="006A27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001B5" w14:textId="77777777" w:rsidR="00892A70" w:rsidRPr="00DB6E90" w:rsidRDefault="00892A70" w:rsidP="006A27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2A70" w:rsidRPr="00DB6E90" w14:paraId="2B367C0F" w14:textId="77777777" w:rsidTr="006A2769">
        <w:trPr>
          <w:trHeight w:val="7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97490" w14:textId="77777777" w:rsidR="00892A70" w:rsidRPr="00DB6E90" w:rsidRDefault="00892A70" w:rsidP="006A27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9A900" w14:textId="77777777" w:rsidR="00892A70" w:rsidRPr="00DB6E90" w:rsidRDefault="00892A70" w:rsidP="006A27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 xml:space="preserve">Межбюджетные трансферты на осуществление части полномочий по созданию  условий  для  организации досуга и обеспечения  жителей  поселений услугами  организаций культуры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56C65" w14:textId="77777777" w:rsidR="00892A70" w:rsidRPr="00DB6E90" w:rsidRDefault="00892A70" w:rsidP="006A276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74C413A" w14:textId="165897CC" w:rsidR="00892A70" w:rsidRPr="00DB6E90" w:rsidRDefault="00880F93" w:rsidP="006A27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EFC13" w14:textId="77777777" w:rsidR="002F6557" w:rsidRDefault="002F6557" w:rsidP="006A27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3C952F9" w14:textId="20B8F4AF" w:rsidR="00892A70" w:rsidRPr="00DB6E90" w:rsidRDefault="00880F93" w:rsidP="006A27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1617,6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0EDC7" w14:textId="77777777" w:rsidR="00892A70" w:rsidRDefault="00892A70" w:rsidP="006A27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62EC488" w14:textId="1A4A6511" w:rsidR="002F6557" w:rsidRPr="00DB6E90" w:rsidRDefault="00880F93" w:rsidP="006A27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1536,7</w:t>
            </w:r>
          </w:p>
        </w:tc>
      </w:tr>
      <w:tr w:rsidR="00892A70" w:rsidRPr="00DB6E90" w14:paraId="551E6FCF" w14:textId="77777777" w:rsidTr="006A2769">
        <w:trPr>
          <w:trHeight w:val="32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21F71" w14:textId="77777777" w:rsidR="00892A70" w:rsidRPr="00DB6E90" w:rsidRDefault="00892A70" w:rsidP="006A276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D23A4" w14:textId="77777777" w:rsidR="00892A70" w:rsidRPr="000C00FC" w:rsidRDefault="00892A70" w:rsidP="006A2769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C00FC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D3282" w14:textId="0C8805B0" w:rsidR="00892A70" w:rsidRPr="00DB6E90" w:rsidRDefault="00880F93" w:rsidP="006A276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7563B" w14:textId="40C61D64" w:rsidR="00892A70" w:rsidRPr="00DB6E90" w:rsidRDefault="00880F93" w:rsidP="006A276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2012,1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3E754" w14:textId="55A5206A" w:rsidR="00892A70" w:rsidRPr="00DB6E90" w:rsidRDefault="00880F93" w:rsidP="006A276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1904,7</w:t>
            </w:r>
          </w:p>
        </w:tc>
      </w:tr>
    </w:tbl>
    <w:p w14:paraId="0BB4406E" w14:textId="77777777" w:rsidR="00892A70" w:rsidRDefault="00892A70" w:rsidP="00892A70"/>
    <w:p w14:paraId="1D18627A" w14:textId="77777777" w:rsidR="006E67C2" w:rsidRDefault="006E67C2"/>
    <w:sectPr w:rsidR="006E67C2" w:rsidSect="006A2769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4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1DA568F0"/>
    <w:multiLevelType w:val="multilevel"/>
    <w:tmpl w:val="11125B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>
    <w:nsid w:val="55E5734D"/>
    <w:multiLevelType w:val="hybridMultilevel"/>
    <w:tmpl w:val="094273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5781B"/>
    <w:multiLevelType w:val="multilevel"/>
    <w:tmpl w:val="31CE1E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1">
    <w:nsid w:val="6F1B31DE"/>
    <w:multiLevelType w:val="multilevel"/>
    <w:tmpl w:val="AF7216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4D"/>
    <w:rsid w:val="0000123F"/>
    <w:rsid w:val="0006767A"/>
    <w:rsid w:val="00082986"/>
    <w:rsid w:val="000A13B8"/>
    <w:rsid w:val="000A25E1"/>
    <w:rsid w:val="000C0253"/>
    <w:rsid w:val="00103FB1"/>
    <w:rsid w:val="00151A21"/>
    <w:rsid w:val="00155B4D"/>
    <w:rsid w:val="00200653"/>
    <w:rsid w:val="002370B9"/>
    <w:rsid w:val="002478AD"/>
    <w:rsid w:val="002B7E5D"/>
    <w:rsid w:val="002F6557"/>
    <w:rsid w:val="00322464"/>
    <w:rsid w:val="00390527"/>
    <w:rsid w:val="003C7497"/>
    <w:rsid w:val="003D43FE"/>
    <w:rsid w:val="004331EC"/>
    <w:rsid w:val="00456F33"/>
    <w:rsid w:val="004917AC"/>
    <w:rsid w:val="004D22F7"/>
    <w:rsid w:val="005250AE"/>
    <w:rsid w:val="00651977"/>
    <w:rsid w:val="006845F8"/>
    <w:rsid w:val="006949D2"/>
    <w:rsid w:val="006A2769"/>
    <w:rsid w:val="006E67C2"/>
    <w:rsid w:val="007D18CC"/>
    <w:rsid w:val="007F199F"/>
    <w:rsid w:val="008251BF"/>
    <w:rsid w:val="00880F93"/>
    <w:rsid w:val="00892A70"/>
    <w:rsid w:val="008A4A63"/>
    <w:rsid w:val="008F45FF"/>
    <w:rsid w:val="00950852"/>
    <w:rsid w:val="009D1137"/>
    <w:rsid w:val="00A1613E"/>
    <w:rsid w:val="00A625C0"/>
    <w:rsid w:val="00B63685"/>
    <w:rsid w:val="00B71765"/>
    <w:rsid w:val="00B90B71"/>
    <w:rsid w:val="00C200B2"/>
    <w:rsid w:val="00C234F5"/>
    <w:rsid w:val="00CB01BB"/>
    <w:rsid w:val="00CE3979"/>
    <w:rsid w:val="00D134C1"/>
    <w:rsid w:val="00DA6451"/>
    <w:rsid w:val="00DB5946"/>
    <w:rsid w:val="00E421FC"/>
    <w:rsid w:val="00E6280E"/>
    <w:rsid w:val="00EE2589"/>
    <w:rsid w:val="00F05F89"/>
    <w:rsid w:val="00F75AE1"/>
    <w:rsid w:val="00F8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42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7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2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2A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2A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2A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2A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2A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2A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2A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2A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A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2A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2A70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92A70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92A70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92A70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92A7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92A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92A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892A7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92A7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892A7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92A7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styleId="a7">
    <w:name w:val="Strong"/>
    <w:uiPriority w:val="22"/>
    <w:qFormat/>
    <w:rsid w:val="00892A70"/>
    <w:rPr>
      <w:b/>
      <w:bCs/>
    </w:rPr>
  </w:style>
  <w:style w:type="character" w:styleId="a8">
    <w:name w:val="Emphasis"/>
    <w:uiPriority w:val="20"/>
    <w:qFormat/>
    <w:rsid w:val="00892A70"/>
    <w:rPr>
      <w:i/>
      <w:iCs/>
    </w:rPr>
  </w:style>
  <w:style w:type="paragraph" w:styleId="a9">
    <w:name w:val="No Spacing"/>
    <w:basedOn w:val="a"/>
    <w:link w:val="aa"/>
    <w:qFormat/>
    <w:rsid w:val="00892A70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rsid w:val="00892A70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892A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2A7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92A70"/>
    <w:rPr>
      <w:rFonts w:eastAsiaTheme="minorEastAsia"/>
      <w:i/>
      <w:iCs/>
      <w:color w:val="000000" w:themeColor="text1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892A7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92A70"/>
    <w:rPr>
      <w:rFonts w:eastAsiaTheme="minorEastAsia"/>
      <w:b/>
      <w:bCs/>
      <w:i/>
      <w:iCs/>
      <w:color w:val="5B9BD5" w:themeColor="accent1"/>
      <w:lang w:eastAsia="ru-RU"/>
    </w:rPr>
  </w:style>
  <w:style w:type="character" w:styleId="ae">
    <w:name w:val="Subtle Emphasis"/>
    <w:uiPriority w:val="19"/>
    <w:qFormat/>
    <w:rsid w:val="00892A70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892A70"/>
    <w:rPr>
      <w:b/>
      <w:bCs/>
      <w:i/>
      <w:iCs/>
      <w:color w:val="5B9BD5" w:themeColor="accent1"/>
    </w:rPr>
  </w:style>
  <w:style w:type="character" w:styleId="af0">
    <w:name w:val="Subtle Reference"/>
    <w:uiPriority w:val="31"/>
    <w:qFormat/>
    <w:rsid w:val="00892A70"/>
    <w:rPr>
      <w:smallCaps/>
      <w:color w:val="ED7D31" w:themeColor="accent2"/>
      <w:u w:val="single"/>
    </w:rPr>
  </w:style>
  <w:style w:type="character" w:styleId="af1">
    <w:name w:val="Intense Reference"/>
    <w:uiPriority w:val="32"/>
    <w:qFormat/>
    <w:rsid w:val="00892A70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uiPriority w:val="33"/>
    <w:qFormat/>
    <w:rsid w:val="00892A70"/>
    <w:rPr>
      <w:b/>
      <w:bCs/>
      <w:smallCaps/>
      <w:spacing w:val="5"/>
    </w:rPr>
  </w:style>
  <w:style w:type="character" w:customStyle="1" w:styleId="af3">
    <w:name w:val="Текст сноски Знак"/>
    <w:basedOn w:val="a0"/>
    <w:link w:val="af4"/>
    <w:semiHidden/>
    <w:rsid w:val="00892A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3"/>
    <w:semiHidden/>
    <w:unhideWhenUsed/>
    <w:rsid w:val="00892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892A70"/>
    <w:rPr>
      <w:rFonts w:eastAsiaTheme="minorEastAsia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892A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92A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892A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892A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892A70"/>
    <w:rPr>
      <w:rFonts w:ascii="Arial" w:hAnsi="Arial" w:cs="Arial"/>
    </w:rPr>
  </w:style>
  <w:style w:type="paragraph" w:customStyle="1" w:styleId="ConsPlusNormal0">
    <w:name w:val="ConsPlusNormal"/>
    <w:link w:val="ConsPlusNormal"/>
    <w:rsid w:val="00892A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f5">
    <w:name w:val="Текст выноски Знак"/>
    <w:basedOn w:val="a0"/>
    <w:link w:val="af6"/>
    <w:uiPriority w:val="99"/>
    <w:semiHidden/>
    <w:rsid w:val="00892A70"/>
    <w:rPr>
      <w:rFonts w:ascii="Tahoma" w:eastAsiaTheme="minorEastAsia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89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92A70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892A70"/>
    <w:rPr>
      <w:rFonts w:eastAsiaTheme="minorEastAsia"/>
      <w:sz w:val="20"/>
      <w:szCs w:val="20"/>
      <w:lang w:eastAsia="ru-RU"/>
    </w:rPr>
  </w:style>
  <w:style w:type="paragraph" w:styleId="af8">
    <w:name w:val="endnote text"/>
    <w:basedOn w:val="a"/>
    <w:link w:val="af7"/>
    <w:uiPriority w:val="99"/>
    <w:semiHidden/>
    <w:unhideWhenUsed/>
    <w:rsid w:val="00892A70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892A70"/>
    <w:rPr>
      <w:rFonts w:eastAsiaTheme="minorEastAsia"/>
      <w:sz w:val="20"/>
      <w:szCs w:val="20"/>
      <w:lang w:eastAsia="ru-RU"/>
    </w:rPr>
  </w:style>
  <w:style w:type="character" w:styleId="af9">
    <w:name w:val="Hyperlink"/>
    <w:rsid w:val="00892A7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7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2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2A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2A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2A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2A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2A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2A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2A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2A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A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2A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2A70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92A70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92A70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92A70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92A7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92A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92A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892A7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92A7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892A7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92A7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styleId="a7">
    <w:name w:val="Strong"/>
    <w:uiPriority w:val="22"/>
    <w:qFormat/>
    <w:rsid w:val="00892A70"/>
    <w:rPr>
      <w:b/>
      <w:bCs/>
    </w:rPr>
  </w:style>
  <w:style w:type="character" w:styleId="a8">
    <w:name w:val="Emphasis"/>
    <w:uiPriority w:val="20"/>
    <w:qFormat/>
    <w:rsid w:val="00892A70"/>
    <w:rPr>
      <w:i/>
      <w:iCs/>
    </w:rPr>
  </w:style>
  <w:style w:type="paragraph" w:styleId="a9">
    <w:name w:val="No Spacing"/>
    <w:basedOn w:val="a"/>
    <w:link w:val="aa"/>
    <w:qFormat/>
    <w:rsid w:val="00892A70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rsid w:val="00892A70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892A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2A7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92A70"/>
    <w:rPr>
      <w:rFonts w:eastAsiaTheme="minorEastAsia"/>
      <w:i/>
      <w:iCs/>
      <w:color w:val="000000" w:themeColor="text1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892A7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92A70"/>
    <w:rPr>
      <w:rFonts w:eastAsiaTheme="minorEastAsia"/>
      <w:b/>
      <w:bCs/>
      <w:i/>
      <w:iCs/>
      <w:color w:val="5B9BD5" w:themeColor="accent1"/>
      <w:lang w:eastAsia="ru-RU"/>
    </w:rPr>
  </w:style>
  <w:style w:type="character" w:styleId="ae">
    <w:name w:val="Subtle Emphasis"/>
    <w:uiPriority w:val="19"/>
    <w:qFormat/>
    <w:rsid w:val="00892A70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892A70"/>
    <w:rPr>
      <w:b/>
      <w:bCs/>
      <w:i/>
      <w:iCs/>
      <w:color w:val="5B9BD5" w:themeColor="accent1"/>
    </w:rPr>
  </w:style>
  <w:style w:type="character" w:styleId="af0">
    <w:name w:val="Subtle Reference"/>
    <w:uiPriority w:val="31"/>
    <w:qFormat/>
    <w:rsid w:val="00892A70"/>
    <w:rPr>
      <w:smallCaps/>
      <w:color w:val="ED7D31" w:themeColor="accent2"/>
      <w:u w:val="single"/>
    </w:rPr>
  </w:style>
  <w:style w:type="character" w:styleId="af1">
    <w:name w:val="Intense Reference"/>
    <w:uiPriority w:val="32"/>
    <w:qFormat/>
    <w:rsid w:val="00892A70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uiPriority w:val="33"/>
    <w:qFormat/>
    <w:rsid w:val="00892A70"/>
    <w:rPr>
      <w:b/>
      <w:bCs/>
      <w:smallCaps/>
      <w:spacing w:val="5"/>
    </w:rPr>
  </w:style>
  <w:style w:type="character" w:customStyle="1" w:styleId="af3">
    <w:name w:val="Текст сноски Знак"/>
    <w:basedOn w:val="a0"/>
    <w:link w:val="af4"/>
    <w:semiHidden/>
    <w:rsid w:val="00892A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3"/>
    <w:semiHidden/>
    <w:unhideWhenUsed/>
    <w:rsid w:val="00892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892A70"/>
    <w:rPr>
      <w:rFonts w:eastAsiaTheme="minorEastAsia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892A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92A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892A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892A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892A70"/>
    <w:rPr>
      <w:rFonts w:ascii="Arial" w:hAnsi="Arial" w:cs="Arial"/>
    </w:rPr>
  </w:style>
  <w:style w:type="paragraph" w:customStyle="1" w:styleId="ConsPlusNormal0">
    <w:name w:val="ConsPlusNormal"/>
    <w:link w:val="ConsPlusNormal"/>
    <w:rsid w:val="00892A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f5">
    <w:name w:val="Текст выноски Знак"/>
    <w:basedOn w:val="a0"/>
    <w:link w:val="af6"/>
    <w:uiPriority w:val="99"/>
    <w:semiHidden/>
    <w:rsid w:val="00892A70"/>
    <w:rPr>
      <w:rFonts w:ascii="Tahoma" w:eastAsiaTheme="minorEastAsia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89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92A70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892A70"/>
    <w:rPr>
      <w:rFonts w:eastAsiaTheme="minorEastAsia"/>
      <w:sz w:val="20"/>
      <w:szCs w:val="20"/>
      <w:lang w:eastAsia="ru-RU"/>
    </w:rPr>
  </w:style>
  <w:style w:type="paragraph" w:styleId="af8">
    <w:name w:val="endnote text"/>
    <w:basedOn w:val="a"/>
    <w:link w:val="af7"/>
    <w:uiPriority w:val="99"/>
    <w:semiHidden/>
    <w:unhideWhenUsed/>
    <w:rsid w:val="00892A70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892A70"/>
    <w:rPr>
      <w:rFonts w:eastAsiaTheme="minorEastAsia"/>
      <w:sz w:val="20"/>
      <w:szCs w:val="20"/>
      <w:lang w:eastAsia="ru-RU"/>
    </w:rPr>
  </w:style>
  <w:style w:type="character" w:styleId="af9">
    <w:name w:val="Hyperlink"/>
    <w:rsid w:val="00892A7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baragha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02621-7E99-4B2F-BF6A-C5CCA5A8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20</Pages>
  <Words>5322</Words>
  <Characters>30342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DOC</cp:lastModifiedBy>
  <cp:revision>34</cp:revision>
  <cp:lastPrinted>2022-01-12T06:47:00Z</cp:lastPrinted>
  <dcterms:created xsi:type="dcterms:W3CDTF">2021-12-25T07:34:00Z</dcterms:created>
  <dcterms:modified xsi:type="dcterms:W3CDTF">2023-01-09T09:44:00Z</dcterms:modified>
</cp:coreProperties>
</file>