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9" w:rsidRPr="00421EC9" w:rsidRDefault="00421EC9" w:rsidP="00421E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421EC9" w:rsidRPr="00421EC9" w:rsidRDefault="00421EC9" w:rsidP="00421E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421EC9" w:rsidRPr="00421EC9" w:rsidRDefault="00421EC9" w:rsidP="00421E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421EC9" w:rsidRPr="00421EC9" w:rsidRDefault="00421EC9" w:rsidP="00421EC9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C9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421EC9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421E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1EC9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421EC9">
        <w:rPr>
          <w:rFonts w:ascii="Times New Roman" w:eastAsia="Times New Roman" w:hAnsi="Times New Roman" w:cs="Times New Roman"/>
          <w:lang w:eastAsia="ru-RU"/>
        </w:rPr>
        <w:t>, ул</w:t>
      </w:r>
      <w:proofErr w:type="gramStart"/>
      <w:r w:rsidRPr="00421EC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421EC9">
        <w:rPr>
          <w:rFonts w:ascii="Times New Roman" w:eastAsia="Times New Roman" w:hAnsi="Times New Roman" w:cs="Times New Roman"/>
          <w:lang w:eastAsia="ru-RU"/>
        </w:rPr>
        <w:t xml:space="preserve">енина 40,  тел.: 8(30149) 92-6-17  </w:t>
      </w:r>
    </w:p>
    <w:p w:rsidR="00421EC9" w:rsidRPr="00540064" w:rsidRDefault="00421EC9" w:rsidP="00421EC9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421EC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21EC9">
        <w:rPr>
          <w:rFonts w:ascii="Times New Roman" w:eastAsia="Times New Roman" w:hAnsi="Times New Roman" w:cs="Times New Roman"/>
          <w:lang w:val="en-US" w:eastAsia="ru-RU"/>
        </w:rPr>
        <w:t>e</w:t>
      </w:r>
      <w:r w:rsidRPr="00540064">
        <w:rPr>
          <w:rFonts w:ascii="Times New Roman" w:eastAsia="Times New Roman" w:hAnsi="Times New Roman" w:cs="Times New Roman"/>
          <w:lang w:eastAsia="ru-RU"/>
        </w:rPr>
        <w:t>-</w:t>
      </w:r>
      <w:r w:rsidRPr="00421EC9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54006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421EC9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54006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421EC9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54006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r w:rsidRPr="00421EC9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421EC9" w:rsidRPr="00421EC9" w:rsidRDefault="00421EC9" w:rsidP="00421EC9">
      <w:pPr>
        <w:tabs>
          <w:tab w:val="center" w:pos="4890"/>
          <w:tab w:val="left" w:pos="8250"/>
        </w:tabs>
        <w:spacing w:after="200" w:line="100" w:lineRule="atLeast"/>
        <w:ind w:left="360" w:hanging="3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B7C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НИ Е   № </w:t>
      </w:r>
      <w:r w:rsidR="000B7C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24</w:t>
      </w:r>
    </w:p>
    <w:p w:rsidR="00421EC9" w:rsidRPr="00421EC9" w:rsidRDefault="00421EC9" w:rsidP="00421EC9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от </w:t>
      </w: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</w:t>
      </w:r>
      <w:r w:rsidR="000B7C6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12</w:t>
      </w: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</w:t>
      </w:r>
      <w:r w:rsidR="00537B5B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октябр</w:t>
      </w: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я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2020 года</w:t>
      </w:r>
    </w:p>
    <w:p w:rsidR="00421EC9" w:rsidRPr="00421EC9" w:rsidRDefault="00421EC9" w:rsidP="00421EC9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421EC9" w:rsidRPr="00421EC9" w:rsidRDefault="00421EC9" w:rsidP="00421EC9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421EC9" w:rsidRPr="00421EC9" w:rsidRDefault="00421EC9" w:rsidP="00421EC9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421EC9" w:rsidRPr="00421EC9" w:rsidRDefault="00421EC9" w:rsidP="00421EC9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2020 год.</w:t>
      </w:r>
    </w:p>
    <w:p w:rsidR="00421EC9" w:rsidRPr="00421EC9" w:rsidRDefault="00421EC9" w:rsidP="00421EC9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421EC9" w:rsidRPr="00421EC9" w:rsidRDefault="00421EC9" w:rsidP="00421EC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421EC9" w:rsidRPr="00421EC9" w:rsidRDefault="00421EC9" w:rsidP="00421EC9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  от  27 декабря 2019 года №  18-4  следующие изменения:</w:t>
      </w:r>
    </w:p>
    <w:p w:rsidR="00421EC9" w:rsidRPr="00421EC9" w:rsidRDefault="00421EC9" w:rsidP="00421EC9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421EC9" w:rsidRPr="00421EC9" w:rsidRDefault="00421EC9" w:rsidP="00421EC9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421EC9" w:rsidRPr="00421EC9" w:rsidRDefault="00421EC9" w:rsidP="00421EC9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421EC9" w:rsidRPr="00421EC9" w:rsidRDefault="00421EC9" w:rsidP="00421E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 7</w:t>
      </w:r>
      <w:r w:rsidR="00537B5B">
        <w:rPr>
          <w:rFonts w:ascii="Times New Roman" w:eastAsia="Times New Roman" w:hAnsi="Times New Roman" w:cs="Times New Roman"/>
          <w:sz w:val="28"/>
          <w:szCs w:val="28"/>
          <w:lang w:eastAsia="ru-RU"/>
        </w:rPr>
        <w:t> 845,6</w:t>
      </w: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537B5B">
        <w:rPr>
          <w:rFonts w:ascii="Times New Roman" w:eastAsia="Times New Roman" w:hAnsi="Times New Roman" w:cs="Times New Roman"/>
          <w:sz w:val="28"/>
          <w:szCs w:val="28"/>
          <w:lang w:eastAsia="ru-RU"/>
        </w:rPr>
        <w:t>7 094,9</w:t>
      </w: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421EC9" w:rsidRPr="00421EC9" w:rsidRDefault="00421EC9" w:rsidP="00421E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537B5B">
        <w:rPr>
          <w:rFonts w:ascii="Times New Roman" w:eastAsia="Times New Roman" w:hAnsi="Times New Roman" w:cs="Times New Roman"/>
          <w:sz w:val="28"/>
          <w:szCs w:val="28"/>
          <w:lang w:eastAsia="ru-RU"/>
        </w:rPr>
        <w:t>8 002,17</w:t>
      </w: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21EC9" w:rsidRPr="00421EC9" w:rsidRDefault="00421EC9" w:rsidP="00421E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</w:t>
      </w:r>
      <w:proofErr w:type="spellStart"/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156,57 тыс. рублей.</w:t>
      </w:r>
    </w:p>
    <w:p w:rsidR="00421EC9" w:rsidRPr="00421EC9" w:rsidRDefault="00421EC9" w:rsidP="00421EC9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421EC9" w:rsidRPr="00421EC9" w:rsidRDefault="00421EC9" w:rsidP="00421EC9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421EC9" w:rsidRPr="00421EC9" w:rsidRDefault="00421EC9" w:rsidP="00421E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2020 год согласно приложению 5 к настоящему Решению;</w:t>
      </w:r>
    </w:p>
    <w:p w:rsidR="00421EC9" w:rsidRPr="00421EC9" w:rsidRDefault="00421EC9" w:rsidP="00421EC9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:rsidR="00421EC9" w:rsidRPr="00421EC9" w:rsidRDefault="00421EC9" w:rsidP="00421EC9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2020 год согласно приложению 7 к настоящему Решению;</w:t>
      </w:r>
    </w:p>
    <w:p w:rsidR="00421EC9" w:rsidRPr="00421EC9" w:rsidRDefault="00421EC9" w:rsidP="0042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2020 год согласно приложению 8  к настоящему Решению;</w:t>
      </w:r>
    </w:p>
    <w:p w:rsidR="00421EC9" w:rsidRPr="00421EC9" w:rsidRDefault="00421EC9" w:rsidP="00421EC9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подписания. </w:t>
      </w:r>
    </w:p>
    <w:p w:rsidR="00421EC9" w:rsidRPr="00421EC9" w:rsidRDefault="00421EC9" w:rsidP="00421EC9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21EC9" w:rsidRPr="00421EC9" w:rsidRDefault="00421EC9" w:rsidP="00421EC9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421EC9" w:rsidRPr="00421EC9" w:rsidRDefault="00421EC9" w:rsidP="00421EC9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42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42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42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Б.М.</w:t>
      </w:r>
    </w:p>
    <w:tbl>
      <w:tblPr>
        <w:tblW w:w="10287" w:type="dxa"/>
        <w:tblInd w:w="-318" w:type="dxa"/>
        <w:tblLook w:val="04A0"/>
      </w:tblPr>
      <w:tblGrid>
        <w:gridCol w:w="795"/>
        <w:gridCol w:w="2480"/>
        <w:gridCol w:w="141"/>
        <w:gridCol w:w="1985"/>
        <w:gridCol w:w="3139"/>
        <w:gridCol w:w="1525"/>
        <w:gridCol w:w="222"/>
      </w:tblGrid>
      <w:tr w:rsidR="00421EC9" w:rsidRPr="00421EC9" w:rsidTr="00616AB5">
        <w:trPr>
          <w:gridAfter w:val="1"/>
          <w:trHeight w:val="255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7C6D" w:rsidRDefault="000B7C6D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B7C6D" w:rsidRDefault="000B7C6D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421EC9" w:rsidRPr="00421EC9" w:rsidTr="00616AB5">
        <w:trPr>
          <w:gridAfter w:val="1"/>
          <w:trHeight w:val="300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21EC9" w:rsidRPr="00421EC9" w:rsidTr="00616AB5">
        <w:trPr>
          <w:gridAfter w:val="1"/>
          <w:trHeight w:val="255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21EC9" w:rsidRPr="00421EC9" w:rsidTr="00616AB5">
        <w:trPr>
          <w:gridAfter w:val="1"/>
          <w:trHeight w:val="300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421EC9" w:rsidRPr="00421EC9" w:rsidTr="00616AB5">
        <w:trPr>
          <w:gridAfter w:val="1"/>
          <w:trHeight w:val="255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  на 2020 год »</w:t>
            </w:r>
          </w:p>
        </w:tc>
      </w:tr>
      <w:tr w:rsidR="00421EC9" w:rsidRPr="00421EC9" w:rsidTr="00616AB5">
        <w:trPr>
          <w:gridAfter w:val="1"/>
          <w:trHeight w:val="300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3"/>
            <w:noWrap/>
            <w:vAlign w:val="bottom"/>
            <w:hideMark/>
          </w:tcPr>
          <w:p w:rsidR="00421EC9" w:rsidRPr="00421EC9" w:rsidRDefault="00421EC9" w:rsidP="000B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от «</w:t>
            </w:r>
            <w:r w:rsidR="000B7C6D">
              <w:rPr>
                <w:rFonts w:ascii="Times New Roman" w:eastAsia="Times New Roman" w:hAnsi="Times New Roman" w:cs="Times New Roman"/>
              </w:rPr>
              <w:t>12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»  </w:t>
            </w:r>
            <w:r w:rsidR="00537B5B">
              <w:rPr>
                <w:rFonts w:ascii="Times New Roman" w:eastAsia="Times New Roman" w:hAnsi="Times New Roman" w:cs="Times New Roman"/>
              </w:rPr>
              <w:t>октября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 2020 года №</w:t>
            </w:r>
            <w:r w:rsidR="000B7C6D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21EC9" w:rsidRPr="00421EC9" w:rsidTr="00616AB5">
        <w:trPr>
          <w:gridAfter w:val="1"/>
          <w:trHeight w:val="30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gridAfter w:val="1"/>
          <w:trHeight w:val="509"/>
        </w:trPr>
        <w:tc>
          <w:tcPr>
            <w:tcW w:w="10065" w:type="dxa"/>
            <w:gridSpan w:val="6"/>
            <w:vMerge w:val="restart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2020 год</w:t>
            </w:r>
          </w:p>
        </w:tc>
      </w:tr>
      <w:tr w:rsidR="00421EC9" w:rsidRPr="00421EC9" w:rsidTr="00616AB5">
        <w:trPr>
          <w:trHeight w:val="509"/>
        </w:trPr>
        <w:tc>
          <w:tcPr>
            <w:tcW w:w="0" w:type="auto"/>
            <w:gridSpan w:val="6"/>
            <w:vMerge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537B5B" w:rsidP="00537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7 094,9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537B5B" w:rsidP="00537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7 094,9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143,9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143,9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537B5B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1 537,82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537B5B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1 537,82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616AB5" w:rsidP="00537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5409,</w:t>
            </w:r>
            <w:r w:rsidR="00537B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537B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16AB5">
              <w:rPr>
                <w:rFonts w:ascii="Times New Roman" w:eastAsia="Times New Roman" w:hAnsi="Times New Roman" w:cs="Times New Roman"/>
                <w:color w:val="000000"/>
              </w:rPr>
              <w:t>409,</w:t>
            </w:r>
            <w:r w:rsidR="00537B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16A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21EC9" w:rsidRPr="00421EC9" w:rsidRDefault="00421EC9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84" w:type="dxa"/>
        <w:tblInd w:w="-709" w:type="dxa"/>
        <w:tblLayout w:type="fixed"/>
        <w:tblLook w:val="04A0"/>
      </w:tblPr>
      <w:tblGrid>
        <w:gridCol w:w="1050"/>
        <w:gridCol w:w="56"/>
        <w:gridCol w:w="3347"/>
        <w:gridCol w:w="851"/>
        <w:gridCol w:w="850"/>
        <w:gridCol w:w="317"/>
        <w:gridCol w:w="392"/>
        <w:gridCol w:w="1418"/>
        <w:gridCol w:w="884"/>
        <w:gridCol w:w="14"/>
        <w:gridCol w:w="141"/>
        <w:gridCol w:w="439"/>
        <w:gridCol w:w="37"/>
        <w:gridCol w:w="44"/>
        <w:gridCol w:w="61"/>
        <w:gridCol w:w="589"/>
        <w:gridCol w:w="551"/>
        <w:gridCol w:w="37"/>
        <w:gridCol w:w="106"/>
      </w:tblGrid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616AB5" w:rsidRDefault="00616AB5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421EC9" w:rsidRPr="00616AB5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421EC9" w:rsidRPr="00616AB5" w:rsidRDefault="00421EC9" w:rsidP="0061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МО сельско</w:t>
            </w:r>
            <w:r w:rsidR="00616AB5"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16AB5"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16AB5"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16AB5"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="00616AB5"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421EC9" w:rsidRPr="00616AB5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421EC9" w:rsidRPr="00616AB5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2020 год »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EC9" w:rsidRPr="00421EC9" w:rsidTr="00616AB5">
        <w:trPr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9"/>
            <w:noWrap/>
            <w:vAlign w:val="bottom"/>
            <w:hideMark/>
          </w:tcPr>
          <w:p w:rsidR="00421EC9" w:rsidRPr="00616AB5" w:rsidRDefault="000B7C6D" w:rsidP="00B0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 2020 года №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616AB5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83" w:type="dxa"/>
            <w:gridSpan w:val="4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gridAfter w:val="1"/>
          <w:wAfter w:w="106" w:type="dxa"/>
          <w:trHeight w:val="132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0" w:type="dxa"/>
            <w:gridSpan w:val="11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gridAfter w:val="1"/>
          <w:wAfter w:w="106" w:type="dxa"/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2" w:type="dxa"/>
            <w:gridSpan w:val="16"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21EC9" w:rsidRPr="00421EC9" w:rsidTr="00616AB5">
        <w:trPr>
          <w:gridAfter w:val="1"/>
          <w:wAfter w:w="106" w:type="dxa"/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2" w:type="dxa"/>
            <w:gridSpan w:val="16"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7" w:type="dxa"/>
            <w:gridSpan w:val="5"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5"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282" w:type="dxa"/>
            <w:gridSpan w:val="5"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3401,16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51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537B5B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874,34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76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537B5B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1995,72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537B5B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521,1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8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616AB5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822,78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616AB5" w:rsidP="0061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822,78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2" w:type="dxa"/>
            <w:gridSpan w:val="5"/>
            <w:noWrap/>
            <w:vAlign w:val="bottom"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36,01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36,01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2228,8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978,0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809" w:rsidRPr="00421EC9" w:rsidTr="00B04809">
        <w:trPr>
          <w:gridAfter w:val="2"/>
          <w:wAfter w:w="143" w:type="dxa"/>
          <w:trHeight w:val="457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04809" w:rsidRPr="00B04809" w:rsidRDefault="00B0480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8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809" w:rsidRPr="00B04809" w:rsidRDefault="00B0480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ХТО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04809" w:rsidRPr="00B0480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1250,8</w:t>
            </w:r>
          </w:p>
        </w:tc>
        <w:tc>
          <w:tcPr>
            <w:tcW w:w="1282" w:type="dxa"/>
            <w:gridSpan w:val="5"/>
            <w:vMerge w:val="restart"/>
            <w:noWrap/>
            <w:vAlign w:val="bottom"/>
            <w:hideMark/>
          </w:tcPr>
          <w:p w:rsidR="00B04809" w:rsidRDefault="00B0480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4809" w:rsidRPr="00421EC9" w:rsidRDefault="00B0480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09" w:rsidRPr="00421EC9" w:rsidTr="00B04809">
        <w:trPr>
          <w:gridAfter w:val="2"/>
          <w:wAfter w:w="143" w:type="dxa"/>
          <w:trHeight w:val="477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4809" w:rsidRPr="00421EC9" w:rsidRDefault="00B0480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809" w:rsidRDefault="00B0480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4809" w:rsidRDefault="00B0480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480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282" w:type="dxa"/>
            <w:gridSpan w:val="5"/>
            <w:vMerge/>
            <w:noWrap/>
            <w:vAlign w:val="bottom"/>
            <w:hideMark/>
          </w:tcPr>
          <w:p w:rsidR="00B04809" w:rsidRDefault="00B0480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282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90"/>
        </w:trPr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282" w:type="dxa"/>
            <w:gridSpan w:val="5"/>
            <w:vMerge w:val="restart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30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82" w:type="dxa"/>
            <w:gridSpan w:val="5"/>
            <w:vMerge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2"/>
          <w:wAfter w:w="143" w:type="dxa"/>
          <w:trHeight w:val="72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1EC9" w:rsidRPr="00421EC9" w:rsidRDefault="00B04809" w:rsidP="00B0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8 002, 17</w:t>
            </w:r>
          </w:p>
        </w:tc>
        <w:tc>
          <w:tcPr>
            <w:tcW w:w="1282" w:type="dxa"/>
            <w:gridSpan w:val="5"/>
            <w:vMerge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</w:tcPr>
          <w:p w:rsidR="00616AB5" w:rsidRDefault="00421EC9" w:rsidP="002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616AB5" w:rsidRDefault="00616AB5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AB5" w:rsidRPr="00421EC9" w:rsidRDefault="00616AB5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  на 2020 год »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12"/>
            <w:noWrap/>
            <w:vAlign w:val="bottom"/>
            <w:hideMark/>
          </w:tcPr>
          <w:p w:rsidR="00421EC9" w:rsidRPr="00421EC9" w:rsidRDefault="000B7C6D" w:rsidP="00B0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 2020 года №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616AB5">
        <w:trPr>
          <w:gridAfter w:val="3"/>
          <w:wAfter w:w="694" w:type="dxa"/>
          <w:trHeight w:val="509"/>
        </w:trPr>
        <w:tc>
          <w:tcPr>
            <w:tcW w:w="10490" w:type="dxa"/>
            <w:gridSpan w:val="16"/>
            <w:vMerge w:val="restart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2020 год</w:t>
            </w:r>
          </w:p>
        </w:tc>
      </w:tr>
      <w:tr w:rsidR="00421EC9" w:rsidRPr="00421EC9" w:rsidTr="00616AB5">
        <w:trPr>
          <w:gridAfter w:val="3"/>
          <w:wAfter w:w="694" w:type="dxa"/>
          <w:trHeight w:val="509"/>
        </w:trPr>
        <w:tc>
          <w:tcPr>
            <w:tcW w:w="10490" w:type="dxa"/>
            <w:gridSpan w:val="16"/>
            <w:vMerge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1EC9" w:rsidRPr="00421EC9" w:rsidTr="00616AB5">
        <w:trPr>
          <w:gridAfter w:val="5"/>
          <w:wAfter w:w="1344" w:type="dxa"/>
          <w:trHeight w:val="300"/>
        </w:trPr>
        <w:tc>
          <w:tcPr>
            <w:tcW w:w="10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EC9" w:rsidRPr="00421EC9" w:rsidTr="00616AB5">
        <w:trPr>
          <w:gridAfter w:val="3"/>
          <w:wAfter w:w="694" w:type="dxa"/>
          <w:trHeight w:val="509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21EC9" w:rsidRPr="00421EC9" w:rsidTr="00616AB5">
        <w:trPr>
          <w:gridAfter w:val="3"/>
          <w:wAfter w:w="694" w:type="dxa"/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1EC9" w:rsidRPr="00421EC9" w:rsidTr="00616AB5">
        <w:trPr>
          <w:gridAfter w:val="3"/>
          <w:wAfter w:w="694" w:type="dxa"/>
          <w:trHeight w:val="570"/>
        </w:trPr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8 002,17</w:t>
            </w:r>
          </w:p>
        </w:tc>
      </w:tr>
      <w:tr w:rsidR="00421EC9" w:rsidRPr="00421EC9" w:rsidTr="00616AB5">
        <w:trPr>
          <w:gridAfter w:val="3"/>
          <w:wAfter w:w="694" w:type="dxa"/>
          <w:trHeight w:val="57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3 401,16</w:t>
            </w:r>
            <w:r w:rsidR="00421EC9"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874,34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2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2862BE">
              <w:rPr>
                <w:rFonts w:ascii="Times New Roman" w:eastAsia="Times New Roman" w:hAnsi="Times New Roman" w:cs="Times New Roman"/>
                <w:sz w:val="18"/>
                <w:szCs w:val="18"/>
              </w:rPr>
              <w:t>874,34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874,34</w:t>
            </w:r>
          </w:p>
        </w:tc>
      </w:tr>
      <w:tr w:rsidR="00421EC9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694,48</w:t>
            </w:r>
          </w:p>
        </w:tc>
      </w:tr>
      <w:tr w:rsidR="00421EC9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179,76</w:t>
            </w:r>
          </w:p>
        </w:tc>
      </w:tr>
      <w:tr w:rsidR="00421EC9" w:rsidRPr="00421EC9" w:rsidTr="00616AB5">
        <w:trPr>
          <w:gridAfter w:val="3"/>
          <w:wAfter w:w="694" w:type="dxa"/>
          <w:trHeight w:val="17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1995,72</w:t>
            </w:r>
          </w:p>
        </w:tc>
      </w:tr>
      <w:tr w:rsidR="00421EC9" w:rsidRPr="00421EC9" w:rsidTr="00616AB5">
        <w:trPr>
          <w:gridAfter w:val="3"/>
          <w:wAfter w:w="694" w:type="dxa"/>
          <w:trHeight w:val="408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бюджетов сельских поселении на </w:t>
            </w: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332,9</w:t>
            </w:r>
          </w:p>
        </w:tc>
      </w:tr>
      <w:tr w:rsidR="00421EC9" w:rsidRPr="00421EC9" w:rsidTr="00616AB5">
        <w:trPr>
          <w:gridAfter w:val="3"/>
          <w:wAfter w:w="694" w:type="dxa"/>
          <w:trHeight w:val="153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438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306,1</w:t>
            </w:r>
          </w:p>
        </w:tc>
      </w:tr>
      <w:tr w:rsidR="00421EC9" w:rsidRPr="00421EC9" w:rsidTr="00616AB5">
        <w:trPr>
          <w:gridAfter w:val="3"/>
          <w:wAfter w:w="694" w:type="dxa"/>
          <w:trHeight w:val="8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2862BE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306,1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421EC9" w:rsidRPr="00421EC9" w:rsidTr="00616AB5">
        <w:trPr>
          <w:gridAfter w:val="3"/>
          <w:wAfter w:w="694" w:type="dxa"/>
          <w:trHeight w:val="102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1662,81</w:t>
            </w:r>
          </w:p>
        </w:tc>
      </w:tr>
      <w:tr w:rsidR="00421EC9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1491,37</w:t>
            </w:r>
          </w:p>
        </w:tc>
      </w:tr>
      <w:tr w:rsidR="00421EC9" w:rsidRPr="00421EC9" w:rsidTr="00616AB5">
        <w:trPr>
          <w:gridAfter w:val="3"/>
          <w:wAfter w:w="694" w:type="dxa"/>
          <w:trHeight w:val="102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1023,46</w:t>
            </w:r>
          </w:p>
        </w:tc>
      </w:tr>
      <w:tr w:rsidR="00421EC9" w:rsidRPr="00421EC9" w:rsidTr="00616AB5">
        <w:trPr>
          <w:gridAfter w:val="3"/>
          <w:wAfter w:w="694" w:type="dxa"/>
          <w:trHeight w:val="102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257,3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49,00</w:t>
            </w:r>
          </w:p>
        </w:tc>
      </w:tr>
      <w:tr w:rsidR="00421EC9" w:rsidRPr="00421EC9" w:rsidTr="00616AB5">
        <w:trPr>
          <w:gridAfter w:val="3"/>
          <w:wAfter w:w="694" w:type="dxa"/>
          <w:trHeight w:val="588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318,05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21EC9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521,1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обеспечению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511,7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B0480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511,7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421EC9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421EC9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421EC9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421EC9" w:rsidRPr="00421EC9" w:rsidTr="00616AB5">
        <w:trPr>
          <w:gridAfter w:val="3"/>
          <w:wAfter w:w="694" w:type="dxa"/>
          <w:trHeight w:val="468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421EC9" w:rsidRPr="00421EC9" w:rsidTr="00616AB5">
        <w:trPr>
          <w:gridAfter w:val="3"/>
          <w:wAfter w:w="694" w:type="dxa"/>
          <w:trHeight w:val="702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421EC9" w:rsidRPr="00421EC9" w:rsidTr="00616AB5">
        <w:trPr>
          <w:gridAfter w:val="3"/>
          <w:wAfter w:w="694" w:type="dxa"/>
          <w:trHeight w:val="981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421EC9" w:rsidRPr="00421EC9" w:rsidTr="00616AB5">
        <w:trPr>
          <w:gridAfter w:val="3"/>
          <w:wAfter w:w="694" w:type="dxa"/>
          <w:trHeight w:val="414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421EC9" w:rsidRPr="00421EC9" w:rsidTr="00616AB5">
        <w:trPr>
          <w:gridAfter w:val="3"/>
          <w:wAfter w:w="694" w:type="dxa"/>
          <w:trHeight w:val="57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21EC9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823,78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421EC9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155,61</w:t>
            </w:r>
          </w:p>
        </w:tc>
      </w:tr>
      <w:tr w:rsidR="00421EC9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организации утилизации и переработки бытовых и промышленных отходов в 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8,20</w:t>
            </w:r>
          </w:p>
        </w:tc>
      </w:tr>
      <w:tr w:rsidR="00421EC9" w:rsidRPr="00421EC9" w:rsidTr="00616AB5">
        <w:trPr>
          <w:gridAfter w:val="3"/>
          <w:wAfter w:w="694" w:type="dxa"/>
          <w:trHeight w:val="622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8,20</w:t>
            </w:r>
          </w:p>
        </w:tc>
      </w:tr>
      <w:tr w:rsidR="00421EC9" w:rsidRPr="00421EC9" w:rsidTr="00616AB5">
        <w:trPr>
          <w:gridAfter w:val="3"/>
          <w:wAfter w:w="694" w:type="dxa"/>
          <w:trHeight w:val="702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21EC9" w:rsidRPr="00421EC9" w:rsidTr="00616AB5">
        <w:trPr>
          <w:gridAfter w:val="3"/>
          <w:wAfter w:w="694" w:type="dxa"/>
          <w:trHeight w:val="624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21EC9" w:rsidRPr="00421EC9" w:rsidTr="00616AB5">
        <w:trPr>
          <w:gridAfter w:val="3"/>
          <w:wAfter w:w="694" w:type="dxa"/>
          <w:trHeight w:val="624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21EC9" w:rsidRPr="00421EC9" w:rsidTr="00616AB5">
        <w:trPr>
          <w:gridAfter w:val="3"/>
          <w:wAfter w:w="694" w:type="dxa"/>
          <w:trHeight w:val="624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2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2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2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286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2862B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2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330,0</w:t>
            </w:r>
          </w:p>
        </w:tc>
      </w:tr>
      <w:tr w:rsidR="00421EC9" w:rsidRPr="00421EC9" w:rsidTr="00616AB5">
        <w:trPr>
          <w:gridAfter w:val="3"/>
          <w:wAfter w:w="694" w:type="dxa"/>
          <w:trHeight w:val="624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C9" w:rsidRPr="00421EC9" w:rsidRDefault="00421EC9" w:rsidP="00421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2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1353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21EC9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6E3C11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324,973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324,973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36,011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6E3C11" w:rsidRPr="00421EC9" w:rsidTr="00616AB5">
        <w:trPr>
          <w:gridAfter w:val="3"/>
          <w:wAfter w:w="694" w:type="dxa"/>
          <w:trHeight w:val="76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2228,8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2228,8</w:t>
            </w:r>
          </w:p>
        </w:tc>
      </w:tr>
      <w:tr w:rsidR="006E3C11" w:rsidRPr="00421EC9" w:rsidTr="00616AB5">
        <w:trPr>
          <w:gridAfter w:val="3"/>
          <w:wAfter w:w="694" w:type="dxa"/>
          <w:trHeight w:val="153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</w:tr>
      <w:tr w:rsidR="006E3C11" w:rsidRPr="00421EC9" w:rsidTr="00616AB5">
        <w:trPr>
          <w:gridAfter w:val="3"/>
          <w:wAfter w:w="694" w:type="dxa"/>
          <w:trHeight w:val="1275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1250,8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EC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1250,8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E3C11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E3C11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E3C11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6E3C11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E3C11" w:rsidRPr="00421EC9" w:rsidTr="00616AB5">
        <w:trPr>
          <w:gridAfter w:val="3"/>
          <w:wAfter w:w="694" w:type="dxa"/>
          <w:trHeight w:val="51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C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C9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E3C11" w:rsidRPr="00421EC9" w:rsidTr="00616AB5">
        <w:trPr>
          <w:gridAfter w:val="3"/>
          <w:wAfter w:w="694" w:type="dxa"/>
          <w:trHeight w:val="300"/>
        </w:trPr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11" w:rsidRPr="00421EC9" w:rsidRDefault="006E3C11" w:rsidP="006E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3C11" w:rsidRPr="00421EC9" w:rsidRDefault="006E3C11" w:rsidP="006E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3C11" w:rsidRPr="00421EC9" w:rsidRDefault="00B04809" w:rsidP="006E3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8 002,17</w:t>
            </w:r>
          </w:p>
        </w:tc>
      </w:tr>
    </w:tbl>
    <w:p w:rsidR="00421EC9" w:rsidRPr="00421EC9" w:rsidRDefault="00421EC9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21EC9" w:rsidRDefault="00421EC9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62BE" w:rsidRPr="00421EC9" w:rsidRDefault="002862BE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21EC9" w:rsidRPr="00421EC9" w:rsidRDefault="00421EC9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21EC9" w:rsidRPr="00421EC9" w:rsidRDefault="00421EC9" w:rsidP="00421E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7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1735"/>
        <w:gridCol w:w="222"/>
      </w:tblGrid>
      <w:tr w:rsidR="00421EC9" w:rsidRPr="00421EC9" w:rsidTr="00421EC9">
        <w:trPr>
          <w:gridAfter w:val="1"/>
          <w:trHeight w:val="255"/>
        </w:trPr>
        <w:tc>
          <w:tcPr>
            <w:tcW w:w="2577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421EC9" w:rsidRPr="00421EC9" w:rsidTr="00421EC9">
        <w:trPr>
          <w:gridAfter w:val="1"/>
          <w:trHeight w:val="300"/>
        </w:trPr>
        <w:tc>
          <w:tcPr>
            <w:tcW w:w="2577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21EC9" w:rsidRPr="00421EC9" w:rsidTr="00421EC9">
        <w:trPr>
          <w:gridAfter w:val="1"/>
          <w:trHeight w:val="255"/>
        </w:trPr>
        <w:tc>
          <w:tcPr>
            <w:tcW w:w="2577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21EC9" w:rsidRPr="00421EC9" w:rsidTr="00421EC9">
        <w:trPr>
          <w:gridAfter w:val="1"/>
          <w:trHeight w:val="300"/>
        </w:trPr>
        <w:tc>
          <w:tcPr>
            <w:tcW w:w="2577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421EC9" w:rsidRPr="00421EC9" w:rsidTr="00421EC9">
        <w:trPr>
          <w:gridAfter w:val="1"/>
          <w:trHeight w:val="255"/>
        </w:trPr>
        <w:tc>
          <w:tcPr>
            <w:tcW w:w="2577" w:type="dxa"/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1EC9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21EC9">
              <w:rPr>
                <w:rFonts w:ascii="Times New Roman" w:eastAsia="Times New Roman" w:hAnsi="Times New Roman" w:cs="Times New Roman"/>
              </w:rPr>
              <w:t>»  на 2020 год »</w:t>
            </w:r>
          </w:p>
        </w:tc>
      </w:tr>
      <w:tr w:rsidR="00421EC9" w:rsidRPr="00421EC9" w:rsidTr="00421EC9">
        <w:trPr>
          <w:gridAfter w:val="1"/>
          <w:trHeight w:val="300"/>
        </w:trPr>
        <w:tc>
          <w:tcPr>
            <w:tcW w:w="2577" w:type="dxa"/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8" w:type="dxa"/>
            <w:gridSpan w:val="5"/>
            <w:noWrap/>
            <w:vAlign w:val="bottom"/>
            <w:hideMark/>
          </w:tcPr>
          <w:p w:rsidR="00421EC9" w:rsidRPr="00421EC9" w:rsidRDefault="000B7C6D" w:rsidP="00B0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1EC9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Pr="00421EC9">
              <w:rPr>
                <w:rFonts w:ascii="Times New Roman" w:eastAsia="Times New Roman" w:hAnsi="Times New Roman" w:cs="Times New Roman"/>
              </w:rPr>
              <w:t xml:space="preserve"> 2020 года №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21EC9" w:rsidRPr="00421EC9" w:rsidTr="00421EC9">
        <w:trPr>
          <w:gridAfter w:val="1"/>
          <w:trHeight w:val="255"/>
        </w:trPr>
        <w:tc>
          <w:tcPr>
            <w:tcW w:w="2577" w:type="dxa"/>
            <w:noWrap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gridAfter w:val="1"/>
          <w:trHeight w:val="509"/>
        </w:trPr>
        <w:tc>
          <w:tcPr>
            <w:tcW w:w="9415" w:type="dxa"/>
            <w:gridSpan w:val="6"/>
            <w:vMerge w:val="restart"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2020 год</w:t>
            </w:r>
          </w:p>
        </w:tc>
      </w:tr>
      <w:tr w:rsidR="00421EC9" w:rsidRPr="00421EC9" w:rsidTr="00421EC9">
        <w:trPr>
          <w:trHeight w:val="509"/>
        </w:trPr>
        <w:tc>
          <w:tcPr>
            <w:tcW w:w="9415" w:type="dxa"/>
            <w:gridSpan w:val="6"/>
            <w:vMerge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1EC9" w:rsidRPr="00421EC9" w:rsidTr="00421EC9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B0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04809">
              <w:rPr>
                <w:rFonts w:ascii="Times New Roman" w:eastAsia="Times New Roman" w:hAnsi="Times New Roman" w:cs="Times New Roman"/>
                <w:sz w:val="28"/>
                <w:szCs w:val="28"/>
              </w:rPr>
              <w:t>8 002,17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1EC9" w:rsidRPr="00421EC9" w:rsidRDefault="00421EC9" w:rsidP="00421E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EC9" w:rsidRPr="00421EC9" w:rsidRDefault="00421EC9" w:rsidP="00B0480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B04809">
              <w:rPr>
                <w:rFonts w:ascii="Times New Roman" w:eastAsia="Times New Roman" w:hAnsi="Times New Roman" w:cs="Times New Roman"/>
                <w:sz w:val="28"/>
                <w:szCs w:val="28"/>
              </w:rPr>
              <w:t> 845,6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1EC9" w:rsidRPr="00421EC9" w:rsidRDefault="00B04809" w:rsidP="00421EC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8 002,17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1EC9" w:rsidRPr="00421EC9" w:rsidRDefault="00421EC9" w:rsidP="00B0480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04809">
              <w:rPr>
                <w:rFonts w:ascii="Times New Roman" w:eastAsia="Times New Roman" w:hAnsi="Times New Roman" w:cs="Times New Roman"/>
                <w:sz w:val="28"/>
                <w:szCs w:val="28"/>
              </w:rPr>
              <w:t> 845,6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1EC9" w:rsidRPr="00421EC9" w:rsidTr="00421EC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C9" w:rsidRPr="00421EC9" w:rsidRDefault="00540064" w:rsidP="004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156,57</w:t>
            </w:r>
          </w:p>
        </w:tc>
        <w:tc>
          <w:tcPr>
            <w:tcW w:w="0" w:type="auto"/>
            <w:vAlign w:val="center"/>
            <w:hideMark/>
          </w:tcPr>
          <w:p w:rsidR="00421EC9" w:rsidRPr="00421EC9" w:rsidRDefault="00421EC9" w:rsidP="00421EC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21EC9" w:rsidRDefault="00421EC9"/>
    <w:sectPr w:rsidR="00421EC9" w:rsidSect="00616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D1"/>
    <w:rsid w:val="0009084F"/>
    <w:rsid w:val="000B7C6D"/>
    <w:rsid w:val="001C6BD9"/>
    <w:rsid w:val="002804D3"/>
    <w:rsid w:val="002862BE"/>
    <w:rsid w:val="002B5C4D"/>
    <w:rsid w:val="00421EC9"/>
    <w:rsid w:val="00537B5B"/>
    <w:rsid w:val="00540064"/>
    <w:rsid w:val="005E4910"/>
    <w:rsid w:val="00616AB5"/>
    <w:rsid w:val="006E3C11"/>
    <w:rsid w:val="008E66CE"/>
    <w:rsid w:val="00A059D1"/>
    <w:rsid w:val="00B04809"/>
    <w:rsid w:val="00BF78CE"/>
    <w:rsid w:val="00F9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E"/>
  </w:style>
  <w:style w:type="paragraph" w:styleId="1">
    <w:name w:val="heading 1"/>
    <w:basedOn w:val="a"/>
    <w:next w:val="a"/>
    <w:link w:val="10"/>
    <w:uiPriority w:val="9"/>
    <w:qFormat/>
    <w:rsid w:val="00421EC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C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EC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EC9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EC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EC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EC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EC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EC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1E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21EC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1EC9"/>
  </w:style>
  <w:style w:type="character" w:customStyle="1" w:styleId="10">
    <w:name w:val="Заголовок 1 Знак"/>
    <w:basedOn w:val="a0"/>
    <w:link w:val="1"/>
    <w:uiPriority w:val="9"/>
    <w:rsid w:val="00421E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1E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E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E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1E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1E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1E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1E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1E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421EC9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21EC9"/>
    <w:rPr>
      <w:color w:val="800080"/>
      <w:u w:val="single"/>
    </w:rPr>
  </w:style>
  <w:style w:type="paragraph" w:customStyle="1" w:styleId="msonormal0">
    <w:name w:val="msonormal"/>
    <w:basedOn w:val="a"/>
    <w:rsid w:val="004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2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2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21EC9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21E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1EC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421E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421E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421EC9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421E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21E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21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421E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21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E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21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421EC9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421E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421E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421EC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421EC9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421E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421EC9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421EC9"/>
  </w:style>
  <w:style w:type="character" w:customStyle="1" w:styleId="ConsPlusNormal">
    <w:name w:val="ConsPlusNormal Знак"/>
    <w:basedOn w:val="a0"/>
    <w:link w:val="ConsPlusNormal0"/>
    <w:locked/>
    <w:rsid w:val="00421EC9"/>
    <w:rPr>
      <w:rFonts w:ascii="Arial" w:hAnsi="Arial" w:cs="Arial"/>
    </w:rPr>
  </w:style>
  <w:style w:type="paragraph" w:customStyle="1" w:styleId="ConsPlusNormal0">
    <w:name w:val="ConsPlusNormal"/>
    <w:link w:val="ConsPlusNormal"/>
    <w:rsid w:val="0042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421EC9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421EC9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421EC9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421EC9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21EC9"/>
    <w:rPr>
      <w:b/>
      <w:bCs/>
      <w:smallCaps/>
      <w:spacing w:val="5"/>
    </w:rPr>
  </w:style>
  <w:style w:type="character" w:customStyle="1" w:styleId="1d">
    <w:name w:val="Текст сноски Знак1"/>
    <w:basedOn w:val="a0"/>
    <w:semiHidden/>
    <w:rsid w:val="00421EC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421EC9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421EC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wmi-callto">
    <w:name w:val="wmi-callto"/>
    <w:basedOn w:val="a0"/>
    <w:rsid w:val="00421EC9"/>
  </w:style>
  <w:style w:type="character" w:customStyle="1" w:styleId="110">
    <w:name w:val="Заголовок 1 Знак1"/>
    <w:basedOn w:val="a0"/>
    <w:uiPriority w:val="9"/>
    <w:rsid w:val="0042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21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1E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21E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21E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21E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21E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421E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421E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421EC9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421EC9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421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421EC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421EC9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421EC9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21EC9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421E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421EC9"/>
    <w:rPr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421EC9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421EC9"/>
    <w:rPr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421EC9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421EC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Admin</cp:lastModifiedBy>
  <cp:revision>6</cp:revision>
  <cp:lastPrinted>2020-10-12T01:12:00Z</cp:lastPrinted>
  <dcterms:created xsi:type="dcterms:W3CDTF">2020-07-15T03:32:00Z</dcterms:created>
  <dcterms:modified xsi:type="dcterms:W3CDTF">2020-10-16T02:25:00Z</dcterms:modified>
</cp:coreProperties>
</file>