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773" w:rsidRPr="00273C14" w:rsidRDefault="005D5773" w:rsidP="005D577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3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ДЕПУТАТОВ </w:t>
      </w:r>
    </w:p>
    <w:p w:rsidR="005D5773" w:rsidRPr="00273C14" w:rsidRDefault="005D5773" w:rsidP="005D577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73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 ОБРАЗОВАНИЯ</w:t>
      </w:r>
      <w:proofErr w:type="gramEnd"/>
      <w:r w:rsidRPr="00273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СЕЛЬСКОЕ ПОСЕЛЕНИЕ «БАРАГХАН»</w:t>
      </w:r>
    </w:p>
    <w:p w:rsidR="005D5773" w:rsidRPr="00273C14" w:rsidRDefault="005D5773" w:rsidP="005D577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73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КУРУМКАНСКОГО  РАЙОНА</w:t>
      </w:r>
      <w:proofErr w:type="gramEnd"/>
      <w:r w:rsidRPr="00273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РЕСПУБЛИКИ  БУРЯТИЯ</w:t>
      </w:r>
    </w:p>
    <w:p w:rsidR="005D5773" w:rsidRPr="00273C14" w:rsidRDefault="005D5773" w:rsidP="005D5773">
      <w:pPr>
        <w:pBdr>
          <w:top w:val="single" w:sz="4" w:space="1" w:color="auto"/>
        </w:pBd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C14">
        <w:rPr>
          <w:rFonts w:ascii="Times New Roman" w:eastAsia="Times New Roman" w:hAnsi="Times New Roman" w:cs="Times New Roman"/>
          <w:lang w:eastAsia="ru-RU"/>
        </w:rPr>
        <w:t xml:space="preserve">671642, Республика </w:t>
      </w:r>
      <w:proofErr w:type="spellStart"/>
      <w:proofErr w:type="gramStart"/>
      <w:r w:rsidRPr="00273C14">
        <w:rPr>
          <w:rFonts w:ascii="Times New Roman" w:eastAsia="Times New Roman" w:hAnsi="Times New Roman" w:cs="Times New Roman"/>
          <w:lang w:eastAsia="ru-RU"/>
        </w:rPr>
        <w:t>Бурятия,улус</w:t>
      </w:r>
      <w:proofErr w:type="spellEnd"/>
      <w:proofErr w:type="gramEnd"/>
      <w:r w:rsidRPr="00273C1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73C14">
        <w:rPr>
          <w:rFonts w:ascii="Times New Roman" w:eastAsia="Times New Roman" w:hAnsi="Times New Roman" w:cs="Times New Roman"/>
          <w:lang w:eastAsia="ru-RU"/>
        </w:rPr>
        <w:t>Барагхан</w:t>
      </w:r>
      <w:proofErr w:type="spellEnd"/>
      <w:r w:rsidRPr="00273C14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273C14">
        <w:rPr>
          <w:rFonts w:ascii="Times New Roman" w:eastAsia="Times New Roman" w:hAnsi="Times New Roman" w:cs="Times New Roman"/>
          <w:lang w:eastAsia="ru-RU"/>
        </w:rPr>
        <w:t>ул.Ленина</w:t>
      </w:r>
      <w:proofErr w:type="spellEnd"/>
      <w:r w:rsidRPr="00273C14">
        <w:rPr>
          <w:rFonts w:ascii="Times New Roman" w:eastAsia="Times New Roman" w:hAnsi="Times New Roman" w:cs="Times New Roman"/>
          <w:lang w:eastAsia="ru-RU"/>
        </w:rPr>
        <w:t xml:space="preserve"> 40,  тел.: 8(30149) 92-6-17  </w:t>
      </w:r>
    </w:p>
    <w:p w:rsidR="005D5773" w:rsidRPr="00273C14" w:rsidRDefault="005D5773" w:rsidP="005D5773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14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273C14">
        <w:rPr>
          <w:rFonts w:ascii="Times New Roman" w:eastAsia="Times New Roman" w:hAnsi="Times New Roman" w:cs="Times New Roman"/>
          <w:lang w:val="en-US" w:eastAsia="ru-RU"/>
        </w:rPr>
        <w:t>e</w:t>
      </w:r>
      <w:r w:rsidRPr="00273C14">
        <w:rPr>
          <w:rFonts w:ascii="Times New Roman" w:eastAsia="Times New Roman" w:hAnsi="Times New Roman" w:cs="Times New Roman"/>
          <w:lang w:eastAsia="ru-RU"/>
        </w:rPr>
        <w:t>-</w:t>
      </w:r>
      <w:r w:rsidRPr="00273C14">
        <w:rPr>
          <w:rFonts w:ascii="Times New Roman" w:eastAsia="Times New Roman" w:hAnsi="Times New Roman" w:cs="Times New Roman"/>
          <w:lang w:val="en-US" w:eastAsia="ru-RU"/>
        </w:rPr>
        <w:t>mail</w:t>
      </w:r>
      <w:r w:rsidRPr="00273C14"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5" w:history="1">
        <w:r w:rsidRPr="00273C14">
          <w:rPr>
            <w:rFonts w:ascii="Times New Roman" w:eastAsia="Times New Roman" w:hAnsi="Times New Roman" w:cs="Times New Roman"/>
            <w:color w:val="00000A"/>
            <w:u w:val="single"/>
            <w:lang w:val="en-US" w:eastAsia="ru-RU"/>
          </w:rPr>
          <w:t>admbaraghan</w:t>
        </w:r>
        <w:r w:rsidRPr="00273C14">
          <w:rPr>
            <w:rFonts w:ascii="Times New Roman" w:eastAsia="Times New Roman" w:hAnsi="Times New Roman" w:cs="Times New Roman"/>
            <w:color w:val="00000A"/>
            <w:u w:val="single"/>
            <w:lang w:eastAsia="ru-RU"/>
          </w:rPr>
          <w:t>@</w:t>
        </w:r>
        <w:r w:rsidRPr="00273C14">
          <w:rPr>
            <w:rFonts w:ascii="Times New Roman" w:eastAsia="Times New Roman" w:hAnsi="Times New Roman" w:cs="Times New Roman"/>
            <w:color w:val="00000A"/>
            <w:u w:val="single"/>
            <w:lang w:val="en-US" w:eastAsia="ru-RU"/>
          </w:rPr>
          <w:t>yandex</w:t>
        </w:r>
        <w:r w:rsidRPr="00273C14">
          <w:rPr>
            <w:rFonts w:ascii="Times New Roman" w:eastAsia="Times New Roman" w:hAnsi="Times New Roman" w:cs="Times New Roman"/>
            <w:color w:val="00000A"/>
            <w:u w:val="single"/>
            <w:lang w:eastAsia="ru-RU"/>
          </w:rPr>
          <w:t>.</w:t>
        </w:r>
        <w:proofErr w:type="spellStart"/>
        <w:r w:rsidRPr="00273C14">
          <w:rPr>
            <w:rFonts w:ascii="Times New Roman" w:eastAsia="Times New Roman" w:hAnsi="Times New Roman" w:cs="Times New Roman"/>
            <w:color w:val="00000A"/>
            <w:u w:val="single"/>
            <w:lang w:val="en-US" w:eastAsia="ru-RU"/>
          </w:rPr>
          <w:t>ru</w:t>
        </w:r>
        <w:proofErr w:type="spellEnd"/>
      </w:hyperlink>
    </w:p>
    <w:p w:rsidR="005D5773" w:rsidRPr="00273C14" w:rsidRDefault="005D5773" w:rsidP="005D5773">
      <w:pPr>
        <w:tabs>
          <w:tab w:val="left" w:pos="5670"/>
        </w:tabs>
        <w:spacing w:after="0" w:line="276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73C14">
        <w:rPr>
          <w:rFonts w:ascii="Times New Roman" w:eastAsia="Times New Roman" w:hAnsi="Times New Roman" w:cs="Times New Roman"/>
          <w:lang w:eastAsia="ru-RU"/>
        </w:rPr>
        <w:tab/>
      </w:r>
    </w:p>
    <w:p w:rsidR="005D5773" w:rsidRPr="00273C14" w:rsidRDefault="005D5773" w:rsidP="005D577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73C1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Р Е Ш Е Н И Е № 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3</w:t>
      </w:r>
      <w:r w:rsidR="005B1EC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5</w:t>
      </w:r>
    </w:p>
    <w:p w:rsidR="005D5773" w:rsidRPr="00273C14" w:rsidRDefault="005D5773" w:rsidP="005D577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273C14">
        <w:rPr>
          <w:rFonts w:ascii="Times New Roman" w:eastAsia="Times New Roman" w:hAnsi="Times New Roman" w:cs="Times New Roman"/>
          <w:b/>
          <w:lang w:eastAsia="ru-RU"/>
        </w:rPr>
        <w:t>от  «</w:t>
      </w:r>
      <w:proofErr w:type="gramEnd"/>
      <w:r w:rsidR="005B1EC4">
        <w:rPr>
          <w:rFonts w:ascii="Times New Roman" w:eastAsia="Times New Roman" w:hAnsi="Times New Roman" w:cs="Times New Roman"/>
          <w:b/>
          <w:lang w:eastAsia="ru-RU"/>
        </w:rPr>
        <w:t>2</w:t>
      </w:r>
      <w:r w:rsidR="0063571B">
        <w:rPr>
          <w:rFonts w:ascii="Times New Roman" w:eastAsia="Times New Roman" w:hAnsi="Times New Roman" w:cs="Times New Roman"/>
          <w:b/>
          <w:lang w:eastAsia="ru-RU"/>
        </w:rPr>
        <w:t>8</w:t>
      </w:r>
      <w:r w:rsidRPr="00273C14">
        <w:rPr>
          <w:rFonts w:ascii="Times New Roman" w:eastAsia="Times New Roman" w:hAnsi="Times New Roman" w:cs="Times New Roman"/>
          <w:b/>
          <w:lang w:eastAsia="ru-RU"/>
        </w:rPr>
        <w:t>»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5B1EC4">
        <w:rPr>
          <w:rFonts w:ascii="Times New Roman" w:eastAsia="Times New Roman" w:hAnsi="Times New Roman" w:cs="Times New Roman"/>
          <w:b/>
          <w:lang w:eastAsia="ru-RU"/>
        </w:rPr>
        <w:t>ию</w:t>
      </w:r>
      <w:r w:rsidR="0063571B">
        <w:rPr>
          <w:rFonts w:ascii="Times New Roman" w:eastAsia="Times New Roman" w:hAnsi="Times New Roman" w:cs="Times New Roman"/>
          <w:b/>
          <w:lang w:eastAsia="ru-RU"/>
        </w:rPr>
        <w:t>ля</w:t>
      </w:r>
      <w:r w:rsidRPr="00273C14">
        <w:rPr>
          <w:rFonts w:ascii="Times New Roman" w:eastAsia="Times New Roman" w:hAnsi="Times New Roman" w:cs="Times New Roman"/>
          <w:b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lang w:eastAsia="ru-RU"/>
        </w:rPr>
        <w:t>1</w:t>
      </w:r>
      <w:r w:rsidRPr="00273C14">
        <w:rPr>
          <w:rFonts w:ascii="Times New Roman" w:eastAsia="Times New Roman" w:hAnsi="Times New Roman" w:cs="Times New Roman"/>
          <w:b/>
          <w:lang w:eastAsia="ru-RU"/>
        </w:rPr>
        <w:t xml:space="preserve"> года</w:t>
      </w:r>
    </w:p>
    <w:p w:rsidR="005D5773" w:rsidRPr="00273C14" w:rsidRDefault="005D5773" w:rsidP="005D577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73C14">
        <w:rPr>
          <w:rFonts w:ascii="Times New Roman" w:eastAsia="Times New Roman" w:hAnsi="Times New Roman" w:cs="Times New Roman"/>
          <w:b/>
          <w:lang w:eastAsia="ru-RU"/>
        </w:rPr>
        <w:tab/>
      </w:r>
    </w:p>
    <w:p w:rsidR="005D5773" w:rsidRPr="00421EC9" w:rsidRDefault="005D5773" w:rsidP="005D5773">
      <w:pPr>
        <w:spacing w:after="0" w:line="100" w:lineRule="atLeast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  <w:r w:rsidRPr="00421EC9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О внесении изменений и</w:t>
      </w:r>
    </w:p>
    <w:p w:rsidR="005D5773" w:rsidRPr="00421EC9" w:rsidRDefault="005D5773" w:rsidP="005D5773">
      <w:pPr>
        <w:spacing w:after="0" w:line="100" w:lineRule="atLeast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421EC9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 xml:space="preserve"> </w:t>
      </w:r>
      <w:r w:rsidRPr="00421EC9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дополнений в бюджет </w:t>
      </w:r>
    </w:p>
    <w:p w:rsidR="005D5773" w:rsidRPr="00421EC9" w:rsidRDefault="005D5773" w:rsidP="005D5773">
      <w:pPr>
        <w:spacing w:after="0" w:line="100" w:lineRule="atLeast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  <w:r w:rsidRPr="00421EC9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сельского поселения</w:t>
      </w:r>
    </w:p>
    <w:p w:rsidR="005D5773" w:rsidRPr="00421EC9" w:rsidRDefault="005D5773" w:rsidP="005D5773">
      <w:pPr>
        <w:spacing w:after="0" w:line="100" w:lineRule="atLeast"/>
        <w:rPr>
          <w:rFonts w:ascii="Calibri" w:eastAsia="Times New Roman" w:hAnsi="Calibri" w:cs="Times New Roman"/>
          <w:lang w:eastAsia="ru-RU"/>
        </w:rPr>
      </w:pPr>
      <w:r w:rsidRPr="00421EC9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 xml:space="preserve"> «</w:t>
      </w:r>
      <w:proofErr w:type="spellStart"/>
      <w:proofErr w:type="gramStart"/>
      <w:r w:rsidRPr="00421EC9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Барагхан</w:t>
      </w:r>
      <w:proofErr w:type="spellEnd"/>
      <w:r w:rsidRPr="00421EC9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 xml:space="preserve">»  </w:t>
      </w: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на</w:t>
      </w:r>
      <w:proofErr w:type="gramEnd"/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2021</w:t>
      </w:r>
      <w:r w:rsidRPr="00421EC9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год.</w:t>
      </w:r>
    </w:p>
    <w:p w:rsidR="005D5773" w:rsidRPr="00273C14" w:rsidRDefault="005D5773" w:rsidP="005D5773">
      <w:pPr>
        <w:tabs>
          <w:tab w:val="left" w:pos="187"/>
        </w:tabs>
        <w:spacing w:after="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D5773" w:rsidRPr="00273C14" w:rsidRDefault="005D5773" w:rsidP="005D5773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273C14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Статья 1.</w:t>
      </w:r>
      <w:r w:rsidRPr="00273C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</w:p>
    <w:p w:rsidR="005D5773" w:rsidRPr="00273C14" w:rsidRDefault="005D5773" w:rsidP="005D5773">
      <w:pPr>
        <w:spacing w:after="0" w:line="240" w:lineRule="auto"/>
        <w:ind w:firstLine="42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273C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Внести в Решение </w:t>
      </w:r>
      <w:proofErr w:type="gramStart"/>
      <w:r w:rsidRPr="00273C14">
        <w:rPr>
          <w:rFonts w:ascii="Calibri" w:eastAsia="Times New Roman" w:hAnsi="Calibri" w:cs="Times New Roman"/>
          <w:sz w:val="28"/>
          <w:szCs w:val="28"/>
          <w:lang w:eastAsia="ru-RU"/>
        </w:rPr>
        <w:t xml:space="preserve">« </w:t>
      </w:r>
      <w:r w:rsidRPr="00273C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</w:t>
      </w:r>
      <w:proofErr w:type="gramEnd"/>
      <w:r w:rsidRPr="00273C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местном бюджете </w:t>
      </w:r>
      <w:r w:rsidRPr="00273C1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273C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 </w:t>
      </w:r>
      <w:r w:rsidRPr="00273C14">
        <w:rPr>
          <w:rFonts w:ascii="Calibri" w:eastAsia="Times New Roman" w:hAnsi="Calibri" w:cs="Times New Roman"/>
          <w:sz w:val="28"/>
          <w:szCs w:val="28"/>
          <w:lang w:eastAsia="ru-RU"/>
        </w:rPr>
        <w:t>«</w:t>
      </w:r>
      <w:proofErr w:type="spellStart"/>
      <w:r w:rsidRPr="00273C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Барагхан</w:t>
      </w:r>
      <w:proofErr w:type="spellEnd"/>
      <w:r w:rsidRPr="00273C14">
        <w:rPr>
          <w:rFonts w:ascii="Calibri" w:eastAsia="Times New Roman" w:hAnsi="Calibri" w:cs="Times New Roman"/>
          <w:sz w:val="28"/>
          <w:szCs w:val="28"/>
          <w:lang w:eastAsia="ru-RU"/>
        </w:rPr>
        <w:t xml:space="preserve">» </w:t>
      </w:r>
      <w:r w:rsidRPr="00273C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 202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</w:t>
      </w:r>
      <w:r w:rsidRPr="00273C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год  от  2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5 декабря 2020</w:t>
      </w:r>
      <w:r w:rsidRPr="00273C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года № 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27-2</w:t>
      </w:r>
      <w:r w:rsidRPr="00273C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следующие изменения:</w:t>
      </w:r>
    </w:p>
    <w:p w:rsidR="005D5773" w:rsidRPr="00273C14" w:rsidRDefault="005D5773" w:rsidP="005D5773">
      <w:pPr>
        <w:numPr>
          <w:ilvl w:val="0"/>
          <w:numId w:val="7"/>
        </w:numPr>
        <w:suppressAutoHyphens/>
        <w:spacing w:after="0" w:line="100" w:lineRule="atLeast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73C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статью 1 изложить в следующей редакции: </w:t>
      </w:r>
    </w:p>
    <w:p w:rsidR="005D5773" w:rsidRPr="00273C14" w:rsidRDefault="005D5773" w:rsidP="005D5773">
      <w:pPr>
        <w:spacing w:after="0" w:line="100" w:lineRule="atLeast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73C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Статья 1</w:t>
      </w:r>
    </w:p>
    <w:p w:rsidR="005D5773" w:rsidRPr="00273C14" w:rsidRDefault="005D5773" w:rsidP="005D5773">
      <w:pPr>
        <w:spacing w:after="0" w:line="100" w:lineRule="atLeast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73C14">
        <w:rPr>
          <w:rFonts w:ascii="Calibri" w:eastAsia="Times New Roman" w:hAnsi="Calibri" w:cs="Times New Roman"/>
          <w:sz w:val="28"/>
          <w:szCs w:val="28"/>
          <w:lang w:eastAsia="ru-RU"/>
        </w:rPr>
        <w:tab/>
        <w:t>1.</w:t>
      </w:r>
      <w:r w:rsidRPr="00273C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Утвердить основные характеристики бюджета муниципального образования - сельское поселение </w:t>
      </w:r>
      <w:r w:rsidRPr="00273C14">
        <w:rPr>
          <w:rFonts w:ascii="Calibri" w:eastAsia="Times New Roman" w:hAnsi="Calibri" w:cs="Times New Roman"/>
          <w:sz w:val="28"/>
          <w:szCs w:val="28"/>
          <w:lang w:eastAsia="ru-RU"/>
        </w:rPr>
        <w:t>«</w:t>
      </w:r>
      <w:proofErr w:type="spellStart"/>
      <w:r w:rsidRPr="00273C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Барагхан</w:t>
      </w:r>
      <w:proofErr w:type="spellEnd"/>
      <w:r w:rsidRPr="00273C14">
        <w:rPr>
          <w:rFonts w:ascii="Calibri" w:eastAsia="Times New Roman" w:hAnsi="Calibri" w:cs="Times New Roman"/>
          <w:sz w:val="28"/>
          <w:szCs w:val="28"/>
          <w:lang w:eastAsia="ru-RU"/>
        </w:rPr>
        <w:t xml:space="preserve">» </w:t>
      </w:r>
      <w:r w:rsidRPr="00273C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 2020 год:</w:t>
      </w:r>
    </w:p>
    <w:p w:rsidR="005D5773" w:rsidRPr="00273C14" w:rsidRDefault="005D5773" w:rsidP="005D577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общий объём </w:t>
      </w:r>
      <w:proofErr w:type="gramStart"/>
      <w:r w:rsidRPr="00273C1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  в</w:t>
      </w:r>
      <w:proofErr w:type="gramEnd"/>
      <w:r w:rsidRPr="00273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сумме  </w:t>
      </w:r>
      <w:r w:rsidR="00BE66F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61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160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E66F6">
        <w:rPr>
          <w:rFonts w:ascii="Times New Roman" w:eastAsia="Times New Roman" w:hAnsi="Times New Roman" w:cs="Times New Roman"/>
          <w:sz w:val="28"/>
          <w:szCs w:val="28"/>
          <w:lang w:eastAsia="ru-RU"/>
        </w:rPr>
        <w:t>86,2</w:t>
      </w:r>
      <w:r w:rsidRPr="00273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 в том числе  безвозмездных поступлений в сумме </w:t>
      </w:r>
      <w:r w:rsidR="00BE66F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61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EC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E66F6">
        <w:rPr>
          <w:rFonts w:ascii="Times New Roman" w:eastAsia="Times New Roman" w:hAnsi="Times New Roman" w:cs="Times New Roman"/>
          <w:sz w:val="28"/>
          <w:szCs w:val="28"/>
          <w:lang w:eastAsia="ru-RU"/>
        </w:rPr>
        <w:t>46,1</w:t>
      </w:r>
      <w:r w:rsidRPr="00273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рублей;</w:t>
      </w:r>
    </w:p>
    <w:p w:rsidR="005D5773" w:rsidRPr="00273C14" w:rsidRDefault="005D5773" w:rsidP="005D577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273C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 объём</w:t>
      </w:r>
      <w:proofErr w:type="gramEnd"/>
      <w:r w:rsidRPr="00273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в сумме </w:t>
      </w:r>
      <w:r w:rsidR="00BE66F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61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160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E66F6">
        <w:rPr>
          <w:rFonts w:ascii="Times New Roman" w:eastAsia="Times New Roman" w:hAnsi="Times New Roman" w:cs="Times New Roman"/>
          <w:sz w:val="28"/>
          <w:szCs w:val="28"/>
          <w:lang w:eastAsia="ru-RU"/>
        </w:rPr>
        <w:t>61,99</w:t>
      </w:r>
      <w:r w:rsidRPr="00273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5D5773" w:rsidRPr="00273C14" w:rsidRDefault="005D5773" w:rsidP="005D577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дефицит (профицит)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75,</w:t>
      </w:r>
      <w:r w:rsidR="00045ED7" w:rsidRPr="00045ED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73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5D5773" w:rsidRPr="00273C14" w:rsidRDefault="005D5773" w:rsidP="005D5773">
      <w:pPr>
        <w:spacing w:after="0" w:line="100" w:lineRule="atLeast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73C14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</w:t>
      </w:r>
      <w:r w:rsidRPr="00273C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Статья 5  </w:t>
      </w:r>
    </w:p>
    <w:p w:rsidR="005D5773" w:rsidRPr="00273C14" w:rsidRDefault="005D5773" w:rsidP="005D5773">
      <w:pPr>
        <w:spacing w:after="0" w:line="100" w:lineRule="atLeast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73C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Утвердить:</w:t>
      </w:r>
    </w:p>
    <w:p w:rsidR="005D5773" w:rsidRPr="00273C14" w:rsidRDefault="005D5773" w:rsidP="005D577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14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объем безвозмездных поступлений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73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 5 к настоящему Решению;</w:t>
      </w:r>
    </w:p>
    <w:p w:rsidR="005D5773" w:rsidRPr="00273C14" w:rsidRDefault="005D5773" w:rsidP="005D5773">
      <w:pPr>
        <w:spacing w:after="0" w:line="100" w:lineRule="atLeast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273C14">
        <w:rPr>
          <w:rFonts w:ascii="Calibri" w:eastAsia="Times New Roman" w:hAnsi="Calibri" w:cs="Times New Roman"/>
          <w:sz w:val="28"/>
          <w:szCs w:val="28"/>
          <w:lang w:eastAsia="ru-RU"/>
        </w:rPr>
        <w:t xml:space="preserve">- </w:t>
      </w:r>
      <w:r w:rsidRPr="00273C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распределение бюджетных ассигнований по разделам и подразделам, классификации расходов бюджетов на 202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</w:t>
      </w:r>
      <w:r w:rsidRPr="00273C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год согласно приложению 6 к настоящему Решению;</w:t>
      </w:r>
    </w:p>
    <w:p w:rsidR="005D5773" w:rsidRPr="00273C14" w:rsidRDefault="005D5773" w:rsidP="005D5773">
      <w:pPr>
        <w:spacing w:after="0" w:line="100" w:lineRule="atLeast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73C14">
        <w:rPr>
          <w:rFonts w:ascii="Calibri" w:eastAsia="Times New Roman" w:hAnsi="Calibri" w:cs="Times New Roman"/>
          <w:sz w:val="28"/>
          <w:szCs w:val="28"/>
          <w:lang w:eastAsia="ru-RU"/>
        </w:rPr>
        <w:t xml:space="preserve">-  </w:t>
      </w:r>
      <w:r w:rsidRPr="00273C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ведомственную структуру расходов бюджета муниципального </w:t>
      </w:r>
      <w:proofErr w:type="gramStart"/>
      <w:r w:rsidRPr="00273C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образования  сельское</w:t>
      </w:r>
      <w:proofErr w:type="gramEnd"/>
      <w:r w:rsidRPr="00273C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поселение </w:t>
      </w:r>
      <w:r w:rsidRPr="00273C14">
        <w:rPr>
          <w:rFonts w:ascii="Calibri" w:eastAsia="Times New Roman" w:hAnsi="Calibri" w:cs="Times New Roman"/>
          <w:sz w:val="28"/>
          <w:szCs w:val="28"/>
          <w:lang w:eastAsia="ru-RU"/>
        </w:rPr>
        <w:t>«</w:t>
      </w:r>
      <w:proofErr w:type="spellStart"/>
      <w:r w:rsidRPr="00273C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Барагхан</w:t>
      </w:r>
      <w:proofErr w:type="spellEnd"/>
      <w:r w:rsidRPr="00273C14">
        <w:rPr>
          <w:rFonts w:ascii="Calibri" w:eastAsia="Times New Roman" w:hAnsi="Calibri" w:cs="Times New Roman"/>
          <w:sz w:val="28"/>
          <w:szCs w:val="28"/>
          <w:lang w:eastAsia="ru-RU"/>
        </w:rPr>
        <w:t xml:space="preserve">»  </w:t>
      </w:r>
      <w:r w:rsidRPr="00273C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бюджета на 202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</w:t>
      </w:r>
      <w:r w:rsidRPr="00273C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год согласно приложению 7 к настоящему Решению;</w:t>
      </w:r>
    </w:p>
    <w:p w:rsidR="005D5773" w:rsidRDefault="005D5773" w:rsidP="005D57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14">
        <w:rPr>
          <w:rFonts w:ascii="Times New Roman" w:eastAsia="Times New Roman" w:hAnsi="Times New Roman" w:cs="Times New Roman"/>
          <w:sz w:val="28"/>
          <w:szCs w:val="28"/>
          <w:lang w:eastAsia="ru-RU"/>
        </w:rPr>
        <w:t>-  источники финансирования дефицита местного бюджета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73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 </w:t>
      </w:r>
      <w:proofErr w:type="gramStart"/>
      <w:r w:rsidRPr="00273C14">
        <w:rPr>
          <w:rFonts w:ascii="Times New Roman" w:eastAsia="Times New Roman" w:hAnsi="Times New Roman" w:cs="Times New Roman"/>
          <w:sz w:val="28"/>
          <w:szCs w:val="28"/>
          <w:lang w:eastAsia="ru-RU"/>
        </w:rPr>
        <w:t>8  к</w:t>
      </w:r>
      <w:proofErr w:type="gramEnd"/>
      <w:r w:rsidRPr="00273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настоящему Решению;</w:t>
      </w:r>
    </w:p>
    <w:p w:rsidR="005D5773" w:rsidRPr="00273C14" w:rsidRDefault="005D5773" w:rsidP="005D57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773" w:rsidRPr="00273C14" w:rsidRDefault="005D5773" w:rsidP="005D5773">
      <w:pPr>
        <w:spacing w:after="0" w:line="276" w:lineRule="auto"/>
        <w:ind w:left="60" w:firstLine="648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273C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Настоящее решение вступает в силу </w:t>
      </w:r>
      <w:proofErr w:type="gramStart"/>
      <w:r w:rsidRPr="00273C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со  дня</w:t>
      </w:r>
      <w:proofErr w:type="gramEnd"/>
      <w:r w:rsidRPr="00273C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подписания. </w:t>
      </w:r>
    </w:p>
    <w:p w:rsidR="005D5773" w:rsidRPr="00273C14" w:rsidRDefault="005D5773" w:rsidP="005D5773">
      <w:pPr>
        <w:spacing w:after="0" w:line="276" w:lineRule="auto"/>
        <w:ind w:left="60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5D5773" w:rsidRPr="00273C14" w:rsidRDefault="005D5773" w:rsidP="005D5773">
      <w:pPr>
        <w:spacing w:after="200" w:line="100" w:lineRule="atLeast"/>
        <w:ind w:left="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273C14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Глава  муниципального</w:t>
      </w:r>
      <w:proofErr w:type="gramEnd"/>
      <w:r w:rsidRPr="00273C14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образования  </w:t>
      </w:r>
    </w:p>
    <w:p w:rsidR="005D5773" w:rsidRPr="00273C14" w:rsidRDefault="005D5773" w:rsidP="005D5773">
      <w:pPr>
        <w:spacing w:after="200" w:line="100" w:lineRule="atLeast"/>
        <w:ind w:left="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3C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 «</w:t>
      </w:r>
      <w:proofErr w:type="spellStart"/>
      <w:r w:rsidRPr="00273C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Барагхан</w:t>
      </w:r>
      <w:proofErr w:type="spellEnd"/>
      <w:proofErr w:type="gramStart"/>
      <w:r w:rsidRPr="00273C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»:   </w:t>
      </w:r>
      <w:proofErr w:type="gramEnd"/>
      <w:r w:rsidRPr="00273C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Шакшаев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Б.М</w:t>
      </w:r>
    </w:p>
    <w:tbl>
      <w:tblPr>
        <w:tblW w:w="9687" w:type="dxa"/>
        <w:tblInd w:w="94" w:type="dxa"/>
        <w:tblLook w:val="04A0" w:firstRow="1" w:lastRow="0" w:firstColumn="1" w:lastColumn="0" w:noHBand="0" w:noVBand="1"/>
      </w:tblPr>
      <w:tblGrid>
        <w:gridCol w:w="795"/>
        <w:gridCol w:w="2480"/>
        <w:gridCol w:w="141"/>
        <w:gridCol w:w="2444"/>
        <w:gridCol w:w="2417"/>
        <w:gridCol w:w="1410"/>
      </w:tblGrid>
      <w:tr w:rsidR="005D5773" w:rsidRPr="00273C14" w:rsidTr="005D5773">
        <w:trPr>
          <w:trHeight w:val="255"/>
        </w:trPr>
        <w:tc>
          <w:tcPr>
            <w:tcW w:w="795" w:type="dxa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1" w:type="dxa"/>
            <w:gridSpan w:val="2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4" w:type="dxa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noWrap/>
            <w:vAlign w:val="bottom"/>
          </w:tcPr>
          <w:p w:rsidR="005D5773" w:rsidRPr="00273C14" w:rsidRDefault="005D5773" w:rsidP="005D5773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5D5773" w:rsidRPr="00273C14" w:rsidRDefault="005D5773" w:rsidP="005D577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422D57" w:rsidRDefault="00422D57" w:rsidP="005D577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5D5773" w:rsidRPr="00273C14" w:rsidRDefault="005D5773" w:rsidP="005D577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273C14">
              <w:rPr>
                <w:rFonts w:ascii="Times New Roman" w:eastAsia="Times New Roman" w:hAnsi="Times New Roman" w:cs="Times New Roman"/>
              </w:rPr>
              <w:lastRenderedPageBreak/>
              <w:t>Приложение 5</w:t>
            </w:r>
          </w:p>
        </w:tc>
      </w:tr>
      <w:tr w:rsidR="005D5773" w:rsidRPr="00273C14" w:rsidTr="005D5773">
        <w:trPr>
          <w:trHeight w:val="300"/>
        </w:trPr>
        <w:tc>
          <w:tcPr>
            <w:tcW w:w="795" w:type="dxa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1" w:type="dxa"/>
            <w:gridSpan w:val="2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4" w:type="dxa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273C14">
              <w:rPr>
                <w:rFonts w:ascii="Times New Roman" w:eastAsia="Times New Roman" w:hAnsi="Times New Roman" w:cs="Times New Roman"/>
              </w:rPr>
              <w:t xml:space="preserve">  к Решению Совета депутатов</w:t>
            </w:r>
          </w:p>
        </w:tc>
      </w:tr>
      <w:tr w:rsidR="005D5773" w:rsidRPr="00273C14" w:rsidTr="005D5773">
        <w:trPr>
          <w:trHeight w:val="255"/>
        </w:trPr>
        <w:tc>
          <w:tcPr>
            <w:tcW w:w="795" w:type="dxa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1" w:type="dxa"/>
            <w:gridSpan w:val="2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4" w:type="dxa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273C14">
              <w:rPr>
                <w:rFonts w:ascii="Times New Roman" w:eastAsia="Times New Roman" w:hAnsi="Times New Roman" w:cs="Times New Roman"/>
              </w:rPr>
              <w:t>МО сельское  поселение «</w:t>
            </w:r>
            <w:proofErr w:type="spellStart"/>
            <w:r w:rsidRPr="00273C14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273C14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5D5773" w:rsidRPr="00273C14" w:rsidTr="005D5773">
        <w:trPr>
          <w:trHeight w:val="300"/>
        </w:trPr>
        <w:tc>
          <w:tcPr>
            <w:tcW w:w="795" w:type="dxa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1" w:type="dxa"/>
            <w:gridSpan w:val="2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4" w:type="dxa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3C14">
              <w:rPr>
                <w:rFonts w:ascii="Times New Roman" w:eastAsia="Times New Roman" w:hAnsi="Times New Roman" w:cs="Times New Roman"/>
              </w:rPr>
              <w:t>«О  местно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 w:rsidRPr="00273C14">
              <w:rPr>
                <w:rFonts w:ascii="Times New Roman" w:eastAsia="Times New Roman" w:hAnsi="Times New Roman" w:cs="Times New Roman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Pr="00273C14">
              <w:rPr>
                <w:rFonts w:ascii="Times New Roman" w:eastAsia="Times New Roman" w:hAnsi="Times New Roman" w:cs="Times New Roman"/>
              </w:rPr>
              <w:t xml:space="preserve"> муниципального образования  сельское  поселение</w:t>
            </w:r>
          </w:p>
        </w:tc>
      </w:tr>
      <w:tr w:rsidR="005D5773" w:rsidRPr="00273C14" w:rsidTr="005D5773">
        <w:trPr>
          <w:trHeight w:val="255"/>
        </w:trPr>
        <w:tc>
          <w:tcPr>
            <w:tcW w:w="795" w:type="dxa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1" w:type="dxa"/>
            <w:gridSpan w:val="2"/>
            <w:noWrap/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4" w:type="dxa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3C14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273C14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273C14">
              <w:rPr>
                <w:rFonts w:ascii="Times New Roman" w:eastAsia="Times New Roman" w:hAnsi="Times New Roman" w:cs="Times New Roman"/>
              </w:rPr>
              <w:t>»  на 2021 год »</w:t>
            </w:r>
          </w:p>
        </w:tc>
      </w:tr>
      <w:tr w:rsidR="005D5773" w:rsidRPr="00273C14" w:rsidTr="005D5773">
        <w:trPr>
          <w:trHeight w:val="300"/>
        </w:trPr>
        <w:tc>
          <w:tcPr>
            <w:tcW w:w="795" w:type="dxa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1" w:type="dxa"/>
            <w:gridSpan w:val="2"/>
            <w:noWrap/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71" w:type="dxa"/>
            <w:gridSpan w:val="3"/>
            <w:noWrap/>
            <w:vAlign w:val="bottom"/>
            <w:hideMark/>
          </w:tcPr>
          <w:p w:rsidR="005D5773" w:rsidRPr="00273C14" w:rsidRDefault="005D5773" w:rsidP="005B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3C14">
              <w:rPr>
                <w:rFonts w:ascii="Times New Roman" w:eastAsia="Times New Roman" w:hAnsi="Times New Roman" w:cs="Times New Roman"/>
              </w:rPr>
              <w:t>от «</w:t>
            </w:r>
            <w:r w:rsidR="005B1EC4">
              <w:rPr>
                <w:rFonts w:ascii="Times New Roman" w:eastAsia="Times New Roman" w:hAnsi="Times New Roman" w:cs="Times New Roman"/>
              </w:rPr>
              <w:t>2</w:t>
            </w:r>
            <w:r w:rsidR="0063571B">
              <w:rPr>
                <w:rFonts w:ascii="Times New Roman" w:eastAsia="Times New Roman" w:hAnsi="Times New Roman" w:cs="Times New Roman"/>
              </w:rPr>
              <w:t>8</w:t>
            </w:r>
            <w:r w:rsidRPr="00273C14">
              <w:rPr>
                <w:rFonts w:ascii="Times New Roman" w:eastAsia="Times New Roman" w:hAnsi="Times New Roman" w:cs="Times New Roman"/>
              </w:rPr>
              <w:t xml:space="preserve">» </w:t>
            </w:r>
            <w:r w:rsidR="005B1EC4">
              <w:rPr>
                <w:rFonts w:ascii="Times New Roman" w:eastAsia="Times New Roman" w:hAnsi="Times New Roman" w:cs="Times New Roman"/>
              </w:rPr>
              <w:t>ию</w:t>
            </w:r>
            <w:r w:rsidR="0063571B">
              <w:rPr>
                <w:rFonts w:ascii="Times New Roman" w:eastAsia="Times New Roman" w:hAnsi="Times New Roman" w:cs="Times New Roman"/>
              </w:rPr>
              <w:t>ля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273C14">
              <w:rPr>
                <w:rFonts w:ascii="Times New Roman" w:eastAsia="Times New Roman" w:hAnsi="Times New Roman" w:cs="Times New Roman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273C14">
              <w:rPr>
                <w:rFonts w:ascii="Times New Roman" w:eastAsia="Times New Roman" w:hAnsi="Times New Roman" w:cs="Times New Roman"/>
              </w:rPr>
              <w:t xml:space="preserve"> года № 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="005B1EC4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5D5773" w:rsidRPr="00273C14" w:rsidTr="005D5773">
        <w:trPr>
          <w:trHeight w:val="330"/>
        </w:trPr>
        <w:tc>
          <w:tcPr>
            <w:tcW w:w="9687" w:type="dxa"/>
            <w:gridSpan w:val="6"/>
            <w:vMerge w:val="restart"/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Объем безвозмездных поступлений на 2021 год</w:t>
            </w:r>
          </w:p>
        </w:tc>
      </w:tr>
      <w:tr w:rsidR="005D5773" w:rsidRPr="00273C14" w:rsidTr="005D5773">
        <w:trPr>
          <w:trHeight w:val="390"/>
        </w:trPr>
        <w:tc>
          <w:tcPr>
            <w:tcW w:w="9687" w:type="dxa"/>
            <w:gridSpan w:val="6"/>
            <w:vMerge/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D5773" w:rsidRPr="00273C14" w:rsidTr="005D5773">
        <w:trPr>
          <w:trHeight w:val="255"/>
        </w:trPr>
        <w:tc>
          <w:tcPr>
            <w:tcW w:w="795" w:type="dxa"/>
            <w:noWrap/>
            <w:vAlign w:val="bottom"/>
            <w:hideMark/>
          </w:tcPr>
          <w:p w:rsidR="005D5773" w:rsidRPr="00273C14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80" w:type="dxa"/>
            <w:noWrap/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2" w:type="dxa"/>
            <w:gridSpan w:val="3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(тыс. рублей)</w:t>
            </w:r>
          </w:p>
        </w:tc>
      </w:tr>
      <w:tr w:rsidR="005D5773" w:rsidRPr="00273C14" w:rsidTr="005D5773">
        <w:trPr>
          <w:trHeight w:val="42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ГРБС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50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Сумма</w:t>
            </w:r>
          </w:p>
        </w:tc>
      </w:tr>
      <w:tr w:rsidR="005D5773" w:rsidRPr="00273C14" w:rsidTr="005D5773">
        <w:trPr>
          <w:trHeight w:val="48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D5773" w:rsidRPr="00273C14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2 00 00000 00 0000 000</w:t>
            </w:r>
          </w:p>
        </w:tc>
        <w:tc>
          <w:tcPr>
            <w:tcW w:w="50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D5773" w:rsidRPr="00273C14" w:rsidRDefault="00BE66F6" w:rsidP="005B1EC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  <w:r w:rsidR="005B1EC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46,1</w:t>
            </w:r>
          </w:p>
        </w:tc>
      </w:tr>
      <w:tr w:rsidR="005D5773" w:rsidRPr="00273C14" w:rsidTr="005D5773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D5773" w:rsidRPr="00273C14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color w:val="000000"/>
              </w:rPr>
              <w:t>2 02 00000 00 0000 000</w:t>
            </w:r>
          </w:p>
        </w:tc>
        <w:tc>
          <w:tcPr>
            <w:tcW w:w="50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D5773" w:rsidRPr="00273C14" w:rsidRDefault="00BE66F6" w:rsidP="005B1EC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  <w:r w:rsidR="005B1EC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46,1</w:t>
            </w:r>
          </w:p>
        </w:tc>
      </w:tr>
      <w:tr w:rsidR="005D5773" w:rsidRPr="00273C14" w:rsidTr="005D5773">
        <w:trPr>
          <w:trHeight w:val="675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D5773" w:rsidRPr="00273C14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color w:val="000000"/>
              </w:rPr>
              <w:t>2 02 15000 00 0000 150</w:t>
            </w:r>
          </w:p>
        </w:tc>
        <w:tc>
          <w:tcPr>
            <w:tcW w:w="50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D5773" w:rsidRPr="00273C14" w:rsidRDefault="005D5773" w:rsidP="005D577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color w:val="000000"/>
              </w:rPr>
              <w:t>3,80</w:t>
            </w:r>
          </w:p>
        </w:tc>
      </w:tr>
      <w:tr w:rsidR="005D5773" w:rsidRPr="00273C14" w:rsidTr="005D5773">
        <w:trPr>
          <w:trHeight w:val="63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D5773" w:rsidRPr="00273C14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color w:val="000000"/>
              </w:rPr>
              <w:t>2 02 15001 10 0000 150</w:t>
            </w:r>
          </w:p>
        </w:tc>
        <w:tc>
          <w:tcPr>
            <w:tcW w:w="50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color w:val="000000"/>
              </w:rPr>
              <w:t>Дотации бюджетам сельских  поселений на выравнивание бюджетной обеспеченности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D5773" w:rsidRPr="00273C14" w:rsidRDefault="005D5773" w:rsidP="005D577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color w:val="000000"/>
              </w:rPr>
              <w:t>3,80</w:t>
            </w:r>
          </w:p>
        </w:tc>
      </w:tr>
      <w:tr w:rsidR="005D5773" w:rsidRPr="00273C14" w:rsidTr="005D5773">
        <w:trPr>
          <w:trHeight w:val="1058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D5773" w:rsidRPr="00273C14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color w:val="000000"/>
              </w:rPr>
              <w:t>2 02 30000 00 0000 150</w:t>
            </w:r>
          </w:p>
        </w:tc>
        <w:tc>
          <w:tcPr>
            <w:tcW w:w="50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D5773" w:rsidRPr="00273C14" w:rsidRDefault="005D5773" w:rsidP="005D577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color w:val="000000"/>
              </w:rPr>
              <w:t>157,9</w:t>
            </w:r>
          </w:p>
        </w:tc>
      </w:tr>
      <w:tr w:rsidR="005D5773" w:rsidRPr="00273C14" w:rsidTr="005D5773">
        <w:trPr>
          <w:trHeight w:val="102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D5773" w:rsidRPr="00273C14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color w:val="000000"/>
              </w:rPr>
              <w:t>2 02 35118 10 0000 150</w:t>
            </w:r>
          </w:p>
        </w:tc>
        <w:tc>
          <w:tcPr>
            <w:tcW w:w="50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color w:val="000000"/>
              </w:rPr>
              <w:t>Субвенции бюджетам сельских поселений на осуществление первичного воинского учета на территориях,  где отсутствуют военные комиссариаты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D5773" w:rsidRPr="00273C14" w:rsidRDefault="005D5773" w:rsidP="005D577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color w:val="000000"/>
              </w:rPr>
              <w:t>157,9</w:t>
            </w:r>
          </w:p>
        </w:tc>
      </w:tr>
      <w:tr w:rsidR="005D5773" w:rsidRPr="00273C14" w:rsidTr="005D5773">
        <w:trPr>
          <w:trHeight w:val="735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D5773" w:rsidRPr="00273C14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color w:val="000000"/>
              </w:rPr>
              <w:t>2 02 40000 00 0000 150</w:t>
            </w:r>
          </w:p>
        </w:tc>
        <w:tc>
          <w:tcPr>
            <w:tcW w:w="50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color w:val="000000"/>
              </w:rPr>
              <w:t>ИНЫЕ МЕЖБЮДЖЕТНЫЕ ТРАНСФЕРТЫ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D5773" w:rsidRPr="00273C14" w:rsidRDefault="005D5773" w:rsidP="0035065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color w:val="000000"/>
              </w:rPr>
              <w:t>195</w:t>
            </w:r>
            <w:r w:rsidR="0035065A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  <w:r w:rsidRPr="00273C14">
              <w:rPr>
                <w:rFonts w:ascii="Times New Roman" w:eastAsia="Times New Roman" w:hAnsi="Times New Roman" w:cs="Times New Roman"/>
                <w:b/>
                <w:color w:val="000000"/>
              </w:rPr>
              <w:t>,4</w:t>
            </w:r>
          </w:p>
        </w:tc>
      </w:tr>
      <w:tr w:rsidR="005D5773" w:rsidRPr="00273C14" w:rsidTr="005D5773">
        <w:trPr>
          <w:trHeight w:val="12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D5773" w:rsidRPr="00273C14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D5773" w:rsidRPr="00273C14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color w:val="000000"/>
              </w:rPr>
              <w:t>2 02 40014 10 0000 150</w:t>
            </w:r>
          </w:p>
        </w:tc>
        <w:tc>
          <w:tcPr>
            <w:tcW w:w="50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color w:val="000000"/>
              </w:rPr>
              <w:t>Межбюджетные  трансферты,  передаваемые бюджетам  сельских поселений из  бюджетов  муниципальных  районов на  осуществление части  полномочий   по  решению  вопросов  местного  значения в соответствии с заключенными  соглашениями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D5773" w:rsidRPr="00273C14" w:rsidRDefault="005D5773" w:rsidP="0035065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color w:val="000000"/>
              </w:rPr>
              <w:t>195</w:t>
            </w:r>
            <w:r w:rsidR="0035065A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273C14">
              <w:rPr>
                <w:rFonts w:ascii="Times New Roman" w:eastAsia="Times New Roman" w:hAnsi="Times New Roman" w:cs="Times New Roman"/>
                <w:color w:val="000000"/>
              </w:rPr>
              <w:t>,4</w:t>
            </w:r>
          </w:p>
        </w:tc>
      </w:tr>
      <w:tr w:rsidR="005D5773" w:rsidRPr="00273C14" w:rsidTr="005D5773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D5773" w:rsidRPr="00273C14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D5773" w:rsidRPr="00273C14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color w:val="000000"/>
              </w:rPr>
              <w:t>2 02 90000 00 0000 150</w:t>
            </w:r>
          </w:p>
        </w:tc>
        <w:tc>
          <w:tcPr>
            <w:tcW w:w="50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color w:val="000000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D5773" w:rsidRPr="00273C14" w:rsidRDefault="005B1EC4" w:rsidP="0035065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57</w:t>
            </w:r>
            <w:r w:rsidR="0035065A">
              <w:rPr>
                <w:rFonts w:ascii="Times New Roman" w:eastAsia="Times New Roman" w:hAnsi="Times New Roman" w:cs="Times New Roman"/>
                <w:b/>
                <w:color w:val="000000"/>
              </w:rPr>
              <w:t>31</w:t>
            </w:r>
            <w:r w:rsidR="00BE66F6">
              <w:rPr>
                <w:rFonts w:ascii="Times New Roman" w:eastAsia="Times New Roman" w:hAnsi="Times New Roman" w:cs="Times New Roman"/>
                <w:b/>
                <w:color w:val="000000"/>
              </w:rPr>
              <w:t>,0</w:t>
            </w:r>
          </w:p>
        </w:tc>
      </w:tr>
      <w:tr w:rsidR="005D5773" w:rsidRPr="00273C14" w:rsidTr="005D5773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D5773" w:rsidRPr="00273C14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D5773" w:rsidRPr="00273C14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color w:val="000000"/>
              </w:rPr>
              <w:t>2 02 90054 10 0000 150</w:t>
            </w:r>
          </w:p>
        </w:tc>
        <w:tc>
          <w:tcPr>
            <w:tcW w:w="50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color w:val="000000"/>
              </w:rPr>
              <w:t>Прочие  безвозмездные  поступления в  бюджеты  сельских  поселений от  бюджетов   муниципальных  районов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D5773" w:rsidRPr="00273C14" w:rsidRDefault="005D5773" w:rsidP="005B1EC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5B1EC4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35065A">
              <w:rPr>
                <w:rFonts w:ascii="Times New Roman" w:eastAsia="Times New Roman" w:hAnsi="Times New Roman" w:cs="Times New Roman"/>
                <w:color w:val="000000"/>
              </w:rPr>
              <w:t>31</w:t>
            </w:r>
            <w:r w:rsidR="00BE66F6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</w:tr>
    </w:tbl>
    <w:p w:rsidR="005D5773" w:rsidRPr="00273C14" w:rsidRDefault="005D5773" w:rsidP="005D577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0096" w:type="dxa"/>
        <w:tblInd w:w="83" w:type="dxa"/>
        <w:tblLook w:val="04A0" w:firstRow="1" w:lastRow="0" w:firstColumn="1" w:lastColumn="0" w:noHBand="0" w:noVBand="1"/>
      </w:tblPr>
      <w:tblGrid>
        <w:gridCol w:w="776"/>
        <w:gridCol w:w="4386"/>
        <w:gridCol w:w="399"/>
        <w:gridCol w:w="2018"/>
        <w:gridCol w:w="1552"/>
        <w:gridCol w:w="567"/>
        <w:gridCol w:w="113"/>
        <w:gridCol w:w="177"/>
        <w:gridCol w:w="7"/>
        <w:gridCol w:w="101"/>
      </w:tblGrid>
      <w:tr w:rsidR="005D5773" w:rsidRPr="00273C14" w:rsidTr="00A23A0E">
        <w:trPr>
          <w:trHeight w:val="255"/>
        </w:trPr>
        <w:tc>
          <w:tcPr>
            <w:tcW w:w="776" w:type="dxa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85" w:type="dxa"/>
            <w:gridSpan w:val="2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gridSpan w:val="4"/>
            <w:noWrap/>
            <w:vAlign w:val="bottom"/>
            <w:hideMark/>
          </w:tcPr>
          <w:p w:rsidR="00042AE1" w:rsidRDefault="00042AE1" w:rsidP="00042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0C5F" w:rsidRDefault="00910C5F" w:rsidP="00042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23A0E" w:rsidRDefault="00A23A0E" w:rsidP="00042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23A0E" w:rsidRDefault="00A23A0E" w:rsidP="00042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D5773" w:rsidRPr="00F9466B" w:rsidRDefault="005D5773" w:rsidP="00042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466B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6</w:t>
            </w:r>
          </w:p>
        </w:tc>
        <w:tc>
          <w:tcPr>
            <w:tcW w:w="285" w:type="dxa"/>
            <w:gridSpan w:val="3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5773" w:rsidRPr="00273C14" w:rsidTr="00A23A0E">
        <w:trPr>
          <w:trHeight w:val="255"/>
        </w:trPr>
        <w:tc>
          <w:tcPr>
            <w:tcW w:w="776" w:type="dxa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5" w:type="dxa"/>
            <w:gridSpan w:val="2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gridSpan w:val="4"/>
            <w:noWrap/>
            <w:vAlign w:val="bottom"/>
            <w:hideMark/>
          </w:tcPr>
          <w:p w:rsidR="005D5773" w:rsidRPr="00F9466B" w:rsidRDefault="005D5773" w:rsidP="00042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46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к Решению Совета депутатов</w:t>
            </w:r>
          </w:p>
        </w:tc>
        <w:tc>
          <w:tcPr>
            <w:tcW w:w="285" w:type="dxa"/>
            <w:gridSpan w:val="3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D5773" w:rsidRPr="00F9466B" w:rsidTr="00A23A0E">
        <w:trPr>
          <w:gridAfter w:val="4"/>
          <w:wAfter w:w="398" w:type="dxa"/>
          <w:trHeight w:val="255"/>
        </w:trPr>
        <w:tc>
          <w:tcPr>
            <w:tcW w:w="776" w:type="dxa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6" w:type="dxa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noWrap/>
            <w:vAlign w:val="bottom"/>
            <w:hideMark/>
          </w:tcPr>
          <w:p w:rsidR="005D5773" w:rsidRPr="00F9466B" w:rsidRDefault="00042AE1" w:rsidP="00042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</w:t>
            </w:r>
            <w:r w:rsidR="005D5773" w:rsidRPr="00F946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МО сельское </w:t>
            </w:r>
            <w:proofErr w:type="spellStart"/>
            <w:r w:rsidR="005D5773" w:rsidRPr="00F9466B">
              <w:rPr>
                <w:rFonts w:ascii="Times New Roman" w:eastAsia="Times New Roman" w:hAnsi="Times New Roman" w:cs="Times New Roman"/>
                <w:sz w:val="18"/>
                <w:szCs w:val="18"/>
              </w:rPr>
              <w:t>поселение«Барагхан</w:t>
            </w:r>
            <w:proofErr w:type="spellEnd"/>
            <w:r w:rsidR="005D5773" w:rsidRPr="00F9466B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67" w:type="dxa"/>
            <w:noWrap/>
            <w:vAlign w:val="bottom"/>
            <w:hideMark/>
          </w:tcPr>
          <w:p w:rsidR="005D5773" w:rsidRPr="00F9466B" w:rsidRDefault="005D5773" w:rsidP="0004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D5773" w:rsidRPr="00273C14" w:rsidTr="00A23A0E">
        <w:trPr>
          <w:trHeight w:val="255"/>
        </w:trPr>
        <w:tc>
          <w:tcPr>
            <w:tcW w:w="776" w:type="dxa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5" w:type="dxa"/>
            <w:gridSpan w:val="2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gridSpan w:val="4"/>
            <w:noWrap/>
            <w:vAlign w:val="bottom"/>
            <w:hideMark/>
          </w:tcPr>
          <w:p w:rsidR="005D5773" w:rsidRPr="00F9466B" w:rsidRDefault="005D5773" w:rsidP="00042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46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«О  местном бюджете муниципального образования  сельское  </w:t>
            </w:r>
            <w:proofErr w:type="spellStart"/>
            <w:r w:rsidRPr="00F9466B">
              <w:rPr>
                <w:rFonts w:ascii="Times New Roman" w:eastAsia="Times New Roman" w:hAnsi="Times New Roman" w:cs="Times New Roman"/>
                <w:sz w:val="18"/>
                <w:szCs w:val="18"/>
              </w:rPr>
              <w:t>поселение</w:t>
            </w:r>
            <w:r w:rsidR="00042AE1" w:rsidRPr="00F9466B">
              <w:rPr>
                <w:rFonts w:ascii="Times New Roman" w:eastAsia="Times New Roman" w:hAnsi="Times New Roman" w:cs="Times New Roman"/>
                <w:sz w:val="18"/>
                <w:szCs w:val="18"/>
              </w:rPr>
              <w:t>«Барагхан</w:t>
            </w:r>
            <w:proofErr w:type="spellEnd"/>
            <w:r w:rsidR="00042AE1" w:rsidRPr="00F9466B">
              <w:rPr>
                <w:rFonts w:ascii="Times New Roman" w:eastAsia="Times New Roman" w:hAnsi="Times New Roman" w:cs="Times New Roman"/>
                <w:sz w:val="18"/>
                <w:szCs w:val="18"/>
              </w:rPr>
              <w:t>»  на 2021 год »</w:t>
            </w:r>
          </w:p>
        </w:tc>
        <w:tc>
          <w:tcPr>
            <w:tcW w:w="285" w:type="dxa"/>
            <w:gridSpan w:val="3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5773" w:rsidRPr="00273C14" w:rsidTr="00A23A0E">
        <w:trPr>
          <w:trHeight w:val="255"/>
        </w:trPr>
        <w:tc>
          <w:tcPr>
            <w:tcW w:w="776" w:type="dxa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5" w:type="dxa"/>
            <w:gridSpan w:val="2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gridSpan w:val="4"/>
            <w:noWrap/>
            <w:vAlign w:val="bottom"/>
            <w:hideMark/>
          </w:tcPr>
          <w:p w:rsidR="005D5773" w:rsidRPr="00F9466B" w:rsidRDefault="0063571B" w:rsidP="005B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</w:rPr>
              <w:t>от «</w:t>
            </w:r>
            <w:r w:rsidR="005B1EC4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Pr="00273C14">
              <w:rPr>
                <w:rFonts w:ascii="Times New Roman" w:eastAsia="Times New Roman" w:hAnsi="Times New Roman" w:cs="Times New Roman"/>
              </w:rPr>
              <w:t xml:space="preserve">» </w:t>
            </w:r>
            <w:r w:rsidR="005B1EC4">
              <w:rPr>
                <w:rFonts w:ascii="Times New Roman" w:eastAsia="Times New Roman" w:hAnsi="Times New Roman" w:cs="Times New Roman"/>
              </w:rPr>
              <w:t>июля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273C14">
              <w:rPr>
                <w:rFonts w:ascii="Times New Roman" w:eastAsia="Times New Roman" w:hAnsi="Times New Roman" w:cs="Times New Roman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273C14">
              <w:rPr>
                <w:rFonts w:ascii="Times New Roman" w:eastAsia="Times New Roman" w:hAnsi="Times New Roman" w:cs="Times New Roman"/>
              </w:rPr>
              <w:t xml:space="preserve"> года № 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="005B1EC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85" w:type="dxa"/>
            <w:gridSpan w:val="3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5773" w:rsidRPr="00273C14" w:rsidTr="00A23A0E">
        <w:trPr>
          <w:gridAfter w:val="2"/>
          <w:wAfter w:w="108" w:type="dxa"/>
          <w:trHeight w:val="255"/>
        </w:trPr>
        <w:tc>
          <w:tcPr>
            <w:tcW w:w="776" w:type="dxa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3" w:type="dxa"/>
            <w:gridSpan w:val="3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9" w:type="dxa"/>
            <w:gridSpan w:val="2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gridSpan w:val="2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5D5773" w:rsidRPr="00273C14" w:rsidTr="00A23A0E">
        <w:trPr>
          <w:gridAfter w:val="1"/>
          <w:wAfter w:w="101" w:type="dxa"/>
          <w:trHeight w:val="255"/>
        </w:trPr>
        <w:tc>
          <w:tcPr>
            <w:tcW w:w="776" w:type="dxa"/>
            <w:noWrap/>
            <w:vAlign w:val="bottom"/>
            <w:hideMark/>
          </w:tcPr>
          <w:p w:rsidR="005D5773" w:rsidRPr="00042AE1" w:rsidRDefault="005D5773" w:rsidP="00042AE1">
            <w:pPr>
              <w:spacing w:after="0" w:line="24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9219" w:type="dxa"/>
            <w:gridSpan w:val="8"/>
            <w:vAlign w:val="bottom"/>
            <w:hideMark/>
          </w:tcPr>
          <w:p w:rsidR="005D5773" w:rsidRPr="00042AE1" w:rsidRDefault="005D5773" w:rsidP="00042AE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2A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Распределение бюджетных ассигнований по разделам и подразделам </w:t>
            </w:r>
          </w:p>
        </w:tc>
      </w:tr>
      <w:tr w:rsidR="005D5773" w:rsidRPr="00273C14" w:rsidTr="00A23A0E">
        <w:trPr>
          <w:gridAfter w:val="1"/>
          <w:wAfter w:w="101" w:type="dxa"/>
          <w:trHeight w:val="255"/>
        </w:trPr>
        <w:tc>
          <w:tcPr>
            <w:tcW w:w="776" w:type="dxa"/>
            <w:noWrap/>
            <w:vAlign w:val="bottom"/>
            <w:hideMark/>
          </w:tcPr>
          <w:p w:rsidR="005D5773" w:rsidRPr="00042AE1" w:rsidRDefault="005D5773" w:rsidP="00042AE1">
            <w:pPr>
              <w:spacing w:after="0" w:line="24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9219" w:type="dxa"/>
            <w:gridSpan w:val="8"/>
            <w:vAlign w:val="bottom"/>
            <w:hideMark/>
          </w:tcPr>
          <w:p w:rsidR="005D5773" w:rsidRPr="00042AE1" w:rsidRDefault="005D5773" w:rsidP="00042A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2A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классификации расходов бюджетов</w:t>
            </w:r>
          </w:p>
        </w:tc>
      </w:tr>
      <w:tr w:rsidR="005D5773" w:rsidRPr="00273C14" w:rsidTr="00A23A0E">
        <w:trPr>
          <w:gridAfter w:val="2"/>
          <w:wAfter w:w="108" w:type="dxa"/>
          <w:trHeight w:val="255"/>
        </w:trPr>
        <w:tc>
          <w:tcPr>
            <w:tcW w:w="776" w:type="dxa"/>
            <w:noWrap/>
            <w:vAlign w:val="bottom"/>
            <w:hideMark/>
          </w:tcPr>
          <w:p w:rsidR="005D5773" w:rsidRPr="00273C14" w:rsidRDefault="005D5773" w:rsidP="005D5773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803" w:type="dxa"/>
            <w:gridSpan w:val="3"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9" w:type="dxa"/>
            <w:gridSpan w:val="2"/>
            <w:vAlign w:val="bottom"/>
            <w:hideMark/>
          </w:tcPr>
          <w:p w:rsidR="005D5773" w:rsidRPr="00273C14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тыс. руб.</w:t>
            </w:r>
          </w:p>
        </w:tc>
        <w:tc>
          <w:tcPr>
            <w:tcW w:w="290" w:type="dxa"/>
            <w:gridSpan w:val="2"/>
            <w:vAlign w:val="bottom"/>
            <w:hideMark/>
          </w:tcPr>
          <w:p w:rsidR="005D5773" w:rsidRPr="00273C14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D5773" w:rsidRPr="00CB7E5D" w:rsidTr="00A23A0E">
        <w:trPr>
          <w:gridAfter w:val="2"/>
          <w:wAfter w:w="108" w:type="dxa"/>
          <w:trHeight w:val="255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D5773" w:rsidRPr="00A23A0E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A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68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D5773" w:rsidRPr="00A23A0E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A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D5773" w:rsidRPr="00A23A0E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A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290" w:type="dxa"/>
            <w:gridSpan w:val="2"/>
            <w:noWrap/>
            <w:vAlign w:val="bottom"/>
            <w:hideMark/>
          </w:tcPr>
          <w:p w:rsidR="005D5773" w:rsidRPr="00CB7E5D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D5773" w:rsidRPr="00CB7E5D" w:rsidTr="00A23A0E">
        <w:trPr>
          <w:gridAfter w:val="2"/>
          <w:wAfter w:w="108" w:type="dxa"/>
          <w:trHeight w:val="25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A23A0E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A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68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D5773" w:rsidRPr="00A23A0E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23A0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D5773" w:rsidRPr="00A23A0E" w:rsidRDefault="005B1EC4" w:rsidP="003378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23A0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  <w:r w:rsidR="003378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  <w:r w:rsidRPr="00A23A0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48</w:t>
            </w:r>
            <w:r w:rsidR="003378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5,4</w:t>
            </w:r>
          </w:p>
        </w:tc>
        <w:tc>
          <w:tcPr>
            <w:tcW w:w="290" w:type="dxa"/>
            <w:gridSpan w:val="2"/>
            <w:noWrap/>
            <w:vAlign w:val="bottom"/>
            <w:hideMark/>
          </w:tcPr>
          <w:p w:rsidR="005D5773" w:rsidRPr="00CB7E5D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5773" w:rsidRPr="00CB7E5D" w:rsidTr="00A23A0E">
        <w:trPr>
          <w:gridAfter w:val="2"/>
          <w:wAfter w:w="108" w:type="dxa"/>
          <w:trHeight w:val="51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A23A0E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3A0E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68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5773" w:rsidRPr="00A23A0E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3A0E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D5773" w:rsidRPr="00A23A0E" w:rsidRDefault="005B1EC4" w:rsidP="00B93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3A0E">
              <w:rPr>
                <w:rFonts w:ascii="Times New Roman" w:eastAsia="Times New Roman" w:hAnsi="Times New Roman" w:cs="Times New Roman"/>
                <w:sz w:val="18"/>
                <w:szCs w:val="18"/>
              </w:rPr>
              <w:t>939,</w:t>
            </w:r>
            <w:r w:rsidR="00B938E8">
              <w:rPr>
                <w:rFonts w:ascii="Times New Roman" w:eastAsia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290" w:type="dxa"/>
            <w:gridSpan w:val="2"/>
            <w:noWrap/>
            <w:vAlign w:val="bottom"/>
            <w:hideMark/>
          </w:tcPr>
          <w:p w:rsidR="005D5773" w:rsidRPr="00CB7E5D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773" w:rsidRPr="00CB7E5D" w:rsidTr="00A23A0E">
        <w:trPr>
          <w:gridAfter w:val="2"/>
          <w:wAfter w:w="108" w:type="dxa"/>
          <w:trHeight w:val="76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A23A0E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3A0E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68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5773" w:rsidRPr="00A23A0E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3A0E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D5773" w:rsidRPr="00A23A0E" w:rsidRDefault="005B1EC4" w:rsidP="00BE6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3A0E">
              <w:rPr>
                <w:rFonts w:ascii="Times New Roman" w:eastAsia="Times New Roman" w:hAnsi="Times New Roman" w:cs="Times New Roman"/>
                <w:sz w:val="18"/>
                <w:szCs w:val="18"/>
              </w:rPr>
              <w:t>1920,72</w:t>
            </w:r>
          </w:p>
        </w:tc>
        <w:tc>
          <w:tcPr>
            <w:tcW w:w="290" w:type="dxa"/>
            <w:gridSpan w:val="2"/>
            <w:noWrap/>
            <w:vAlign w:val="bottom"/>
            <w:hideMark/>
          </w:tcPr>
          <w:p w:rsidR="005D5773" w:rsidRPr="00CB7E5D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773" w:rsidRPr="00CB7E5D" w:rsidTr="00A23A0E">
        <w:trPr>
          <w:gridAfter w:val="2"/>
          <w:wAfter w:w="108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A23A0E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3A0E">
              <w:rPr>
                <w:rFonts w:ascii="Times New Roman" w:eastAsia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68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5773" w:rsidRPr="00A23A0E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3A0E">
              <w:rPr>
                <w:rFonts w:ascii="Times New Roman" w:eastAsia="Times New Roman" w:hAnsi="Times New Roman" w:cs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D5773" w:rsidRPr="00A23A0E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3A0E">
              <w:rPr>
                <w:rFonts w:ascii="Times New Roman" w:eastAsia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290" w:type="dxa"/>
            <w:gridSpan w:val="2"/>
            <w:noWrap/>
            <w:vAlign w:val="bottom"/>
            <w:hideMark/>
          </w:tcPr>
          <w:p w:rsidR="005D5773" w:rsidRPr="00CB7E5D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773" w:rsidRPr="00CB7E5D" w:rsidTr="00A23A0E">
        <w:trPr>
          <w:gridAfter w:val="2"/>
          <w:wAfter w:w="108" w:type="dxa"/>
          <w:trHeight w:val="3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A23A0E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3A0E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68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5773" w:rsidRPr="00A23A0E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3A0E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 общегосударственные  вопросы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D5773" w:rsidRPr="00A23A0E" w:rsidRDefault="005B1EC4" w:rsidP="003378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3A0E">
              <w:rPr>
                <w:rFonts w:ascii="Times New Roman" w:eastAsia="Times New Roman" w:hAnsi="Times New Roman" w:cs="Times New Roman"/>
                <w:sz w:val="18"/>
                <w:szCs w:val="18"/>
              </w:rPr>
              <w:t>61</w:t>
            </w:r>
            <w:r w:rsidR="0033782A">
              <w:rPr>
                <w:rFonts w:ascii="Times New Roman" w:eastAsia="Times New Roman" w:hAnsi="Times New Roman" w:cs="Times New Roman"/>
                <w:sz w:val="18"/>
                <w:szCs w:val="18"/>
              </w:rPr>
              <w:t>5,3</w:t>
            </w:r>
          </w:p>
        </w:tc>
        <w:tc>
          <w:tcPr>
            <w:tcW w:w="290" w:type="dxa"/>
            <w:gridSpan w:val="2"/>
            <w:noWrap/>
            <w:vAlign w:val="bottom"/>
            <w:hideMark/>
          </w:tcPr>
          <w:p w:rsidR="005D5773" w:rsidRPr="00CB7E5D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773" w:rsidRPr="00CB7E5D" w:rsidTr="00A23A0E">
        <w:trPr>
          <w:gridAfter w:val="2"/>
          <w:wAfter w:w="108" w:type="dxa"/>
          <w:trHeight w:val="38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A23A0E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A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68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5773" w:rsidRPr="00A23A0E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23A0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D5773" w:rsidRPr="00A23A0E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23A0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157,9</w:t>
            </w:r>
          </w:p>
        </w:tc>
        <w:tc>
          <w:tcPr>
            <w:tcW w:w="290" w:type="dxa"/>
            <w:gridSpan w:val="2"/>
            <w:noWrap/>
            <w:vAlign w:val="bottom"/>
            <w:hideMark/>
          </w:tcPr>
          <w:p w:rsidR="005D5773" w:rsidRPr="00CB7E5D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5773" w:rsidRPr="00CB7E5D" w:rsidTr="00A23A0E">
        <w:trPr>
          <w:gridAfter w:val="2"/>
          <w:wAfter w:w="108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A23A0E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3A0E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68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5773" w:rsidRPr="00A23A0E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3A0E">
              <w:rPr>
                <w:rFonts w:ascii="Times New Roman" w:eastAsia="Times New Roman" w:hAnsi="Times New Roman" w:cs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D5773" w:rsidRPr="00A23A0E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3A0E">
              <w:rPr>
                <w:rFonts w:ascii="Times New Roman" w:eastAsia="Times New Roman" w:hAnsi="Times New Roman" w:cs="Times New Roman"/>
                <w:sz w:val="18"/>
                <w:szCs w:val="18"/>
              </w:rPr>
              <w:t>157,9</w:t>
            </w:r>
          </w:p>
        </w:tc>
        <w:tc>
          <w:tcPr>
            <w:tcW w:w="290" w:type="dxa"/>
            <w:gridSpan w:val="2"/>
            <w:noWrap/>
            <w:vAlign w:val="bottom"/>
            <w:hideMark/>
          </w:tcPr>
          <w:p w:rsidR="005D5773" w:rsidRPr="00CB7E5D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773" w:rsidRPr="00CB7E5D" w:rsidTr="00A23A0E">
        <w:trPr>
          <w:gridAfter w:val="2"/>
          <w:wAfter w:w="108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A23A0E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3A0E">
              <w:rPr>
                <w:rFonts w:ascii="Times New Roman" w:eastAsia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68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5773" w:rsidRPr="00A23A0E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23A0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D5773" w:rsidRPr="00A23A0E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23A0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1947,9</w:t>
            </w:r>
          </w:p>
        </w:tc>
        <w:tc>
          <w:tcPr>
            <w:tcW w:w="290" w:type="dxa"/>
            <w:gridSpan w:val="2"/>
            <w:noWrap/>
            <w:vAlign w:val="bottom"/>
            <w:hideMark/>
          </w:tcPr>
          <w:p w:rsidR="005D5773" w:rsidRPr="00CB7E5D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5773" w:rsidRPr="00CB7E5D" w:rsidTr="00A23A0E">
        <w:trPr>
          <w:gridAfter w:val="2"/>
          <w:wAfter w:w="108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773" w:rsidRPr="00A23A0E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3A0E">
              <w:rPr>
                <w:rFonts w:ascii="Times New Roman" w:eastAsia="Times New Roman" w:hAnsi="Times New Roman" w:cs="Times New Roman"/>
                <w:sz w:val="18"/>
                <w:szCs w:val="18"/>
              </w:rPr>
              <w:t>0405</w:t>
            </w:r>
          </w:p>
        </w:tc>
        <w:tc>
          <w:tcPr>
            <w:tcW w:w="68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D5773" w:rsidRPr="00A23A0E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23A0E">
              <w:rPr>
                <w:rFonts w:ascii="Times New Roman" w:eastAsia="Times New Roman" w:hAnsi="Times New Roman" w:cs="Times New Roman"/>
                <w:sz w:val="18"/>
                <w:szCs w:val="18"/>
              </w:rPr>
              <w:t>Резервные фонды местной администраций по  предупреждению чрезвычайных ситуаций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D5773" w:rsidRPr="00A23A0E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23A0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14,5</w:t>
            </w:r>
          </w:p>
        </w:tc>
        <w:tc>
          <w:tcPr>
            <w:tcW w:w="290" w:type="dxa"/>
            <w:gridSpan w:val="2"/>
            <w:noWrap/>
            <w:vAlign w:val="bottom"/>
          </w:tcPr>
          <w:p w:rsidR="005D5773" w:rsidRPr="00CB7E5D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5773" w:rsidRPr="00CB7E5D" w:rsidTr="00A23A0E">
        <w:trPr>
          <w:gridAfter w:val="2"/>
          <w:wAfter w:w="108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A23A0E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3A0E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68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5773" w:rsidRPr="00A23A0E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3A0E">
              <w:rPr>
                <w:rFonts w:ascii="Times New Roman" w:eastAsia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D5773" w:rsidRPr="00A23A0E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3A0E">
              <w:rPr>
                <w:rFonts w:ascii="Times New Roman" w:eastAsia="Times New Roman" w:hAnsi="Times New Roman" w:cs="Times New Roman"/>
                <w:sz w:val="18"/>
                <w:szCs w:val="18"/>
              </w:rPr>
              <w:t>1933,4</w:t>
            </w:r>
          </w:p>
        </w:tc>
        <w:tc>
          <w:tcPr>
            <w:tcW w:w="290" w:type="dxa"/>
            <w:gridSpan w:val="2"/>
            <w:noWrap/>
            <w:vAlign w:val="bottom"/>
            <w:hideMark/>
          </w:tcPr>
          <w:p w:rsidR="005D5773" w:rsidRPr="00CB7E5D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773" w:rsidRPr="00CB7E5D" w:rsidTr="00A23A0E">
        <w:trPr>
          <w:gridAfter w:val="2"/>
          <w:wAfter w:w="108" w:type="dxa"/>
          <w:trHeight w:val="28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D5773" w:rsidRPr="00A23A0E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A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68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5773" w:rsidRPr="00A23A0E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23A0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D5773" w:rsidRPr="00A23A0E" w:rsidRDefault="00374066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23A0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532,99</w:t>
            </w:r>
          </w:p>
        </w:tc>
        <w:tc>
          <w:tcPr>
            <w:tcW w:w="290" w:type="dxa"/>
            <w:gridSpan w:val="2"/>
            <w:noWrap/>
            <w:vAlign w:val="bottom"/>
            <w:hideMark/>
          </w:tcPr>
          <w:p w:rsidR="005D5773" w:rsidRPr="00CB7E5D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5773" w:rsidRPr="00CB7E5D" w:rsidTr="00A23A0E">
        <w:trPr>
          <w:gridAfter w:val="2"/>
          <w:wAfter w:w="108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D5773" w:rsidRPr="00A23A0E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3A0E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68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5773" w:rsidRPr="00A23A0E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3A0E">
              <w:rPr>
                <w:rFonts w:ascii="Times New Roman" w:eastAsia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D5773" w:rsidRPr="00A23A0E" w:rsidRDefault="00374066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3A0E">
              <w:rPr>
                <w:rFonts w:ascii="Times New Roman" w:eastAsia="Times New Roman" w:hAnsi="Times New Roman" w:cs="Times New Roman"/>
                <w:sz w:val="18"/>
                <w:szCs w:val="18"/>
              </w:rPr>
              <w:t>512,99</w:t>
            </w:r>
          </w:p>
        </w:tc>
        <w:tc>
          <w:tcPr>
            <w:tcW w:w="290" w:type="dxa"/>
            <w:gridSpan w:val="2"/>
            <w:noWrap/>
            <w:vAlign w:val="bottom"/>
            <w:hideMark/>
          </w:tcPr>
          <w:p w:rsidR="005D5773" w:rsidRPr="00CB7E5D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4066" w:rsidRPr="00CB7E5D" w:rsidTr="00A23A0E">
        <w:trPr>
          <w:gridAfter w:val="2"/>
          <w:wAfter w:w="108" w:type="dxa"/>
          <w:trHeight w:val="39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374066" w:rsidRPr="00A23A0E" w:rsidRDefault="00374066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3A0E">
              <w:rPr>
                <w:rFonts w:ascii="Times New Roman" w:eastAsia="Times New Roman" w:hAnsi="Times New Roman" w:cs="Times New Roman"/>
                <w:sz w:val="18"/>
                <w:szCs w:val="18"/>
              </w:rPr>
              <w:t>0505</w:t>
            </w:r>
          </w:p>
        </w:tc>
        <w:tc>
          <w:tcPr>
            <w:tcW w:w="6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74066" w:rsidRPr="00A23A0E" w:rsidRDefault="00374066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3A0E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374066" w:rsidRPr="00A23A0E" w:rsidRDefault="00374066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3A0E">
              <w:rPr>
                <w:rFonts w:ascii="Times New Roman" w:eastAsia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290" w:type="dxa"/>
            <w:gridSpan w:val="2"/>
            <w:vMerge w:val="restart"/>
            <w:noWrap/>
            <w:vAlign w:val="bottom"/>
            <w:hideMark/>
          </w:tcPr>
          <w:p w:rsidR="00374066" w:rsidRDefault="00374066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4066" w:rsidRPr="00CB7E5D" w:rsidRDefault="00374066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2AE1" w:rsidRPr="00CB7E5D" w:rsidTr="00A23A0E">
        <w:trPr>
          <w:gridAfter w:val="2"/>
          <w:wAfter w:w="108" w:type="dxa"/>
          <w:trHeight w:val="28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2AE1" w:rsidRPr="00A23A0E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A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68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2AE1" w:rsidRPr="00A23A0E" w:rsidRDefault="00042AE1" w:rsidP="00042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23A0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Образование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42AE1" w:rsidRPr="00A23A0E" w:rsidRDefault="00042AE1" w:rsidP="00042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23A0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5,7</w:t>
            </w:r>
          </w:p>
        </w:tc>
        <w:tc>
          <w:tcPr>
            <w:tcW w:w="290" w:type="dxa"/>
            <w:gridSpan w:val="2"/>
            <w:vMerge/>
            <w:noWrap/>
            <w:vAlign w:val="bottom"/>
          </w:tcPr>
          <w:p w:rsidR="00042AE1" w:rsidRDefault="00042AE1" w:rsidP="00042AE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2AE1" w:rsidRPr="00CB7E5D" w:rsidTr="00A23A0E">
        <w:trPr>
          <w:gridAfter w:val="2"/>
          <w:wAfter w:w="108" w:type="dxa"/>
          <w:trHeight w:val="33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2AE1" w:rsidRPr="00A23A0E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23A0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0705</w:t>
            </w:r>
          </w:p>
        </w:tc>
        <w:tc>
          <w:tcPr>
            <w:tcW w:w="68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2AE1" w:rsidRPr="00A23A0E" w:rsidRDefault="00042AE1" w:rsidP="0004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3A0E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Профессиональная подготовка, переподготовка и повышение  квалификации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42AE1" w:rsidRPr="00A23A0E" w:rsidRDefault="00042AE1" w:rsidP="00042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3A0E">
              <w:rPr>
                <w:rFonts w:ascii="Times New Roman" w:eastAsia="Times New Roman" w:hAnsi="Times New Roman" w:cs="Times New Roman"/>
                <w:sz w:val="18"/>
                <w:szCs w:val="18"/>
              </w:rPr>
              <w:t>5,7</w:t>
            </w:r>
          </w:p>
        </w:tc>
        <w:tc>
          <w:tcPr>
            <w:tcW w:w="290" w:type="dxa"/>
            <w:gridSpan w:val="2"/>
            <w:vMerge/>
            <w:noWrap/>
            <w:vAlign w:val="bottom"/>
          </w:tcPr>
          <w:p w:rsidR="00042AE1" w:rsidRDefault="00042AE1" w:rsidP="00042AE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773" w:rsidRPr="00CB7E5D" w:rsidTr="00A23A0E">
        <w:trPr>
          <w:gridAfter w:val="2"/>
          <w:wAfter w:w="108" w:type="dxa"/>
          <w:trHeight w:val="25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D5773" w:rsidRPr="00A23A0E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3A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68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5773" w:rsidRPr="00A23A0E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23A0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D5773" w:rsidRPr="00A23A0E" w:rsidRDefault="005D5773" w:rsidP="003378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23A0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="00A23A0E" w:rsidRPr="00A23A0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34</w:t>
            </w:r>
            <w:r w:rsidR="003378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5,7</w:t>
            </w:r>
          </w:p>
        </w:tc>
        <w:tc>
          <w:tcPr>
            <w:tcW w:w="290" w:type="dxa"/>
            <w:gridSpan w:val="2"/>
            <w:noWrap/>
            <w:vAlign w:val="bottom"/>
            <w:hideMark/>
          </w:tcPr>
          <w:p w:rsidR="005D5773" w:rsidRPr="00CB7E5D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5773" w:rsidRPr="00CB7E5D" w:rsidTr="00A23A0E">
        <w:trPr>
          <w:gridAfter w:val="2"/>
          <w:wAfter w:w="108" w:type="dxa"/>
          <w:trHeight w:val="311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D5773" w:rsidRPr="00A23A0E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A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68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5773" w:rsidRPr="00A23A0E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3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Культура 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D5773" w:rsidRPr="00A23A0E" w:rsidRDefault="00A23A0E" w:rsidP="003378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3A0E">
              <w:rPr>
                <w:rFonts w:ascii="Times New Roman" w:eastAsia="Times New Roman" w:hAnsi="Times New Roman" w:cs="Times New Roman"/>
                <w:sz w:val="18"/>
                <w:szCs w:val="18"/>
              </w:rPr>
              <w:t>101</w:t>
            </w:r>
            <w:r w:rsidR="0033782A">
              <w:rPr>
                <w:rFonts w:ascii="Times New Roman" w:eastAsia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290" w:type="dxa"/>
            <w:gridSpan w:val="2"/>
            <w:noWrap/>
            <w:vAlign w:val="bottom"/>
            <w:hideMark/>
          </w:tcPr>
          <w:p w:rsidR="005D5773" w:rsidRPr="00CB7E5D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3A0E" w:rsidRPr="00CB7E5D" w:rsidTr="00A23A0E">
        <w:trPr>
          <w:gridAfter w:val="2"/>
          <w:wAfter w:w="108" w:type="dxa"/>
          <w:trHeight w:val="311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23A0E" w:rsidRPr="00A23A0E" w:rsidRDefault="00A23A0E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A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68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23A0E" w:rsidRPr="00A23A0E" w:rsidRDefault="00A23A0E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3A0E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 (</w:t>
            </w:r>
            <w:proofErr w:type="spellStart"/>
            <w:r w:rsidRPr="00A23A0E">
              <w:rPr>
                <w:rFonts w:ascii="Times New Roman" w:eastAsia="Times New Roman" w:hAnsi="Times New Roman" w:cs="Times New Roman"/>
                <w:sz w:val="18"/>
                <w:szCs w:val="18"/>
              </w:rPr>
              <w:t>хто</w:t>
            </w:r>
            <w:proofErr w:type="spellEnd"/>
            <w:r w:rsidRPr="00A23A0E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23A0E" w:rsidRPr="00A23A0E" w:rsidRDefault="00A23A0E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3A0E">
              <w:rPr>
                <w:rFonts w:ascii="Times New Roman" w:eastAsia="Times New Roman" w:hAnsi="Times New Roman" w:cs="Times New Roman"/>
                <w:sz w:val="18"/>
                <w:szCs w:val="18"/>
              </w:rPr>
              <w:t>1333,0</w:t>
            </w:r>
          </w:p>
        </w:tc>
        <w:tc>
          <w:tcPr>
            <w:tcW w:w="290" w:type="dxa"/>
            <w:gridSpan w:val="2"/>
            <w:noWrap/>
            <w:vAlign w:val="bottom"/>
          </w:tcPr>
          <w:p w:rsidR="00A23A0E" w:rsidRPr="00CB7E5D" w:rsidRDefault="00A23A0E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773" w:rsidRPr="00CB7E5D" w:rsidTr="00A23A0E">
        <w:trPr>
          <w:gridAfter w:val="2"/>
          <w:wAfter w:w="108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D5773" w:rsidRPr="00A23A0E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23A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68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A23A0E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23A0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D5773" w:rsidRPr="00A23A0E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23A0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176,40</w:t>
            </w:r>
          </w:p>
        </w:tc>
        <w:tc>
          <w:tcPr>
            <w:tcW w:w="290" w:type="dxa"/>
            <w:gridSpan w:val="2"/>
            <w:noWrap/>
            <w:vAlign w:val="bottom"/>
            <w:hideMark/>
          </w:tcPr>
          <w:p w:rsidR="005D5773" w:rsidRPr="00CB7E5D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5773" w:rsidRPr="00CB7E5D" w:rsidTr="00A23A0E">
        <w:trPr>
          <w:gridAfter w:val="2"/>
          <w:wAfter w:w="108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D5773" w:rsidRPr="00A23A0E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A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68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A23A0E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3A0E">
              <w:rPr>
                <w:rFonts w:ascii="Times New Roman" w:eastAsia="Times New Roman" w:hAnsi="Times New Roman" w:cs="Times New Roman"/>
                <w:sz w:val="18"/>
                <w:szCs w:val="18"/>
              </w:rPr>
              <w:t>Пенсионное обеспечение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D5773" w:rsidRPr="00A23A0E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3A0E">
              <w:rPr>
                <w:rFonts w:ascii="Times New Roman" w:eastAsia="Times New Roman" w:hAnsi="Times New Roman" w:cs="Times New Roman"/>
                <w:sz w:val="18"/>
                <w:szCs w:val="18"/>
              </w:rPr>
              <w:t>176,40</w:t>
            </w:r>
          </w:p>
        </w:tc>
        <w:tc>
          <w:tcPr>
            <w:tcW w:w="290" w:type="dxa"/>
            <w:gridSpan w:val="2"/>
            <w:noWrap/>
            <w:vAlign w:val="bottom"/>
            <w:hideMark/>
          </w:tcPr>
          <w:p w:rsidR="005D5773" w:rsidRPr="00CB7E5D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773" w:rsidRPr="00CB7E5D" w:rsidTr="00A23A0E">
        <w:trPr>
          <w:gridAfter w:val="2"/>
          <w:wAfter w:w="108" w:type="dxa"/>
          <w:trHeight w:val="39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D5773" w:rsidRPr="00A23A0E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3A0E">
              <w:rPr>
                <w:rFonts w:ascii="Times New Roman" w:eastAsia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6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D5773" w:rsidRPr="00A23A0E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23A0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ФК и спорт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D5773" w:rsidRPr="00A23A0E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23A0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10,00</w:t>
            </w:r>
          </w:p>
        </w:tc>
        <w:tc>
          <w:tcPr>
            <w:tcW w:w="290" w:type="dxa"/>
            <w:gridSpan w:val="2"/>
            <w:vMerge w:val="restart"/>
            <w:noWrap/>
            <w:vAlign w:val="bottom"/>
            <w:hideMark/>
          </w:tcPr>
          <w:p w:rsidR="005D5773" w:rsidRPr="00CB7E5D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5773" w:rsidRPr="00CB7E5D" w:rsidTr="00A23A0E">
        <w:trPr>
          <w:gridAfter w:val="2"/>
          <w:wAfter w:w="108" w:type="dxa"/>
          <w:trHeight w:val="302"/>
        </w:trPr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D5773" w:rsidRPr="00A23A0E" w:rsidRDefault="005D5773" w:rsidP="005D577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3A0E">
              <w:rPr>
                <w:rFonts w:ascii="Times New Roman" w:eastAsia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6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D5773" w:rsidRPr="00A23A0E" w:rsidRDefault="005D5773" w:rsidP="005D577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3A0E">
              <w:rPr>
                <w:rFonts w:ascii="Times New Roman" w:eastAsia="Times New Roman" w:hAnsi="Times New Roman" w:cs="Times New Roman"/>
                <w:sz w:val="18"/>
                <w:szCs w:val="18"/>
              </w:rPr>
              <w:t>Массовый  спорт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D5773" w:rsidRPr="00A23A0E" w:rsidRDefault="005D5773" w:rsidP="005D577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3A0E">
              <w:rPr>
                <w:rFonts w:ascii="Times New Roman" w:eastAsia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29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5773" w:rsidRPr="00CB7E5D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5773" w:rsidRPr="00CB7E5D" w:rsidTr="00A23A0E">
        <w:trPr>
          <w:gridAfter w:val="2"/>
          <w:wAfter w:w="108" w:type="dxa"/>
          <w:trHeight w:val="720"/>
        </w:trPr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D5773" w:rsidRPr="00A23A0E" w:rsidRDefault="005D5773" w:rsidP="005D5773">
            <w:pPr>
              <w:spacing w:after="200" w:line="276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80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5773" w:rsidRPr="00A23A0E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23A0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ВСЕГО РАСХОДОВ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D5773" w:rsidRPr="00A23A0E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5D5773" w:rsidRPr="00A23A0E" w:rsidRDefault="00BE66F6" w:rsidP="00A23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23A0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  <w:r w:rsidR="00A23A0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661,996</w:t>
            </w:r>
          </w:p>
        </w:tc>
        <w:tc>
          <w:tcPr>
            <w:tcW w:w="29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CB7E5D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D5773" w:rsidRPr="00273C14" w:rsidRDefault="005D5773" w:rsidP="005D577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664" w:type="dxa"/>
        <w:tblInd w:w="83" w:type="dxa"/>
        <w:tblLayout w:type="fixed"/>
        <w:tblLook w:val="04A0" w:firstRow="1" w:lastRow="0" w:firstColumn="1" w:lastColumn="0" w:noHBand="0" w:noVBand="1"/>
      </w:tblPr>
      <w:tblGrid>
        <w:gridCol w:w="733"/>
        <w:gridCol w:w="3544"/>
        <w:gridCol w:w="602"/>
        <w:gridCol w:w="821"/>
        <w:gridCol w:w="703"/>
        <w:gridCol w:w="1418"/>
        <w:gridCol w:w="850"/>
        <w:gridCol w:w="993"/>
      </w:tblGrid>
      <w:tr w:rsidR="005D5773" w:rsidRPr="00273C14" w:rsidTr="005D5773">
        <w:trPr>
          <w:trHeight w:val="300"/>
        </w:trPr>
        <w:tc>
          <w:tcPr>
            <w:tcW w:w="733" w:type="dxa"/>
            <w:noWrap/>
            <w:vAlign w:val="bottom"/>
            <w:hideMark/>
          </w:tcPr>
          <w:p w:rsidR="005D5773" w:rsidRPr="00273C14" w:rsidRDefault="005D5773" w:rsidP="005D5773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noWrap/>
            <w:vAlign w:val="bottom"/>
            <w:hideMark/>
          </w:tcPr>
          <w:p w:rsidR="005D5773" w:rsidRPr="00273C14" w:rsidRDefault="005D5773" w:rsidP="005D5773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noWrap/>
            <w:vAlign w:val="bottom"/>
            <w:hideMark/>
          </w:tcPr>
          <w:p w:rsidR="005D5773" w:rsidRPr="00273C14" w:rsidRDefault="005D5773" w:rsidP="005D5773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5" w:type="dxa"/>
            <w:gridSpan w:val="5"/>
            <w:noWrap/>
            <w:vAlign w:val="bottom"/>
            <w:hideMark/>
          </w:tcPr>
          <w:p w:rsidR="00A23A0E" w:rsidRDefault="00A23A0E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5D5773" w:rsidRPr="00273C14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proofErr w:type="gramStart"/>
            <w:r w:rsidRPr="00273C14">
              <w:rPr>
                <w:rFonts w:ascii="Times New Roman" w:eastAsia="Times New Roman" w:hAnsi="Times New Roman" w:cs="Times New Roman"/>
              </w:rPr>
              <w:t>Приложение  7</w:t>
            </w:r>
            <w:proofErr w:type="gramEnd"/>
          </w:p>
          <w:p w:rsidR="005D5773" w:rsidRPr="00273C14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3C14"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</w:tc>
      </w:tr>
      <w:tr w:rsidR="005D5773" w:rsidRPr="00273C14" w:rsidTr="005D5773">
        <w:trPr>
          <w:trHeight w:val="300"/>
        </w:trPr>
        <w:tc>
          <w:tcPr>
            <w:tcW w:w="733" w:type="dxa"/>
            <w:noWrap/>
            <w:vAlign w:val="bottom"/>
            <w:hideMark/>
          </w:tcPr>
          <w:p w:rsidR="005D5773" w:rsidRPr="00273C14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5" w:type="dxa"/>
            <w:gridSpan w:val="5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3C14">
              <w:rPr>
                <w:rFonts w:ascii="Times New Roman" w:eastAsia="Times New Roman" w:hAnsi="Times New Roman" w:cs="Times New Roman"/>
              </w:rPr>
              <w:t xml:space="preserve">муниципального образования </w:t>
            </w:r>
          </w:p>
          <w:p w:rsidR="005D5773" w:rsidRPr="00273C14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3C14">
              <w:rPr>
                <w:rFonts w:ascii="Times New Roman" w:eastAsia="Times New Roman" w:hAnsi="Times New Roman" w:cs="Times New Roman"/>
              </w:rPr>
              <w:t>сельское поселение «</w:t>
            </w:r>
            <w:proofErr w:type="spellStart"/>
            <w:r w:rsidRPr="00273C14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273C14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5D5773" w:rsidRPr="00273C14" w:rsidTr="005D5773">
        <w:trPr>
          <w:trHeight w:val="300"/>
        </w:trPr>
        <w:tc>
          <w:tcPr>
            <w:tcW w:w="733" w:type="dxa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5" w:type="dxa"/>
            <w:gridSpan w:val="5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40" w:lineRule="auto"/>
              <w:ind w:left="-250" w:firstLine="250"/>
              <w:jc w:val="right"/>
              <w:rPr>
                <w:rFonts w:ascii="Times New Roman" w:eastAsia="Times New Roman" w:hAnsi="Times New Roman" w:cs="Times New Roman"/>
              </w:rPr>
            </w:pPr>
            <w:r w:rsidRPr="00273C14">
              <w:rPr>
                <w:rFonts w:ascii="Times New Roman" w:eastAsia="Times New Roman" w:hAnsi="Times New Roman" w:cs="Times New Roman"/>
              </w:rPr>
              <w:t xml:space="preserve">«О </w:t>
            </w:r>
            <w:r>
              <w:rPr>
                <w:rFonts w:ascii="Times New Roman" w:eastAsia="Times New Roman" w:hAnsi="Times New Roman" w:cs="Times New Roman"/>
              </w:rPr>
              <w:t>местном</w:t>
            </w:r>
            <w:r w:rsidRPr="00273C14">
              <w:rPr>
                <w:rFonts w:ascii="Times New Roman" w:eastAsia="Times New Roman" w:hAnsi="Times New Roman" w:cs="Times New Roman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Pr="00273C14">
              <w:rPr>
                <w:rFonts w:ascii="Times New Roman" w:eastAsia="Times New Roman" w:hAnsi="Times New Roman" w:cs="Times New Roman"/>
              </w:rPr>
              <w:t xml:space="preserve"> муниципального образования  сельское  поселение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Барагхан</w:t>
            </w:r>
            <w:proofErr w:type="spellEnd"/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" на 2021 год</w:t>
            </w:r>
          </w:p>
        </w:tc>
      </w:tr>
      <w:tr w:rsidR="005D5773" w:rsidRPr="00273C14" w:rsidTr="005D5773">
        <w:trPr>
          <w:trHeight w:val="300"/>
        </w:trPr>
        <w:tc>
          <w:tcPr>
            <w:tcW w:w="733" w:type="dxa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noWrap/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5" w:type="dxa"/>
            <w:gridSpan w:val="5"/>
            <w:noWrap/>
            <w:vAlign w:val="bottom"/>
            <w:hideMark/>
          </w:tcPr>
          <w:p w:rsidR="005D5773" w:rsidRPr="00273C14" w:rsidRDefault="0063571B" w:rsidP="00A23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</w:rPr>
              <w:t>от «</w:t>
            </w:r>
            <w:r w:rsidR="00A23A0E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Pr="00273C14">
              <w:rPr>
                <w:rFonts w:ascii="Times New Roman" w:eastAsia="Times New Roman" w:hAnsi="Times New Roman" w:cs="Times New Roman"/>
              </w:rPr>
              <w:t xml:space="preserve">» </w:t>
            </w:r>
            <w:r w:rsidR="00A23A0E">
              <w:rPr>
                <w:rFonts w:ascii="Times New Roman" w:eastAsia="Times New Roman" w:hAnsi="Times New Roman" w:cs="Times New Roman"/>
              </w:rPr>
              <w:t>ию</w:t>
            </w:r>
            <w:r>
              <w:rPr>
                <w:rFonts w:ascii="Times New Roman" w:eastAsia="Times New Roman" w:hAnsi="Times New Roman" w:cs="Times New Roman"/>
              </w:rPr>
              <w:t xml:space="preserve">ля  </w:t>
            </w:r>
            <w:r w:rsidRPr="00273C14">
              <w:rPr>
                <w:rFonts w:ascii="Times New Roman" w:eastAsia="Times New Roman" w:hAnsi="Times New Roman" w:cs="Times New Roman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273C14">
              <w:rPr>
                <w:rFonts w:ascii="Times New Roman" w:eastAsia="Times New Roman" w:hAnsi="Times New Roman" w:cs="Times New Roman"/>
              </w:rPr>
              <w:t xml:space="preserve"> года № 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="00A23A0E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5D5773" w:rsidRPr="00273C14" w:rsidTr="005D5773">
        <w:trPr>
          <w:trHeight w:val="300"/>
        </w:trPr>
        <w:tc>
          <w:tcPr>
            <w:tcW w:w="733" w:type="dxa"/>
            <w:noWrap/>
            <w:vAlign w:val="bottom"/>
            <w:hideMark/>
          </w:tcPr>
          <w:p w:rsidR="005D5773" w:rsidRPr="00273C14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noWrap/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5" w:type="dxa"/>
            <w:gridSpan w:val="5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D5773" w:rsidRPr="00273C14" w:rsidTr="005D5773">
        <w:trPr>
          <w:trHeight w:val="322"/>
        </w:trPr>
        <w:tc>
          <w:tcPr>
            <w:tcW w:w="9664" w:type="dxa"/>
            <w:gridSpan w:val="8"/>
            <w:vMerge w:val="restart"/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Ведомственная структура расходов местного бюджета на 2021 год</w:t>
            </w:r>
          </w:p>
        </w:tc>
      </w:tr>
      <w:tr w:rsidR="005D5773" w:rsidRPr="00273C14" w:rsidTr="005D5773">
        <w:trPr>
          <w:trHeight w:val="370"/>
        </w:trPr>
        <w:tc>
          <w:tcPr>
            <w:tcW w:w="9664" w:type="dxa"/>
            <w:gridSpan w:val="8"/>
            <w:vMerge/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D5773" w:rsidRPr="00273C14" w:rsidTr="005D5773">
        <w:trPr>
          <w:trHeight w:val="300"/>
        </w:trPr>
        <w:tc>
          <w:tcPr>
            <w:tcW w:w="733" w:type="dxa"/>
            <w:noWrap/>
            <w:vAlign w:val="bottom"/>
            <w:hideMark/>
          </w:tcPr>
          <w:p w:rsidR="005D5773" w:rsidRPr="00273C14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  <w:noWrap/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(рублей)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D5773" w:rsidRPr="00273C14" w:rsidTr="005D5773">
        <w:trPr>
          <w:trHeight w:val="255"/>
        </w:trPr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5D5773" w:rsidRPr="00273C14" w:rsidTr="005D5773">
        <w:trPr>
          <w:trHeight w:val="300"/>
        </w:trPr>
        <w:tc>
          <w:tcPr>
            <w:tcW w:w="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D5773" w:rsidRPr="00273C14" w:rsidTr="005D5773">
        <w:trPr>
          <w:trHeight w:val="570"/>
        </w:trPr>
        <w:tc>
          <w:tcPr>
            <w:tcW w:w="7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Администрация сельского  поселения "</w:t>
            </w:r>
            <w:proofErr w:type="spellStart"/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Барагхан</w:t>
            </w:r>
            <w:proofErr w:type="spellEnd"/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"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C14">
              <w:rPr>
                <w:rFonts w:ascii="Times New Roman" w:eastAsia="Times New Roman" w:hAnsi="Times New Roman" w:cs="Times New Roman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C1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A23A0E" w:rsidRDefault="00BE66F6" w:rsidP="00A23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3A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A23A0E" w:rsidRPr="00A23A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661,96</w:t>
            </w:r>
          </w:p>
        </w:tc>
      </w:tr>
      <w:tr w:rsidR="005D5773" w:rsidRPr="00273C14" w:rsidTr="005D5773">
        <w:trPr>
          <w:trHeight w:val="57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C14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C14">
              <w:rPr>
                <w:rFonts w:ascii="Times New Roman" w:eastAsia="Times New Roman" w:hAnsi="Times New Roman" w:cs="Times New Roman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C1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D5773" w:rsidRPr="00273C14" w:rsidRDefault="00A23A0E" w:rsidP="003378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348</w:t>
            </w:r>
            <w:r w:rsidR="003378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5,4</w:t>
            </w:r>
          </w:p>
        </w:tc>
      </w:tr>
      <w:tr w:rsidR="005D5773" w:rsidRPr="00273C14" w:rsidTr="005D5773">
        <w:trPr>
          <w:trHeight w:val="76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A23A0E" w:rsidP="00B9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939,</w:t>
            </w:r>
            <w:r w:rsidR="00B938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38</w:t>
            </w:r>
          </w:p>
        </w:tc>
      </w:tr>
      <w:tr w:rsidR="005D5773" w:rsidRPr="00273C14" w:rsidTr="005D5773">
        <w:trPr>
          <w:trHeight w:val="76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A23A0E" w:rsidP="00B9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939,</w:t>
            </w:r>
            <w:r w:rsidR="00B938E8">
              <w:rPr>
                <w:rFonts w:ascii="Times New Roman" w:eastAsia="Times New Roman" w:hAnsi="Times New Roman" w:cs="Times New Roman"/>
                <w:sz w:val="18"/>
                <w:szCs w:val="18"/>
              </w:rPr>
              <w:t>38</w:t>
            </w:r>
          </w:p>
        </w:tc>
      </w:tr>
      <w:tr w:rsidR="005D5773" w:rsidRPr="00273C14" w:rsidTr="005D5773">
        <w:trPr>
          <w:trHeight w:val="76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A23A0E" w:rsidP="00B9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939,</w:t>
            </w:r>
            <w:r w:rsidR="00B938E8">
              <w:rPr>
                <w:rFonts w:ascii="Times New Roman" w:eastAsia="Times New Roman" w:hAnsi="Times New Roman" w:cs="Times New Roman"/>
                <w:sz w:val="18"/>
                <w:szCs w:val="18"/>
              </w:rPr>
              <w:t>38</w:t>
            </w:r>
          </w:p>
        </w:tc>
      </w:tr>
      <w:tr w:rsidR="005D5773" w:rsidRPr="00273C14" w:rsidTr="005D5773">
        <w:trPr>
          <w:trHeight w:val="949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B938E8" w:rsidP="00B9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726,3</w:t>
            </w:r>
          </w:p>
        </w:tc>
      </w:tr>
      <w:tr w:rsidR="005D5773" w:rsidRPr="00273C14" w:rsidTr="005D5773">
        <w:trPr>
          <w:trHeight w:val="133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B938E8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213,08</w:t>
            </w:r>
          </w:p>
        </w:tc>
      </w:tr>
      <w:tr w:rsidR="005D5773" w:rsidRPr="00273C14" w:rsidTr="005D5773">
        <w:trPr>
          <w:trHeight w:val="171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C14">
              <w:rPr>
                <w:rFonts w:ascii="Times New Roman" w:eastAsia="Times New Roman" w:hAnsi="Times New Roman" w:cs="Times New Roman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C1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B938E8" w:rsidP="00BE6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1920,72</w:t>
            </w:r>
          </w:p>
        </w:tc>
      </w:tr>
      <w:tr w:rsidR="005D5773" w:rsidRPr="00273C14" w:rsidTr="005D5773">
        <w:trPr>
          <w:trHeight w:val="408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99900Р0000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361,0</w:t>
            </w:r>
          </w:p>
        </w:tc>
      </w:tr>
      <w:tr w:rsidR="005D5773" w:rsidRPr="00273C14" w:rsidTr="005D5773">
        <w:trPr>
          <w:trHeight w:val="153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передаваемые бюджетам муниципальных районов от бюджетов сельских поселений по осуществлению исполнения части полномочий по определению поставщиков (подрядчиков, исполнителей) для обеспечения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99900Р0300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5D5773" w:rsidRPr="00273C14" w:rsidTr="005D5773">
        <w:trPr>
          <w:trHeight w:val="438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99900Р0300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5D5773" w:rsidRPr="00273C14" w:rsidTr="005D5773">
        <w:trPr>
          <w:trHeight w:val="76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осуществление части полномочий по  исполнению бюджета поселения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333,0</w:t>
            </w:r>
          </w:p>
        </w:tc>
      </w:tr>
      <w:tr w:rsidR="005D5773" w:rsidRPr="00273C14" w:rsidTr="005D5773">
        <w:trPr>
          <w:trHeight w:val="8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333,0</w:t>
            </w:r>
          </w:p>
        </w:tc>
      </w:tr>
      <w:tr w:rsidR="005D5773" w:rsidRPr="00273C14" w:rsidTr="005D5773">
        <w:trPr>
          <w:trHeight w:val="76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контролю за исполнением бюджета поселения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26,0</w:t>
            </w:r>
          </w:p>
        </w:tc>
      </w:tr>
      <w:tr w:rsidR="005D5773" w:rsidRPr="00273C14" w:rsidTr="005D5773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26,0</w:t>
            </w:r>
          </w:p>
        </w:tc>
      </w:tr>
      <w:tr w:rsidR="005D5773" w:rsidRPr="00273C14" w:rsidTr="005D5773">
        <w:trPr>
          <w:trHeight w:val="102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внутреннему финансовому контролю и внутреннему финансовому аудиту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5D5773" w:rsidRPr="00273C14" w:rsidTr="005D5773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5D5773" w:rsidRPr="00273C14" w:rsidTr="005D5773">
        <w:trPr>
          <w:trHeight w:val="76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B93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BE66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="00B938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59</w:t>
            </w:r>
            <w:r w:rsidR="00BE66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 w:rsidR="00B938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</w:tr>
      <w:tr w:rsidR="005D5773" w:rsidRPr="00273C14" w:rsidTr="005D5773">
        <w:trPr>
          <w:trHeight w:val="51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B93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B938E8">
              <w:rPr>
                <w:rFonts w:ascii="Times New Roman" w:eastAsia="Times New Roman" w:hAnsi="Times New Roman" w:cs="Times New Roman"/>
                <w:sz w:val="18"/>
                <w:szCs w:val="18"/>
              </w:rPr>
              <w:t>559,7</w:t>
            </w:r>
          </w:p>
        </w:tc>
      </w:tr>
      <w:tr w:rsidR="005D5773" w:rsidRPr="00273C14" w:rsidTr="005D5773">
        <w:trPr>
          <w:trHeight w:val="102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B938E8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1017,89</w:t>
            </w:r>
          </w:p>
        </w:tc>
      </w:tr>
      <w:tr w:rsidR="005D5773" w:rsidRPr="00273C14" w:rsidTr="005D5773">
        <w:trPr>
          <w:trHeight w:val="1417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B938E8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300,24</w:t>
            </w:r>
          </w:p>
        </w:tc>
      </w:tr>
      <w:tr w:rsidR="005D5773" w:rsidRPr="00273C14" w:rsidTr="005D5773">
        <w:trPr>
          <w:trHeight w:val="76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40,00</w:t>
            </w:r>
          </w:p>
        </w:tc>
      </w:tr>
      <w:tr w:rsidR="005D5773" w:rsidRPr="00273C14" w:rsidTr="005D5773">
        <w:trPr>
          <w:trHeight w:val="444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B938E8" w:rsidP="00B93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="00BE66F6">
              <w:rPr>
                <w:rFonts w:ascii="Times New Roman" w:eastAsia="Times New Roman" w:hAnsi="Times New Roman" w:cs="Times New Roman"/>
                <w:sz w:val="18"/>
                <w:szCs w:val="18"/>
              </w:rPr>
              <w:t>4,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</w:tr>
      <w:tr w:rsidR="005D5773" w:rsidRPr="00273C14" w:rsidTr="005D5773">
        <w:trPr>
          <w:trHeight w:val="444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97,5</w:t>
            </w:r>
          </w:p>
        </w:tc>
      </w:tr>
      <w:tr w:rsidR="005D5773" w:rsidRPr="00273C14" w:rsidTr="005D5773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5D5773" w:rsidRPr="00273C14" w:rsidTr="005D5773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 расходы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5D5773" w:rsidRPr="00273C14" w:rsidTr="005D5773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10,0</w:t>
            </w:r>
          </w:p>
        </w:tc>
      </w:tr>
      <w:tr w:rsidR="005D5773" w:rsidRPr="00273C14" w:rsidTr="005D5773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местной администраций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9990082600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10,00</w:t>
            </w:r>
          </w:p>
        </w:tc>
      </w:tr>
      <w:tr w:rsidR="005D5773" w:rsidRPr="00273C14" w:rsidTr="005D5773">
        <w:trPr>
          <w:trHeight w:val="51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9990082610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10,00</w:t>
            </w:r>
          </w:p>
        </w:tc>
      </w:tr>
      <w:tr w:rsidR="005D5773" w:rsidRPr="00273C14" w:rsidTr="005D5773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9990082610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10,00</w:t>
            </w:r>
          </w:p>
        </w:tc>
      </w:tr>
      <w:tr w:rsidR="005D5773" w:rsidRPr="00273C14" w:rsidTr="005D5773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73C14">
              <w:rPr>
                <w:rFonts w:ascii="Times New Roman" w:eastAsia="Times New Roman" w:hAnsi="Times New Roman" w:cs="Times New Roman"/>
                <w:b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73C14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73C14"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73C14">
              <w:rPr>
                <w:rFonts w:ascii="Times New Roman" w:eastAsia="Times New Roman" w:hAnsi="Times New Roman" w:cs="Times New Roman"/>
                <w:b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73C14">
              <w:rPr>
                <w:rFonts w:ascii="Times New Roman" w:eastAsia="Times New Roman" w:hAnsi="Times New Roman" w:cs="Times New Roman"/>
                <w:b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B938E8" w:rsidP="003378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61</w:t>
            </w:r>
            <w:r w:rsidR="0033782A">
              <w:rPr>
                <w:rFonts w:ascii="Times New Roman" w:eastAsia="Times New Roman" w:hAnsi="Times New Roman" w:cs="Times New Roman"/>
                <w:b/>
                <w:bCs/>
              </w:rPr>
              <w:t>5,3</w:t>
            </w:r>
          </w:p>
        </w:tc>
      </w:tr>
      <w:tr w:rsidR="005D5773" w:rsidRPr="00273C14" w:rsidTr="005D5773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хозяйственного обслуживания органов местного самоуправления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9990021000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B938E8" w:rsidP="003378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61</w:t>
            </w:r>
            <w:r w:rsidR="003378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5,3</w:t>
            </w:r>
          </w:p>
        </w:tc>
      </w:tr>
      <w:tr w:rsidR="005D5773" w:rsidRPr="00273C14" w:rsidTr="005D5773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Фонд оплаты труда казенных учреждений и взносы по </w:t>
            </w: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обязательному социальному страхованию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9990021000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82A" w:rsidRPr="00273C14" w:rsidRDefault="00B938E8" w:rsidP="003378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39</w:t>
            </w:r>
            <w:r w:rsidR="0033782A">
              <w:rPr>
                <w:rFonts w:ascii="Times New Roman" w:eastAsia="Times New Roman" w:hAnsi="Times New Roman" w:cs="Times New Roman"/>
                <w:sz w:val="18"/>
                <w:szCs w:val="18"/>
              </w:rPr>
              <w:t>0,56</w:t>
            </w:r>
          </w:p>
        </w:tc>
      </w:tr>
      <w:tr w:rsidR="005D5773" w:rsidRPr="00273C14" w:rsidTr="005D5773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  обязательному  социальному  страхованию на выплаты  по  оплате  труда  работников  и иные  выплаты  работникам  казенных  учреждений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9990021000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B938E8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117,7</w:t>
            </w:r>
          </w:p>
        </w:tc>
      </w:tr>
      <w:tr w:rsidR="00042AE1" w:rsidRPr="00273C14" w:rsidTr="005D5773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AE1" w:rsidRPr="00273C14" w:rsidRDefault="00042AE1" w:rsidP="00042AE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2AE1" w:rsidRPr="00273C14" w:rsidRDefault="00042AE1" w:rsidP="00042AE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9990021000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2AE1" w:rsidRPr="00273C14" w:rsidRDefault="00042AE1" w:rsidP="00042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107,0</w:t>
            </w:r>
          </w:p>
        </w:tc>
      </w:tr>
      <w:tr w:rsidR="00042AE1" w:rsidRPr="00273C14" w:rsidTr="005D5773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157,9</w:t>
            </w:r>
          </w:p>
        </w:tc>
      </w:tr>
      <w:tr w:rsidR="00042AE1" w:rsidRPr="00273C14" w:rsidTr="005D5773">
        <w:trPr>
          <w:trHeight w:val="51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157,9</w:t>
            </w:r>
          </w:p>
        </w:tc>
      </w:tr>
      <w:tr w:rsidR="00042AE1" w:rsidRPr="00273C14" w:rsidTr="005D5773">
        <w:trPr>
          <w:trHeight w:val="76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157,9</w:t>
            </w:r>
          </w:p>
        </w:tc>
      </w:tr>
      <w:tr w:rsidR="00042AE1" w:rsidRPr="00273C14" w:rsidTr="005D5773">
        <w:trPr>
          <w:trHeight w:val="127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2AE1" w:rsidRPr="00273C14" w:rsidRDefault="00042AE1" w:rsidP="00042AE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</w:tr>
      <w:tr w:rsidR="00042AE1" w:rsidRPr="00273C14" w:rsidTr="005D5773">
        <w:trPr>
          <w:trHeight w:val="127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2AE1" w:rsidRPr="00273C14" w:rsidRDefault="00042AE1" w:rsidP="00042AE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47,9</w:t>
            </w:r>
          </w:p>
        </w:tc>
      </w:tr>
      <w:tr w:rsidR="00042AE1" w:rsidRPr="00273C14" w:rsidTr="005D5773">
        <w:trPr>
          <w:trHeight w:val="468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99900Д1800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47,9</w:t>
            </w:r>
          </w:p>
        </w:tc>
      </w:tr>
      <w:tr w:rsidR="00042AE1" w:rsidRPr="00273C14" w:rsidTr="005D5773">
        <w:trPr>
          <w:trHeight w:val="468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AE1" w:rsidRPr="00273C14" w:rsidRDefault="00042AE1" w:rsidP="00042AE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2AE1" w:rsidRPr="00273C14" w:rsidRDefault="00042AE1" w:rsidP="0004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Резервные </w:t>
            </w: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фонды местной администраций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 предупреждению чрезвычайных ситуаций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2AE1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2AE1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2AE1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2AE1" w:rsidRDefault="00042AE1" w:rsidP="00042AE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42AE1" w:rsidRPr="00273C14" w:rsidRDefault="00042AE1" w:rsidP="00042AE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14,5</w:t>
            </w:r>
          </w:p>
        </w:tc>
      </w:tr>
      <w:tr w:rsidR="00042AE1" w:rsidRPr="00273C14" w:rsidTr="005D5773">
        <w:trPr>
          <w:trHeight w:val="468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AE1" w:rsidRPr="00273C14" w:rsidRDefault="00042AE1" w:rsidP="00042AE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2AE1" w:rsidRPr="00273C14" w:rsidRDefault="00042AE1" w:rsidP="0004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2AE1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2AE1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2AE1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9990082620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2AE1" w:rsidRDefault="00042AE1" w:rsidP="00042AE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14,5</w:t>
            </w:r>
          </w:p>
        </w:tc>
      </w:tr>
      <w:tr w:rsidR="00042AE1" w:rsidRPr="00273C14" w:rsidTr="005D5773">
        <w:trPr>
          <w:trHeight w:val="468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AE1" w:rsidRPr="00273C14" w:rsidRDefault="00042AE1" w:rsidP="00042AE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2AE1" w:rsidRPr="00273C14" w:rsidRDefault="00042AE1" w:rsidP="0004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9990082620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2AE1" w:rsidRDefault="00042AE1" w:rsidP="00042AE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14,5</w:t>
            </w:r>
          </w:p>
        </w:tc>
      </w:tr>
      <w:tr w:rsidR="00042AE1" w:rsidRPr="00273C14" w:rsidTr="005D5773">
        <w:trPr>
          <w:trHeight w:val="702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1933,4</w:t>
            </w:r>
          </w:p>
        </w:tc>
      </w:tr>
      <w:tr w:rsidR="00042AE1" w:rsidRPr="00273C14" w:rsidTr="005D5773">
        <w:trPr>
          <w:trHeight w:val="84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99900Д1800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2AE1" w:rsidRPr="00273C14" w:rsidRDefault="00042AE1" w:rsidP="00042AE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42AE1" w:rsidRPr="00273C14" w:rsidRDefault="00042AE1" w:rsidP="00042AE1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1933,4</w:t>
            </w:r>
          </w:p>
        </w:tc>
      </w:tr>
      <w:tr w:rsidR="00042AE1" w:rsidRPr="00273C14" w:rsidTr="005D5773">
        <w:trPr>
          <w:trHeight w:val="414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2AE1" w:rsidRPr="00273C14" w:rsidRDefault="00042AE1" w:rsidP="0004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99900Д1800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2AE1" w:rsidRPr="00273C14" w:rsidRDefault="00042AE1" w:rsidP="00042AE1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1933,4</w:t>
            </w:r>
          </w:p>
        </w:tc>
      </w:tr>
      <w:tr w:rsidR="00042AE1" w:rsidRPr="00273C14" w:rsidTr="005D5773">
        <w:trPr>
          <w:trHeight w:val="57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ЖИЛИЩНО - КОММУНАЛЬНОЕ ХОЗЯЙСТВО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532,99</w:t>
            </w:r>
          </w:p>
        </w:tc>
      </w:tr>
      <w:tr w:rsidR="00042AE1" w:rsidRPr="00273C14" w:rsidTr="005D5773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9990000000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512,99</w:t>
            </w:r>
          </w:p>
        </w:tc>
      </w:tr>
      <w:tr w:rsidR="00042AE1" w:rsidRPr="00273C14" w:rsidTr="005D5773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Мероприятия   по  благоустройству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9990088100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512,99</w:t>
            </w:r>
          </w:p>
        </w:tc>
      </w:tr>
      <w:tr w:rsidR="00042AE1" w:rsidRPr="00273C14" w:rsidTr="005D5773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9990088100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EB1607" w:rsidP="00E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197,99</w:t>
            </w:r>
          </w:p>
        </w:tc>
      </w:tr>
      <w:tr w:rsidR="00042AE1" w:rsidRPr="00273C14" w:rsidTr="005D5773">
        <w:trPr>
          <w:trHeight w:val="702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Трудоустройство  на  временные  места  работы  безработных  граждан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04001П0600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042AE1" w:rsidRPr="00273C14" w:rsidTr="005D5773">
        <w:trPr>
          <w:trHeight w:val="76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2AE1" w:rsidRPr="00273C14" w:rsidRDefault="00042AE1" w:rsidP="0004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 общественных работ  по </w:t>
            </w:r>
            <w:proofErr w:type="spellStart"/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Курумканскому</w:t>
            </w:r>
            <w:proofErr w:type="spellEnd"/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району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04001П0600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042AE1" w:rsidRPr="00273C14" w:rsidTr="005D5773">
        <w:trPr>
          <w:trHeight w:val="624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04001П0600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2AE1" w:rsidRPr="00273C14" w:rsidRDefault="00042AE1" w:rsidP="00042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7,68</w:t>
            </w:r>
          </w:p>
        </w:tc>
      </w:tr>
      <w:tr w:rsidR="00042AE1" w:rsidRPr="00273C14" w:rsidTr="005D5773">
        <w:trPr>
          <w:trHeight w:val="624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04001П0600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2AE1" w:rsidRPr="00273C14" w:rsidRDefault="00042AE1" w:rsidP="00042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2,32</w:t>
            </w:r>
          </w:p>
        </w:tc>
      </w:tr>
      <w:tr w:rsidR="00042AE1" w:rsidRPr="00273C14" w:rsidTr="0035065A">
        <w:trPr>
          <w:trHeight w:val="624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AE1" w:rsidRPr="00273C14" w:rsidRDefault="00042AE1" w:rsidP="00042AE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2AE1" w:rsidRPr="00C707B5" w:rsidRDefault="00042AE1" w:rsidP="00042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07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Финансовая поддержка ТОС посредством  республиканского  конкурса «Лучшее территориальное  общественное самоуправление»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2AE1" w:rsidRPr="00C707B5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07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42AE1" w:rsidRPr="00C707B5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07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2AE1" w:rsidRPr="00C707B5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42AE1" w:rsidRPr="00C707B5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07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2AE1" w:rsidRPr="00C707B5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42AE1" w:rsidRPr="00C707B5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07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2AE1" w:rsidRPr="00C707B5" w:rsidRDefault="00042AE1" w:rsidP="00042AE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2AE1" w:rsidRPr="00C707B5" w:rsidRDefault="00042AE1" w:rsidP="00042AE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2AE1" w:rsidRDefault="00042AE1" w:rsidP="00042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280,0</w:t>
            </w:r>
          </w:p>
        </w:tc>
      </w:tr>
      <w:tr w:rsidR="00042AE1" w:rsidRPr="00273C14" w:rsidTr="0035065A">
        <w:trPr>
          <w:trHeight w:val="624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AE1" w:rsidRPr="00273C14" w:rsidRDefault="00042AE1" w:rsidP="00042AE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2AE1" w:rsidRPr="00C707B5" w:rsidRDefault="00042AE1" w:rsidP="0004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7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Премии и гранты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2AE1" w:rsidRPr="00C707B5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2AE1" w:rsidRPr="00C707B5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7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2AE1" w:rsidRPr="00C707B5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2AE1" w:rsidRPr="00C707B5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7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2AE1" w:rsidRPr="00C707B5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2AE1" w:rsidRPr="00C707B5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7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2AE1" w:rsidRPr="00C707B5" w:rsidRDefault="00042AE1" w:rsidP="00042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042AE1" w:rsidRPr="00C707B5" w:rsidRDefault="00042AE1" w:rsidP="00042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707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9990074030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2AE1" w:rsidRPr="00C707B5" w:rsidRDefault="00042AE1" w:rsidP="0004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7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</w:p>
          <w:p w:rsidR="00042AE1" w:rsidRPr="00C707B5" w:rsidRDefault="00042AE1" w:rsidP="0004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7B5"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2AE1" w:rsidRDefault="00042AE1" w:rsidP="00042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280,0</w:t>
            </w:r>
          </w:p>
        </w:tc>
      </w:tr>
      <w:tr w:rsidR="00042AE1" w:rsidRPr="00273C14" w:rsidTr="005D5773">
        <w:trPr>
          <w:trHeight w:val="76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2AE1" w:rsidRPr="00273C14" w:rsidRDefault="00042AE1" w:rsidP="0004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Другие вопросы в области жилищного коммунального хозяйства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929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2AE1" w:rsidRPr="00273C14" w:rsidRDefault="00042AE1" w:rsidP="00042AE1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2AE1" w:rsidRPr="00273C14" w:rsidRDefault="00042AE1" w:rsidP="00042AE1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2AE1" w:rsidRPr="00273C14" w:rsidRDefault="00042AE1" w:rsidP="00042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042AE1" w:rsidRPr="00273C14" w:rsidTr="005D5773">
        <w:trPr>
          <w:trHeight w:val="1131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муниципального района  по  организации водоснабжения населения в соответствии с заключенными  соглашениями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 П0400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2AE1" w:rsidRPr="00273C14" w:rsidRDefault="00042AE1" w:rsidP="00042AE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EB1607" w:rsidRPr="00273C14" w:rsidTr="005D5773">
        <w:trPr>
          <w:trHeight w:val="1131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607" w:rsidRPr="00273C14" w:rsidRDefault="00EB1607" w:rsidP="00EB160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1607" w:rsidRPr="00273C14" w:rsidRDefault="00EB1607" w:rsidP="00EB1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1607" w:rsidRPr="00273C14" w:rsidRDefault="00EB1607" w:rsidP="00E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1607" w:rsidRPr="00273C14" w:rsidRDefault="00EB1607" w:rsidP="00E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1607" w:rsidRPr="00273C14" w:rsidRDefault="00EB1607" w:rsidP="00E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1607" w:rsidRPr="00273C14" w:rsidRDefault="00EB1607" w:rsidP="00E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99900 88100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1607" w:rsidRPr="00273C14" w:rsidRDefault="00EB1607" w:rsidP="00EB1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1607" w:rsidRPr="00273C14" w:rsidRDefault="00EB1607" w:rsidP="00EB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EB1607" w:rsidRPr="00273C14" w:rsidTr="005D5773">
        <w:trPr>
          <w:trHeight w:val="626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EB160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 П0400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EB1607" w:rsidRPr="00273C14" w:rsidTr="0035065A">
        <w:trPr>
          <w:trHeight w:val="626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607" w:rsidRPr="00273C14" w:rsidRDefault="00EB1607" w:rsidP="00EB160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B1607" w:rsidRPr="0096628C" w:rsidRDefault="00EB1607" w:rsidP="00EB1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62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B1607" w:rsidRPr="0096628C" w:rsidRDefault="00EB1607" w:rsidP="00E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62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1607" w:rsidRPr="0096628C" w:rsidRDefault="00EB1607" w:rsidP="00E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62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1607" w:rsidRPr="0096628C" w:rsidRDefault="00EB1607" w:rsidP="00E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62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B1607" w:rsidRPr="00EA6201" w:rsidRDefault="00EB1607" w:rsidP="00EB1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1607" w:rsidRPr="00EA6201" w:rsidRDefault="00EB1607" w:rsidP="00EB1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1607" w:rsidRPr="00EA6201" w:rsidRDefault="00EB1607" w:rsidP="00EB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62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5,7</w:t>
            </w:r>
          </w:p>
        </w:tc>
      </w:tr>
      <w:tr w:rsidR="00EB1607" w:rsidRPr="00273C14" w:rsidTr="0035065A">
        <w:trPr>
          <w:trHeight w:val="626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607" w:rsidRPr="00273C14" w:rsidRDefault="00EB1607" w:rsidP="00EB160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B1607" w:rsidRPr="0096628C" w:rsidRDefault="00EB1607" w:rsidP="00EB1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28C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Профессиональная подготовка, переподготовка и повышение  квалификации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B1607" w:rsidRPr="005C2FB5" w:rsidRDefault="00EB1607" w:rsidP="00E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1607" w:rsidRPr="005C2FB5" w:rsidRDefault="00EB1607" w:rsidP="00E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1607" w:rsidRPr="005C2FB5" w:rsidRDefault="00EB1607" w:rsidP="00E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B1607" w:rsidRPr="0096628C" w:rsidRDefault="00EB1607" w:rsidP="00EB1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1607" w:rsidRPr="00273C14" w:rsidRDefault="00EB1607" w:rsidP="00EB1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1607" w:rsidRPr="00273C14" w:rsidRDefault="00EB1607" w:rsidP="00EB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5,7</w:t>
            </w:r>
          </w:p>
        </w:tc>
      </w:tr>
      <w:tr w:rsidR="00EB1607" w:rsidRPr="00273C14" w:rsidTr="005D5773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EB160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EB1607" w:rsidRPr="00273C14" w:rsidRDefault="0033782A" w:rsidP="003378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2345,2</w:t>
            </w:r>
          </w:p>
        </w:tc>
      </w:tr>
      <w:tr w:rsidR="00EB1607" w:rsidRPr="00273C14" w:rsidTr="005D5773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EB160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2343,9</w:t>
            </w:r>
          </w:p>
        </w:tc>
      </w:tr>
      <w:tr w:rsidR="00EB1607" w:rsidRPr="00273C14" w:rsidTr="005D5773">
        <w:trPr>
          <w:trHeight w:val="153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EB160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99900Р1200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3378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101</w:t>
            </w:r>
            <w:r w:rsidR="0033782A">
              <w:rPr>
                <w:rFonts w:ascii="Times New Roman" w:eastAsia="Times New Roman" w:hAnsi="Times New Roman" w:cs="Times New Roman"/>
                <w:sz w:val="18"/>
                <w:szCs w:val="18"/>
              </w:rPr>
              <w:t>2,2</w:t>
            </w:r>
          </w:p>
        </w:tc>
      </w:tr>
      <w:tr w:rsidR="00EB1607" w:rsidRPr="00273C14" w:rsidTr="005D5773">
        <w:trPr>
          <w:trHeight w:val="127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EB160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полномочий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99900Р1200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33782A" w:rsidP="00EB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1012,2</w:t>
            </w:r>
          </w:p>
        </w:tc>
      </w:tr>
      <w:tr w:rsidR="00EB1607" w:rsidRPr="00273C14" w:rsidTr="005D5773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EB160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99900Р1200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3378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101</w:t>
            </w:r>
            <w:r w:rsidR="0033782A">
              <w:rPr>
                <w:rFonts w:ascii="Times New Roman" w:eastAsia="Times New Roman" w:hAnsi="Times New Roman" w:cs="Times New Roman"/>
                <w:sz w:val="18"/>
                <w:szCs w:val="18"/>
              </w:rPr>
              <w:t>2,2</w:t>
            </w:r>
          </w:p>
        </w:tc>
      </w:tr>
      <w:tr w:rsidR="00EB1607" w:rsidRPr="00273C14" w:rsidTr="005D5773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EB160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осуществление части полномочий по  хозяйственно-транспортному  обслуживанию в области  культуры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99900Р0100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1333,3</w:t>
            </w:r>
          </w:p>
        </w:tc>
      </w:tr>
      <w:tr w:rsidR="00EB1607" w:rsidRPr="00273C14" w:rsidTr="005D5773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EB160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99900Р0100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1333,3</w:t>
            </w:r>
          </w:p>
        </w:tc>
      </w:tr>
      <w:tr w:rsidR="00EB1607" w:rsidRPr="00273C14" w:rsidTr="005D5773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EB160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176,40</w:t>
            </w:r>
          </w:p>
        </w:tc>
      </w:tr>
      <w:tr w:rsidR="00EB1607" w:rsidRPr="00273C14" w:rsidTr="005D5773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EB160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176,40</w:t>
            </w:r>
          </w:p>
        </w:tc>
      </w:tr>
      <w:tr w:rsidR="00EB1607" w:rsidRPr="00273C14" w:rsidTr="005D5773">
        <w:trPr>
          <w:trHeight w:val="51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EB160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пенсиям  муниципальных служащих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9990082500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7A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7A67A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176,40</w:t>
            </w:r>
          </w:p>
        </w:tc>
      </w:tr>
      <w:tr w:rsidR="00EB1607" w:rsidRPr="00273C14" w:rsidTr="005D5773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EB160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9990082500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7A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7A67A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176,40</w:t>
            </w:r>
          </w:p>
        </w:tc>
      </w:tr>
      <w:tr w:rsidR="00EB1607" w:rsidRPr="00273C14" w:rsidTr="005D5773">
        <w:trPr>
          <w:trHeight w:val="51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EB160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 выплаты гражданам,  кроме  публичных нормативно-социальных  выплат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9990082500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7A67A8" w:rsidP="007A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176,40</w:t>
            </w:r>
          </w:p>
        </w:tc>
      </w:tr>
      <w:tr w:rsidR="00EB1607" w:rsidRPr="00273C14" w:rsidTr="005D5773">
        <w:trPr>
          <w:trHeight w:val="510"/>
        </w:trPr>
        <w:tc>
          <w:tcPr>
            <w:tcW w:w="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EB1607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10,00</w:t>
            </w:r>
          </w:p>
        </w:tc>
      </w:tr>
      <w:tr w:rsidR="00EB1607" w:rsidRPr="00273C14" w:rsidTr="005D5773">
        <w:trPr>
          <w:trHeight w:val="510"/>
        </w:trPr>
        <w:tc>
          <w:tcPr>
            <w:tcW w:w="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EB1607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10,00</w:t>
            </w:r>
          </w:p>
        </w:tc>
      </w:tr>
      <w:tr w:rsidR="00EB1607" w:rsidRPr="00273C14" w:rsidTr="005D5773">
        <w:trPr>
          <w:trHeight w:val="510"/>
        </w:trPr>
        <w:tc>
          <w:tcPr>
            <w:tcW w:w="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EB1607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9990088200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10,00</w:t>
            </w:r>
          </w:p>
        </w:tc>
      </w:tr>
      <w:tr w:rsidR="00EB1607" w:rsidRPr="00273C14" w:rsidTr="005D5773">
        <w:trPr>
          <w:trHeight w:val="300"/>
        </w:trPr>
        <w:tc>
          <w:tcPr>
            <w:tcW w:w="4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ВСЕГО РАСХОДОВ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607" w:rsidRPr="00273C14" w:rsidRDefault="00EB1607" w:rsidP="00E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B1607" w:rsidRPr="00273C14" w:rsidRDefault="00EB1607" w:rsidP="00EB1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B1607" w:rsidRPr="00273C14" w:rsidRDefault="00EB1607" w:rsidP="00EB1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B1607" w:rsidRPr="00273C14" w:rsidRDefault="00EB1607" w:rsidP="00EB1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B1607" w:rsidRPr="00273C14" w:rsidRDefault="00EB1607" w:rsidP="00EB1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B1607" w:rsidRPr="00273C14" w:rsidRDefault="00EB1607" w:rsidP="00EB1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8 661,99</w:t>
            </w:r>
          </w:p>
        </w:tc>
      </w:tr>
    </w:tbl>
    <w:p w:rsidR="005D5773" w:rsidRPr="00273C14" w:rsidRDefault="005D5773" w:rsidP="005D577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5D5773" w:rsidRPr="00273C14" w:rsidRDefault="005D5773" w:rsidP="005D577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5D5773" w:rsidRPr="00273C14" w:rsidRDefault="005D5773" w:rsidP="005D577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5D5773" w:rsidRPr="00273C14" w:rsidRDefault="005D5773" w:rsidP="005D577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5D5773" w:rsidRPr="00273C14" w:rsidRDefault="005D5773" w:rsidP="005D577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5D5773" w:rsidRPr="00273C14" w:rsidRDefault="005D5773" w:rsidP="005D577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5D5773" w:rsidRPr="00273C14" w:rsidRDefault="005D5773" w:rsidP="005D577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5D5773" w:rsidRPr="00273C14" w:rsidRDefault="005D5773" w:rsidP="005D577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5D5773" w:rsidRPr="00273C14" w:rsidRDefault="005D5773" w:rsidP="005D577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5D5773" w:rsidRPr="00273C14" w:rsidRDefault="005D5773" w:rsidP="005D577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5D5773" w:rsidRDefault="005D5773" w:rsidP="005D577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63571B" w:rsidRDefault="0063571B" w:rsidP="005D577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63571B" w:rsidRDefault="0063571B" w:rsidP="005D577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63571B" w:rsidRDefault="0063571B" w:rsidP="005D577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63571B" w:rsidRDefault="0063571B" w:rsidP="005D577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63571B" w:rsidRDefault="0063571B" w:rsidP="005D577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63571B" w:rsidRDefault="0063571B" w:rsidP="005D577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63571B" w:rsidRDefault="0063571B" w:rsidP="005D577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63571B" w:rsidRDefault="0063571B" w:rsidP="005D577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63571B" w:rsidRDefault="0063571B" w:rsidP="005D577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63571B" w:rsidRDefault="0063571B" w:rsidP="005D577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63571B" w:rsidRDefault="0063571B" w:rsidP="005D577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63571B" w:rsidRDefault="0063571B" w:rsidP="005D577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63571B" w:rsidRDefault="0063571B" w:rsidP="005D577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63571B" w:rsidRDefault="0063571B" w:rsidP="005D577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63571B" w:rsidRDefault="0063571B" w:rsidP="005D577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63571B" w:rsidRDefault="0063571B" w:rsidP="005D577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63571B" w:rsidRDefault="0063571B" w:rsidP="005D577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63571B" w:rsidRDefault="0063571B" w:rsidP="005D577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63571B" w:rsidRDefault="0063571B" w:rsidP="005D577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63571B" w:rsidRDefault="0063571B" w:rsidP="005D577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63571B" w:rsidRDefault="0063571B" w:rsidP="005D577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63571B" w:rsidRDefault="0063571B" w:rsidP="005D577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63571B" w:rsidRDefault="0063571B" w:rsidP="005D577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63571B" w:rsidRDefault="0063571B" w:rsidP="005D577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63571B" w:rsidRDefault="0063571B" w:rsidP="005D577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63571B" w:rsidRDefault="0063571B" w:rsidP="005D577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63571B" w:rsidRDefault="0063571B" w:rsidP="005D577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63571B" w:rsidRDefault="0063571B" w:rsidP="005D577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63571B" w:rsidRDefault="0063571B" w:rsidP="005D577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63571B" w:rsidRDefault="0063571B" w:rsidP="005D577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63571B" w:rsidRDefault="0063571B" w:rsidP="005D577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63571B" w:rsidRDefault="0063571B" w:rsidP="005D577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63571B" w:rsidRDefault="0063571B" w:rsidP="005D577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63571B" w:rsidRDefault="0063571B" w:rsidP="005D577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63571B" w:rsidRPr="00273C14" w:rsidRDefault="0063571B" w:rsidP="005D577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984" w:type="dxa"/>
        <w:tblInd w:w="83" w:type="dxa"/>
        <w:tblLook w:val="04A0" w:firstRow="1" w:lastRow="0" w:firstColumn="1" w:lastColumn="0" w:noHBand="0" w:noVBand="1"/>
      </w:tblPr>
      <w:tblGrid>
        <w:gridCol w:w="2577"/>
        <w:gridCol w:w="992"/>
        <w:gridCol w:w="2835"/>
        <w:gridCol w:w="992"/>
        <w:gridCol w:w="284"/>
        <w:gridCol w:w="2160"/>
        <w:gridCol w:w="144"/>
      </w:tblGrid>
      <w:tr w:rsidR="005D5773" w:rsidRPr="00273C14" w:rsidTr="005D5773">
        <w:trPr>
          <w:gridAfter w:val="1"/>
          <w:wAfter w:w="144" w:type="dxa"/>
          <w:trHeight w:val="255"/>
        </w:trPr>
        <w:tc>
          <w:tcPr>
            <w:tcW w:w="2577" w:type="dxa"/>
            <w:noWrap/>
            <w:vAlign w:val="bottom"/>
            <w:hideMark/>
          </w:tcPr>
          <w:p w:rsidR="005D5773" w:rsidRPr="00273C14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5D5773" w:rsidRPr="00273C14" w:rsidRDefault="005D5773" w:rsidP="005D5773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gridSpan w:val="3"/>
            <w:noWrap/>
            <w:vAlign w:val="bottom"/>
            <w:hideMark/>
          </w:tcPr>
          <w:p w:rsidR="005D5773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D5773" w:rsidRPr="00273C14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3C14">
              <w:rPr>
                <w:rFonts w:ascii="Times New Roman" w:eastAsia="Times New Roman" w:hAnsi="Times New Roman" w:cs="Times New Roman"/>
              </w:rPr>
              <w:t>Приложение 8</w:t>
            </w:r>
          </w:p>
        </w:tc>
      </w:tr>
      <w:tr w:rsidR="005D5773" w:rsidRPr="00273C14" w:rsidTr="005D5773">
        <w:trPr>
          <w:gridAfter w:val="1"/>
          <w:wAfter w:w="144" w:type="dxa"/>
          <w:trHeight w:val="300"/>
        </w:trPr>
        <w:tc>
          <w:tcPr>
            <w:tcW w:w="2577" w:type="dxa"/>
            <w:noWrap/>
            <w:vAlign w:val="bottom"/>
            <w:hideMark/>
          </w:tcPr>
          <w:p w:rsidR="005D5773" w:rsidRPr="00273C14" w:rsidRDefault="005D5773" w:rsidP="005D5773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gridSpan w:val="3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3C14"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</w:tc>
      </w:tr>
      <w:tr w:rsidR="005D5773" w:rsidRPr="00273C14" w:rsidTr="005D5773">
        <w:trPr>
          <w:gridAfter w:val="1"/>
          <w:wAfter w:w="144" w:type="dxa"/>
          <w:trHeight w:val="255"/>
        </w:trPr>
        <w:tc>
          <w:tcPr>
            <w:tcW w:w="2577" w:type="dxa"/>
            <w:noWrap/>
            <w:vAlign w:val="bottom"/>
            <w:hideMark/>
          </w:tcPr>
          <w:p w:rsidR="005D5773" w:rsidRPr="00273C14" w:rsidRDefault="005D5773" w:rsidP="005D5773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gridSpan w:val="3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3C14">
              <w:rPr>
                <w:rFonts w:ascii="Times New Roman" w:eastAsia="Times New Roman" w:hAnsi="Times New Roman" w:cs="Times New Roman"/>
              </w:rPr>
              <w:t xml:space="preserve">муниципального образования </w:t>
            </w:r>
          </w:p>
          <w:p w:rsidR="005D5773" w:rsidRPr="00273C14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3C14">
              <w:rPr>
                <w:rFonts w:ascii="Times New Roman" w:eastAsia="Times New Roman" w:hAnsi="Times New Roman" w:cs="Times New Roman"/>
              </w:rPr>
              <w:t>сельское  поселение «</w:t>
            </w:r>
            <w:proofErr w:type="spellStart"/>
            <w:r w:rsidRPr="00273C14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273C14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5D5773" w:rsidRPr="00273C14" w:rsidTr="005D5773">
        <w:trPr>
          <w:gridAfter w:val="1"/>
          <w:wAfter w:w="144" w:type="dxa"/>
          <w:trHeight w:val="300"/>
        </w:trPr>
        <w:tc>
          <w:tcPr>
            <w:tcW w:w="2577" w:type="dxa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gridSpan w:val="3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3C14">
              <w:rPr>
                <w:rFonts w:ascii="Times New Roman" w:eastAsia="Times New Roman" w:hAnsi="Times New Roman" w:cs="Times New Roman"/>
              </w:rPr>
              <w:t>«О местно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 w:rsidRPr="00273C14">
              <w:rPr>
                <w:rFonts w:ascii="Times New Roman" w:eastAsia="Times New Roman" w:hAnsi="Times New Roman" w:cs="Times New Roman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Pr="00273C14">
              <w:rPr>
                <w:rFonts w:ascii="Times New Roman" w:eastAsia="Times New Roman" w:hAnsi="Times New Roman" w:cs="Times New Roman"/>
              </w:rPr>
              <w:t xml:space="preserve"> муниципального образования  сельское  поселение</w:t>
            </w:r>
          </w:p>
        </w:tc>
      </w:tr>
      <w:tr w:rsidR="005D5773" w:rsidRPr="00273C14" w:rsidTr="005D5773">
        <w:trPr>
          <w:gridAfter w:val="1"/>
          <w:wAfter w:w="144" w:type="dxa"/>
          <w:trHeight w:val="255"/>
        </w:trPr>
        <w:tc>
          <w:tcPr>
            <w:tcW w:w="2577" w:type="dxa"/>
            <w:noWrap/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gridSpan w:val="3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3C14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273C14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273C14">
              <w:rPr>
                <w:rFonts w:ascii="Times New Roman" w:eastAsia="Times New Roman" w:hAnsi="Times New Roman" w:cs="Times New Roman"/>
              </w:rPr>
              <w:t>»  на 2021 год»</w:t>
            </w:r>
          </w:p>
        </w:tc>
      </w:tr>
      <w:tr w:rsidR="005D5773" w:rsidRPr="00273C14" w:rsidTr="005D5773">
        <w:trPr>
          <w:trHeight w:val="300"/>
        </w:trPr>
        <w:tc>
          <w:tcPr>
            <w:tcW w:w="2577" w:type="dxa"/>
            <w:noWrap/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407" w:type="dxa"/>
            <w:gridSpan w:val="6"/>
            <w:noWrap/>
            <w:vAlign w:val="bottom"/>
            <w:hideMark/>
          </w:tcPr>
          <w:p w:rsidR="005D5773" w:rsidRPr="00273C14" w:rsidRDefault="007A67A8" w:rsidP="007A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</w:t>
            </w:r>
            <w:r w:rsidR="0063571B" w:rsidRPr="00273C14">
              <w:rPr>
                <w:rFonts w:ascii="Times New Roman" w:eastAsia="Times New Roman" w:hAnsi="Times New Roman" w:cs="Times New Roman"/>
              </w:rPr>
              <w:t>от «</w:t>
            </w:r>
            <w:r w:rsidR="00EB1607">
              <w:rPr>
                <w:rFonts w:ascii="Times New Roman" w:eastAsia="Times New Roman" w:hAnsi="Times New Roman" w:cs="Times New Roman"/>
              </w:rPr>
              <w:t>2</w:t>
            </w:r>
            <w:r w:rsidR="0063571B">
              <w:rPr>
                <w:rFonts w:ascii="Times New Roman" w:eastAsia="Times New Roman" w:hAnsi="Times New Roman" w:cs="Times New Roman"/>
              </w:rPr>
              <w:t>8</w:t>
            </w:r>
            <w:r w:rsidR="0063571B" w:rsidRPr="00273C14">
              <w:rPr>
                <w:rFonts w:ascii="Times New Roman" w:eastAsia="Times New Roman" w:hAnsi="Times New Roman" w:cs="Times New Roman"/>
              </w:rPr>
              <w:t xml:space="preserve">» </w:t>
            </w:r>
            <w:r w:rsidR="00EB1607">
              <w:rPr>
                <w:rFonts w:ascii="Times New Roman" w:eastAsia="Times New Roman" w:hAnsi="Times New Roman" w:cs="Times New Roman"/>
              </w:rPr>
              <w:t>ию</w:t>
            </w:r>
            <w:r w:rsidR="0063571B">
              <w:rPr>
                <w:rFonts w:ascii="Times New Roman" w:eastAsia="Times New Roman" w:hAnsi="Times New Roman" w:cs="Times New Roman"/>
              </w:rPr>
              <w:t xml:space="preserve">ля  </w:t>
            </w:r>
            <w:r w:rsidR="0063571B" w:rsidRPr="00273C14">
              <w:rPr>
                <w:rFonts w:ascii="Times New Roman" w:eastAsia="Times New Roman" w:hAnsi="Times New Roman" w:cs="Times New Roman"/>
              </w:rPr>
              <w:t xml:space="preserve"> 202</w:t>
            </w:r>
            <w:r w:rsidR="0063571B">
              <w:rPr>
                <w:rFonts w:ascii="Times New Roman" w:eastAsia="Times New Roman" w:hAnsi="Times New Roman" w:cs="Times New Roman"/>
              </w:rPr>
              <w:t>1</w:t>
            </w:r>
            <w:r w:rsidR="0063571B" w:rsidRPr="00273C14">
              <w:rPr>
                <w:rFonts w:ascii="Times New Roman" w:eastAsia="Times New Roman" w:hAnsi="Times New Roman" w:cs="Times New Roman"/>
              </w:rPr>
              <w:t xml:space="preserve"> года № </w:t>
            </w:r>
            <w:r w:rsidR="0063571B">
              <w:rPr>
                <w:rFonts w:ascii="Times New Roman" w:eastAsia="Times New Roman" w:hAnsi="Times New Roman" w:cs="Times New Roman"/>
              </w:rPr>
              <w:t>3</w:t>
            </w:r>
            <w:r w:rsidR="00EB1607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5D5773" w:rsidRPr="00273C14" w:rsidTr="005D5773">
        <w:trPr>
          <w:trHeight w:val="255"/>
        </w:trPr>
        <w:tc>
          <w:tcPr>
            <w:tcW w:w="2577" w:type="dxa"/>
            <w:noWrap/>
            <w:vAlign w:val="center"/>
            <w:hideMark/>
          </w:tcPr>
          <w:p w:rsidR="005D5773" w:rsidRPr="00273C14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9" w:type="dxa"/>
            <w:gridSpan w:val="3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8" w:type="dxa"/>
            <w:gridSpan w:val="3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5D5773" w:rsidRPr="00273C14" w:rsidTr="005D5773">
        <w:trPr>
          <w:trHeight w:val="322"/>
        </w:trPr>
        <w:tc>
          <w:tcPr>
            <w:tcW w:w="9984" w:type="dxa"/>
            <w:gridSpan w:val="7"/>
            <w:vMerge w:val="restart"/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Источники финансирования дефицита местного бюджета на 2021 год</w:t>
            </w:r>
          </w:p>
        </w:tc>
      </w:tr>
      <w:tr w:rsidR="005D5773" w:rsidRPr="00273C14" w:rsidTr="005D5773">
        <w:trPr>
          <w:trHeight w:val="370"/>
        </w:trPr>
        <w:tc>
          <w:tcPr>
            <w:tcW w:w="9984" w:type="dxa"/>
            <w:gridSpan w:val="7"/>
            <w:vMerge/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D5773" w:rsidRPr="00273C14" w:rsidTr="005D5773">
        <w:trPr>
          <w:trHeight w:val="255"/>
        </w:trPr>
        <w:tc>
          <w:tcPr>
            <w:tcW w:w="3569" w:type="dxa"/>
            <w:gridSpan w:val="2"/>
            <w:noWrap/>
            <w:vAlign w:val="center"/>
            <w:hideMark/>
          </w:tcPr>
          <w:p w:rsidR="005D5773" w:rsidRPr="00273C14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  <w:gridSpan w:val="3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4" w:type="dxa"/>
            <w:gridSpan w:val="2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C14">
              <w:rPr>
                <w:rFonts w:ascii="Times New Roman" w:eastAsia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5D5773" w:rsidRPr="00273C14" w:rsidTr="005D5773">
        <w:trPr>
          <w:trHeight w:val="420"/>
        </w:trPr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5D5773" w:rsidRPr="00273C14" w:rsidTr="005D5773">
        <w:trPr>
          <w:trHeight w:val="675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C14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000 01 05 00 00 00 0000 000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5773" w:rsidRPr="00273C14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C14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D5773" w:rsidRPr="00045ED7" w:rsidRDefault="005D5773" w:rsidP="00045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75,</w:t>
            </w:r>
            <w:r w:rsidR="00045ED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5D5773" w:rsidRPr="00273C14" w:rsidTr="005D5773">
        <w:trPr>
          <w:trHeight w:val="720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C14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000 01 05 00 00 00 0000 500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D5773" w:rsidRPr="00273C14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C14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D5773" w:rsidRPr="00273C14" w:rsidRDefault="00EA6201" w:rsidP="00E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3506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B160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86,2</w:t>
            </w:r>
          </w:p>
        </w:tc>
      </w:tr>
      <w:tr w:rsidR="005D5773" w:rsidRPr="00273C14" w:rsidTr="005D5773">
        <w:trPr>
          <w:trHeight w:val="720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C14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000 01 05 02 01 10 0000 510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D5773" w:rsidRPr="00273C14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C14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средств бюджетов сельских поселений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D5773" w:rsidRPr="00273C14" w:rsidRDefault="005D5773" w:rsidP="005D577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5773" w:rsidRPr="00273C14" w:rsidRDefault="005D5773" w:rsidP="00EB1607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273C1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EA620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35065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EB160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35065A">
              <w:rPr>
                <w:rFonts w:ascii="Times New Roman" w:eastAsia="Times New Roman" w:hAnsi="Times New Roman" w:cs="Times New Roman"/>
                <w:sz w:val="28"/>
                <w:szCs w:val="28"/>
              </w:rPr>
              <w:t>61,99</w:t>
            </w:r>
          </w:p>
        </w:tc>
      </w:tr>
      <w:tr w:rsidR="005D5773" w:rsidRPr="00273C14" w:rsidTr="005D5773">
        <w:trPr>
          <w:trHeight w:val="690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C14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000 01 05 00 00 00 0000 600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D5773" w:rsidRPr="00273C14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C14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D5773" w:rsidRPr="00EA6201" w:rsidRDefault="0035065A" w:rsidP="00EB160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A6201" w:rsidRPr="00EA620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B160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EA6201" w:rsidRPr="00EA6201">
              <w:rPr>
                <w:rFonts w:ascii="Times New Roman" w:eastAsia="Times New Roman" w:hAnsi="Times New Roman" w:cs="Times New Roman"/>
                <w:sz w:val="28"/>
                <w:szCs w:val="28"/>
              </w:rPr>
              <w:t>61,99</w:t>
            </w:r>
          </w:p>
        </w:tc>
        <w:bookmarkStart w:id="0" w:name="_GoBack"/>
        <w:bookmarkEnd w:id="0"/>
      </w:tr>
      <w:tr w:rsidR="005D5773" w:rsidRPr="00273C14" w:rsidTr="005D5773">
        <w:trPr>
          <w:trHeight w:val="315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C14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000 01 05 01 01 10 0000 610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D5773" w:rsidRPr="00273C14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C14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средств бюджетов сельских поселений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D5773" w:rsidRPr="00273C14" w:rsidRDefault="005D5773" w:rsidP="00EB1607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EA6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8</w:t>
            </w:r>
            <w:r w:rsidR="003506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B160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EA6201">
              <w:rPr>
                <w:rFonts w:ascii="Times New Roman" w:eastAsia="Times New Roman" w:hAnsi="Times New Roman" w:cs="Times New Roman"/>
                <w:sz w:val="28"/>
                <w:szCs w:val="28"/>
              </w:rPr>
              <w:t>86,2</w:t>
            </w:r>
          </w:p>
        </w:tc>
      </w:tr>
      <w:tr w:rsidR="005D5773" w:rsidRPr="00273C14" w:rsidTr="005D5773">
        <w:trPr>
          <w:trHeight w:val="315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D5773" w:rsidRPr="00273C14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C1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D5773" w:rsidRPr="00045ED7" w:rsidRDefault="005D5773" w:rsidP="00045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75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045E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8</w:t>
            </w:r>
          </w:p>
        </w:tc>
      </w:tr>
    </w:tbl>
    <w:p w:rsidR="005D5773" w:rsidRPr="00273C14" w:rsidRDefault="005D5773" w:rsidP="005D577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5D5773" w:rsidRPr="00273C14" w:rsidRDefault="005D5773" w:rsidP="005D577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5D5773" w:rsidRDefault="005D5773" w:rsidP="005D5773"/>
    <w:p w:rsidR="005D5773" w:rsidRDefault="005D5773" w:rsidP="005D5773"/>
    <w:p w:rsidR="00883C87" w:rsidRDefault="00883C87"/>
    <w:sectPr w:rsidR="00883C87" w:rsidSect="00A23A0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185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</w:lvl>
  </w:abstractNum>
  <w:abstractNum w:abstractNumId="2" w15:restartNumberingAfterBreak="0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4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20" w:hanging="1800"/>
      </w:pPr>
    </w:lvl>
  </w:abstractNum>
  <w:abstractNum w:abstractNumId="3" w15:restartNumberingAfterBreak="0">
    <w:nsid w:val="00000004"/>
    <w:multiLevelType w:val="multilevel"/>
    <w:tmpl w:val="00000004"/>
    <w:name w:val="WW8Num21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</w:lvl>
  </w:abstractNum>
  <w:abstractNum w:abstractNumId="4" w15:restartNumberingAfterBreak="0">
    <w:nsid w:val="65605BBF"/>
    <w:multiLevelType w:val="hybridMultilevel"/>
    <w:tmpl w:val="68FE3CC0"/>
    <w:lvl w:ilvl="0" w:tplc="B99E7314">
      <w:start w:val="1"/>
      <w:numFmt w:val="decimal"/>
      <w:lvlText w:val="%1)"/>
      <w:lvlJc w:val="left"/>
      <w:pPr>
        <w:ind w:left="420" w:hanging="360"/>
      </w:pPr>
      <w:rPr>
        <w:rFonts w:ascii="Calibri" w:hAnsi="Calibri" w:cs="font185"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608"/>
    <w:rsid w:val="00042AE1"/>
    <w:rsid w:val="00045ED7"/>
    <w:rsid w:val="002A504A"/>
    <w:rsid w:val="0033782A"/>
    <w:rsid w:val="0035065A"/>
    <w:rsid w:val="00374066"/>
    <w:rsid w:val="00422D57"/>
    <w:rsid w:val="00497608"/>
    <w:rsid w:val="005B1EC4"/>
    <w:rsid w:val="005D5773"/>
    <w:rsid w:val="0063571B"/>
    <w:rsid w:val="007A67A8"/>
    <w:rsid w:val="007D56D3"/>
    <w:rsid w:val="00883C87"/>
    <w:rsid w:val="00910C5F"/>
    <w:rsid w:val="00A23A0E"/>
    <w:rsid w:val="00B938E8"/>
    <w:rsid w:val="00BE66F6"/>
    <w:rsid w:val="00EA6201"/>
    <w:rsid w:val="00EB1607"/>
    <w:rsid w:val="00F6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6E146"/>
  <w15:chartTrackingRefBased/>
  <w15:docId w15:val="{24BC8C00-D6ED-4C5F-94B8-5908D7338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773"/>
  </w:style>
  <w:style w:type="paragraph" w:styleId="1">
    <w:name w:val="heading 1"/>
    <w:basedOn w:val="a"/>
    <w:next w:val="a"/>
    <w:link w:val="10"/>
    <w:uiPriority w:val="9"/>
    <w:qFormat/>
    <w:rsid w:val="005D5773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5773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5773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5773"/>
    <w:pPr>
      <w:keepNext/>
      <w:keepLines/>
      <w:spacing w:before="4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5773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243F6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D5773"/>
    <w:pPr>
      <w:keepNext/>
      <w:keepLines/>
      <w:spacing w:before="40" w:after="0"/>
      <w:outlineLvl w:val="5"/>
    </w:pPr>
    <w:rPr>
      <w:rFonts w:ascii="Cambria" w:eastAsia="Times New Roman" w:hAnsi="Cambria" w:cs="Times New Roman"/>
      <w:i/>
      <w:iCs/>
      <w:color w:val="243F6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D5773"/>
    <w:pPr>
      <w:keepNext/>
      <w:keepLines/>
      <w:spacing w:before="40" w:after="0"/>
      <w:outlineLvl w:val="6"/>
    </w:pPr>
    <w:rPr>
      <w:rFonts w:ascii="Cambria" w:eastAsia="Times New Roman" w:hAnsi="Cambria" w:cs="Times New Roman"/>
      <w:i/>
      <w:iCs/>
      <w:color w:val="40404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D5773"/>
    <w:pPr>
      <w:keepNext/>
      <w:keepLines/>
      <w:spacing w:before="4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D5773"/>
    <w:pPr>
      <w:keepNext/>
      <w:keepLines/>
      <w:spacing w:before="4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577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D5773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D5773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D5773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D5773"/>
    <w:rPr>
      <w:rFonts w:ascii="Cambria" w:eastAsia="Times New Roman" w:hAnsi="Cambria" w:cs="Times New Roman"/>
      <w:color w:val="243F6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D5773"/>
    <w:rPr>
      <w:rFonts w:ascii="Cambria" w:eastAsia="Times New Roman" w:hAnsi="Cambria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5D5773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D5773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5D5773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uiPriority w:val="9"/>
    <w:qFormat/>
    <w:rsid w:val="005D5773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5D5773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5D5773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5D5773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5D5773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243F60"/>
      <w:lang w:eastAsia="ru-RU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5D5773"/>
    <w:pPr>
      <w:keepNext/>
      <w:keepLines/>
      <w:spacing w:before="200" w:after="0" w:line="276" w:lineRule="auto"/>
      <w:outlineLvl w:val="5"/>
    </w:pPr>
    <w:rPr>
      <w:rFonts w:ascii="Cambria" w:eastAsia="Times New Roman" w:hAnsi="Cambria" w:cs="Times New Roman"/>
      <w:i/>
      <w:iCs/>
      <w:color w:val="243F60"/>
      <w:lang w:eastAsia="ru-RU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5D5773"/>
    <w:pPr>
      <w:keepNext/>
      <w:keepLines/>
      <w:spacing w:before="200" w:after="0" w:line="276" w:lineRule="auto"/>
      <w:outlineLvl w:val="6"/>
    </w:pPr>
    <w:rPr>
      <w:rFonts w:ascii="Cambria" w:eastAsia="Times New Roman" w:hAnsi="Cambria" w:cs="Times New Roman"/>
      <w:i/>
      <w:iCs/>
      <w:color w:val="404040"/>
      <w:lang w:eastAsia="ru-RU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5D5773"/>
    <w:pPr>
      <w:keepNext/>
      <w:keepLines/>
      <w:spacing w:before="200" w:after="0" w:line="276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5D5773"/>
    <w:pPr>
      <w:keepNext/>
      <w:keepLines/>
      <w:spacing w:before="200" w:after="0" w:line="276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D5773"/>
  </w:style>
  <w:style w:type="character" w:styleId="a3">
    <w:name w:val="Hyperlink"/>
    <w:semiHidden/>
    <w:unhideWhenUsed/>
    <w:rsid w:val="005D5773"/>
    <w:rPr>
      <w:color w:val="000080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5D5773"/>
    <w:rPr>
      <w:color w:val="800080"/>
      <w:u w:val="single"/>
    </w:rPr>
  </w:style>
  <w:style w:type="paragraph" w:customStyle="1" w:styleId="msonormal0">
    <w:name w:val="msonormal"/>
    <w:basedOn w:val="a"/>
    <w:rsid w:val="005D5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semiHidden/>
    <w:unhideWhenUsed/>
    <w:rsid w:val="005D57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5D57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Название объекта1"/>
    <w:basedOn w:val="a"/>
    <w:next w:val="a"/>
    <w:uiPriority w:val="35"/>
    <w:semiHidden/>
    <w:unhideWhenUsed/>
    <w:qFormat/>
    <w:rsid w:val="005D5773"/>
    <w:pPr>
      <w:spacing w:after="200"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  <w:lang w:eastAsia="ru-RU"/>
    </w:rPr>
  </w:style>
  <w:style w:type="paragraph" w:styleId="a6">
    <w:name w:val="endnote text"/>
    <w:basedOn w:val="a"/>
    <w:link w:val="a7"/>
    <w:uiPriority w:val="99"/>
    <w:semiHidden/>
    <w:unhideWhenUsed/>
    <w:rsid w:val="005D577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5D5773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15">
    <w:name w:val="Заголовок1"/>
    <w:basedOn w:val="a"/>
    <w:next w:val="a"/>
    <w:uiPriority w:val="10"/>
    <w:qFormat/>
    <w:rsid w:val="005D577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8">
    <w:name w:val="Заголовок Знак"/>
    <w:basedOn w:val="a0"/>
    <w:link w:val="a9"/>
    <w:uiPriority w:val="10"/>
    <w:rsid w:val="005D5773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customStyle="1" w:styleId="16">
    <w:name w:val="Подзаголовок1"/>
    <w:basedOn w:val="a"/>
    <w:next w:val="a"/>
    <w:uiPriority w:val="11"/>
    <w:qFormat/>
    <w:rsid w:val="005D5773"/>
    <w:p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b"/>
    <w:uiPriority w:val="11"/>
    <w:rsid w:val="005D577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22">
    <w:name w:val="Body Text 2"/>
    <w:basedOn w:val="a"/>
    <w:link w:val="23"/>
    <w:semiHidden/>
    <w:unhideWhenUsed/>
    <w:rsid w:val="005D577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semiHidden/>
    <w:rsid w:val="005D57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semiHidden/>
    <w:unhideWhenUsed/>
    <w:rsid w:val="005D577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semiHidden/>
    <w:rsid w:val="005D57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D577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5D577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Без интервала Знак"/>
    <w:basedOn w:val="a0"/>
    <w:link w:val="af"/>
    <w:locked/>
    <w:rsid w:val="005D5773"/>
    <w:rPr>
      <w:rFonts w:ascii="Times New Roman" w:eastAsia="Times New Roman" w:hAnsi="Times New Roman" w:cs="Times New Roman"/>
      <w:lang w:eastAsia="ru-RU"/>
    </w:rPr>
  </w:style>
  <w:style w:type="paragraph" w:styleId="af">
    <w:name w:val="No Spacing"/>
    <w:basedOn w:val="a"/>
    <w:link w:val="ae"/>
    <w:qFormat/>
    <w:rsid w:val="005D5773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f0">
    <w:name w:val="List Paragraph"/>
    <w:basedOn w:val="a"/>
    <w:uiPriority w:val="34"/>
    <w:qFormat/>
    <w:rsid w:val="005D577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10">
    <w:name w:val="Цитата 21"/>
    <w:basedOn w:val="a"/>
    <w:next w:val="a"/>
    <w:uiPriority w:val="29"/>
    <w:qFormat/>
    <w:rsid w:val="005D5773"/>
    <w:pPr>
      <w:spacing w:after="200" w:line="276" w:lineRule="auto"/>
    </w:pPr>
    <w:rPr>
      <w:rFonts w:ascii="Calibri" w:eastAsia="Times New Roman" w:hAnsi="Calibri" w:cs="Times New Roman"/>
      <w:i/>
      <w:iCs/>
      <w:color w:val="000000"/>
      <w:lang w:eastAsia="ru-RU"/>
    </w:rPr>
  </w:style>
  <w:style w:type="character" w:customStyle="1" w:styleId="26">
    <w:name w:val="Цитата 2 Знак"/>
    <w:basedOn w:val="a0"/>
    <w:link w:val="27"/>
    <w:uiPriority w:val="29"/>
    <w:rsid w:val="005D5773"/>
    <w:rPr>
      <w:rFonts w:ascii="Calibri" w:eastAsia="Times New Roman" w:hAnsi="Calibri" w:cs="Times New Roman"/>
      <w:i/>
      <w:iCs/>
      <w:color w:val="000000"/>
      <w:lang w:eastAsia="ru-RU"/>
    </w:rPr>
  </w:style>
  <w:style w:type="paragraph" w:customStyle="1" w:styleId="17">
    <w:name w:val="Выделенная цитата1"/>
    <w:basedOn w:val="a"/>
    <w:next w:val="a"/>
    <w:uiPriority w:val="30"/>
    <w:qFormat/>
    <w:rsid w:val="005D577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Times New Roman" w:hAnsi="Calibri" w:cs="Times New Roman"/>
      <w:b/>
      <w:bCs/>
      <w:i/>
      <w:iCs/>
      <w:color w:val="4F81BD"/>
      <w:lang w:eastAsia="ru-RU"/>
    </w:rPr>
  </w:style>
  <w:style w:type="character" w:customStyle="1" w:styleId="af1">
    <w:name w:val="Выделенная цитата Знак"/>
    <w:basedOn w:val="a0"/>
    <w:link w:val="af2"/>
    <w:uiPriority w:val="30"/>
    <w:rsid w:val="005D5773"/>
    <w:rPr>
      <w:rFonts w:ascii="Calibri" w:eastAsia="Times New Roman" w:hAnsi="Calibri" w:cs="Times New Roman"/>
      <w:b/>
      <w:bCs/>
      <w:i/>
      <w:iCs/>
      <w:color w:val="4F81BD"/>
      <w:lang w:eastAsia="ru-RU"/>
    </w:rPr>
  </w:style>
  <w:style w:type="paragraph" w:customStyle="1" w:styleId="18">
    <w:name w:val="Заголовок оглавления1"/>
    <w:basedOn w:val="1"/>
    <w:next w:val="a"/>
    <w:uiPriority w:val="39"/>
    <w:semiHidden/>
    <w:unhideWhenUsed/>
    <w:qFormat/>
    <w:rsid w:val="005D5773"/>
  </w:style>
  <w:style w:type="character" w:customStyle="1" w:styleId="ConsPlusNormal">
    <w:name w:val="ConsPlusNormal Знак"/>
    <w:basedOn w:val="a0"/>
    <w:link w:val="ConsPlusNormal0"/>
    <w:locked/>
    <w:rsid w:val="005D5773"/>
    <w:rPr>
      <w:rFonts w:ascii="Arial" w:hAnsi="Arial" w:cs="Arial"/>
    </w:rPr>
  </w:style>
  <w:style w:type="paragraph" w:customStyle="1" w:styleId="ConsPlusNormal0">
    <w:name w:val="ConsPlusNormal"/>
    <w:link w:val="ConsPlusNormal"/>
    <w:rsid w:val="005D57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19">
    <w:name w:val="Слабое выделение1"/>
    <w:uiPriority w:val="19"/>
    <w:qFormat/>
    <w:rsid w:val="005D5773"/>
    <w:rPr>
      <w:i/>
      <w:iCs/>
      <w:color w:val="808080"/>
    </w:rPr>
  </w:style>
  <w:style w:type="character" w:customStyle="1" w:styleId="1a">
    <w:name w:val="Сильное выделение1"/>
    <w:uiPriority w:val="21"/>
    <w:qFormat/>
    <w:rsid w:val="005D5773"/>
    <w:rPr>
      <w:b/>
      <w:bCs/>
      <w:i/>
      <w:iCs/>
      <w:color w:val="4F81BD"/>
    </w:rPr>
  </w:style>
  <w:style w:type="character" w:customStyle="1" w:styleId="1b">
    <w:name w:val="Слабая ссылка1"/>
    <w:uiPriority w:val="31"/>
    <w:qFormat/>
    <w:rsid w:val="005D5773"/>
    <w:rPr>
      <w:smallCaps/>
      <w:color w:val="C0504D"/>
      <w:u w:val="single"/>
    </w:rPr>
  </w:style>
  <w:style w:type="character" w:customStyle="1" w:styleId="1c">
    <w:name w:val="Сильная ссылка1"/>
    <w:uiPriority w:val="32"/>
    <w:qFormat/>
    <w:rsid w:val="005D5773"/>
    <w:rPr>
      <w:b/>
      <w:bCs/>
      <w:smallCaps/>
      <w:color w:val="C0504D"/>
      <w:spacing w:val="5"/>
      <w:u w:val="single"/>
    </w:rPr>
  </w:style>
  <w:style w:type="character" w:styleId="af3">
    <w:name w:val="Book Title"/>
    <w:uiPriority w:val="33"/>
    <w:qFormat/>
    <w:rsid w:val="005D5773"/>
    <w:rPr>
      <w:b/>
      <w:bCs/>
      <w:smallCaps/>
      <w:spacing w:val="5"/>
    </w:rPr>
  </w:style>
  <w:style w:type="character" w:customStyle="1" w:styleId="1d">
    <w:name w:val="Текст сноски Знак1"/>
    <w:basedOn w:val="a0"/>
    <w:uiPriority w:val="99"/>
    <w:semiHidden/>
    <w:rsid w:val="005D5773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e">
    <w:name w:val="Текст выноски Знак1"/>
    <w:basedOn w:val="a0"/>
    <w:uiPriority w:val="99"/>
    <w:semiHidden/>
    <w:rsid w:val="005D5773"/>
    <w:rPr>
      <w:rFonts w:ascii="Segoe UI" w:eastAsia="Times New Roman" w:hAnsi="Segoe UI" w:cs="Segoe UI" w:hint="default"/>
      <w:sz w:val="18"/>
      <w:szCs w:val="18"/>
      <w:lang w:eastAsia="ru-RU"/>
    </w:rPr>
  </w:style>
  <w:style w:type="character" w:customStyle="1" w:styleId="1f">
    <w:name w:val="Текст концевой сноски Знак1"/>
    <w:basedOn w:val="a0"/>
    <w:uiPriority w:val="99"/>
    <w:semiHidden/>
    <w:rsid w:val="005D5773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10">
    <w:name w:val="Заголовок 1 Знак1"/>
    <w:basedOn w:val="a0"/>
    <w:uiPriority w:val="9"/>
    <w:rsid w:val="005D57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1">
    <w:name w:val="Заголовок 2 Знак1"/>
    <w:basedOn w:val="a0"/>
    <w:uiPriority w:val="9"/>
    <w:semiHidden/>
    <w:rsid w:val="005D577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5D577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10">
    <w:name w:val="Заголовок 4 Знак1"/>
    <w:basedOn w:val="a0"/>
    <w:uiPriority w:val="9"/>
    <w:semiHidden/>
    <w:rsid w:val="005D577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10">
    <w:name w:val="Заголовок 5 Знак1"/>
    <w:basedOn w:val="a0"/>
    <w:uiPriority w:val="9"/>
    <w:semiHidden/>
    <w:rsid w:val="005D577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10">
    <w:name w:val="Заголовок 6 Знак1"/>
    <w:basedOn w:val="a0"/>
    <w:uiPriority w:val="9"/>
    <w:semiHidden/>
    <w:rsid w:val="005D577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5D577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10">
    <w:name w:val="Заголовок 8 Знак1"/>
    <w:basedOn w:val="a0"/>
    <w:uiPriority w:val="9"/>
    <w:semiHidden/>
    <w:rsid w:val="005D577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10">
    <w:name w:val="Заголовок 9 Знак1"/>
    <w:basedOn w:val="a0"/>
    <w:uiPriority w:val="9"/>
    <w:semiHidden/>
    <w:rsid w:val="005D577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af4">
    <w:name w:val="FollowedHyperlink"/>
    <w:basedOn w:val="a0"/>
    <w:uiPriority w:val="99"/>
    <w:semiHidden/>
    <w:unhideWhenUsed/>
    <w:rsid w:val="005D5773"/>
    <w:rPr>
      <w:color w:val="954F72" w:themeColor="followedHyperlink"/>
      <w:u w:val="single"/>
    </w:rPr>
  </w:style>
  <w:style w:type="paragraph" w:styleId="a9">
    <w:name w:val="Title"/>
    <w:basedOn w:val="a"/>
    <w:next w:val="a"/>
    <w:link w:val="a8"/>
    <w:uiPriority w:val="10"/>
    <w:qFormat/>
    <w:rsid w:val="005D5773"/>
    <w:pPr>
      <w:spacing w:after="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1f0">
    <w:name w:val="Заголовок Знак1"/>
    <w:basedOn w:val="a0"/>
    <w:uiPriority w:val="10"/>
    <w:rsid w:val="005D57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b">
    <w:name w:val="Subtitle"/>
    <w:basedOn w:val="a"/>
    <w:next w:val="a"/>
    <w:link w:val="aa"/>
    <w:uiPriority w:val="11"/>
    <w:qFormat/>
    <w:rsid w:val="005D5773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1f1">
    <w:name w:val="Подзаголовок Знак1"/>
    <w:basedOn w:val="a0"/>
    <w:uiPriority w:val="11"/>
    <w:rsid w:val="005D5773"/>
    <w:rPr>
      <w:rFonts w:eastAsiaTheme="minorEastAsia"/>
      <w:color w:val="5A5A5A" w:themeColor="text1" w:themeTint="A5"/>
      <w:spacing w:val="15"/>
    </w:rPr>
  </w:style>
  <w:style w:type="paragraph" w:styleId="27">
    <w:name w:val="Quote"/>
    <w:basedOn w:val="a"/>
    <w:next w:val="a"/>
    <w:link w:val="26"/>
    <w:uiPriority w:val="29"/>
    <w:qFormat/>
    <w:rsid w:val="005D5773"/>
    <w:pPr>
      <w:spacing w:before="200"/>
      <w:ind w:left="864" w:right="864"/>
      <w:jc w:val="center"/>
    </w:pPr>
    <w:rPr>
      <w:rFonts w:ascii="Calibri" w:eastAsia="Times New Roman" w:hAnsi="Calibri" w:cs="Times New Roman"/>
      <w:i/>
      <w:iCs/>
      <w:color w:val="000000"/>
      <w:lang w:eastAsia="ru-RU"/>
    </w:rPr>
  </w:style>
  <w:style w:type="character" w:customStyle="1" w:styleId="212">
    <w:name w:val="Цитата 2 Знак1"/>
    <w:basedOn w:val="a0"/>
    <w:uiPriority w:val="29"/>
    <w:rsid w:val="005D5773"/>
    <w:rPr>
      <w:i/>
      <w:iCs/>
      <w:color w:val="404040" w:themeColor="text1" w:themeTint="BF"/>
    </w:rPr>
  </w:style>
  <w:style w:type="paragraph" w:styleId="af2">
    <w:name w:val="Intense Quote"/>
    <w:basedOn w:val="a"/>
    <w:next w:val="a"/>
    <w:link w:val="af1"/>
    <w:uiPriority w:val="30"/>
    <w:qFormat/>
    <w:rsid w:val="005D577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Calibri" w:eastAsia="Times New Roman" w:hAnsi="Calibri" w:cs="Times New Roman"/>
      <w:b/>
      <w:bCs/>
      <w:i/>
      <w:iCs/>
      <w:color w:val="4F81BD"/>
      <w:lang w:eastAsia="ru-RU"/>
    </w:rPr>
  </w:style>
  <w:style w:type="character" w:customStyle="1" w:styleId="1f2">
    <w:name w:val="Выделенная цитата Знак1"/>
    <w:basedOn w:val="a0"/>
    <w:uiPriority w:val="30"/>
    <w:rsid w:val="005D5773"/>
    <w:rPr>
      <w:i/>
      <w:iCs/>
      <w:color w:val="5B9BD5" w:themeColor="accent1"/>
    </w:rPr>
  </w:style>
  <w:style w:type="character" w:styleId="af5">
    <w:name w:val="Subtle Emphasis"/>
    <w:basedOn w:val="a0"/>
    <w:uiPriority w:val="19"/>
    <w:qFormat/>
    <w:rsid w:val="005D5773"/>
    <w:rPr>
      <w:i/>
      <w:iCs/>
      <w:color w:val="404040" w:themeColor="text1" w:themeTint="BF"/>
    </w:rPr>
  </w:style>
  <w:style w:type="character" w:styleId="af6">
    <w:name w:val="Intense Emphasis"/>
    <w:basedOn w:val="a0"/>
    <w:uiPriority w:val="21"/>
    <w:qFormat/>
    <w:rsid w:val="005D5773"/>
    <w:rPr>
      <w:i/>
      <w:iCs/>
      <w:color w:val="5B9BD5" w:themeColor="accent1"/>
    </w:rPr>
  </w:style>
  <w:style w:type="character" w:styleId="af7">
    <w:name w:val="Subtle Reference"/>
    <w:basedOn w:val="a0"/>
    <w:uiPriority w:val="31"/>
    <w:qFormat/>
    <w:rsid w:val="005D5773"/>
    <w:rPr>
      <w:smallCaps/>
      <w:color w:val="5A5A5A" w:themeColor="text1" w:themeTint="A5"/>
    </w:rPr>
  </w:style>
  <w:style w:type="character" w:styleId="af8">
    <w:name w:val="Intense Reference"/>
    <w:basedOn w:val="a0"/>
    <w:uiPriority w:val="32"/>
    <w:qFormat/>
    <w:rsid w:val="005D5773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baragha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9</Pages>
  <Words>2278</Words>
  <Characters>12988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2021-07-28T05:59:00Z</cp:lastPrinted>
  <dcterms:created xsi:type="dcterms:W3CDTF">2021-04-02T07:58:00Z</dcterms:created>
  <dcterms:modified xsi:type="dcterms:W3CDTF">2021-07-28T06:01:00Z</dcterms:modified>
</cp:coreProperties>
</file>