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10" w:rsidRDefault="002F3B10" w:rsidP="002F3B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2F3B10" w:rsidRDefault="002F3B10" w:rsidP="002F3B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СЕЛЬСКОЕ ПОСЕЛЕНИЕ «БАРАГХАН»</w:t>
      </w:r>
    </w:p>
    <w:p w:rsidR="002F3B10" w:rsidRDefault="002F3B10" w:rsidP="002F3B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КУРУМКАНСКОГО  РАЙОНА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РЕСПУБЛИКИ  БУРЯТИЯ</w:t>
      </w:r>
    </w:p>
    <w:p w:rsidR="002F3B10" w:rsidRDefault="002F3B10" w:rsidP="002F3B10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671642, Республика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Бурятия,улус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Барагхан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ул.Ленина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40,  тел.: 8(30149) 92-6-17  </w:t>
      </w:r>
    </w:p>
    <w:p w:rsidR="002F3B10" w:rsidRDefault="002F3B10" w:rsidP="002F3B1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val="en-US" w:eastAsia="ru-RU"/>
        </w:rPr>
        <w:t>e</w:t>
      </w: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color w:val="00000A"/>
            <w:lang w:val="en-US"/>
          </w:rPr>
          <w:t>admbaraghan</w:t>
        </w:r>
        <w:r>
          <w:rPr>
            <w:rStyle w:val="a3"/>
            <w:rFonts w:ascii="Times New Roman" w:hAnsi="Times New Roman"/>
            <w:color w:val="00000A"/>
          </w:rPr>
          <w:t>@</w:t>
        </w:r>
        <w:r>
          <w:rPr>
            <w:rStyle w:val="a3"/>
            <w:rFonts w:ascii="Times New Roman" w:hAnsi="Times New Roman"/>
            <w:color w:val="00000A"/>
            <w:lang w:val="en-US"/>
          </w:rPr>
          <w:t>yandex</w:t>
        </w:r>
        <w:r>
          <w:rPr>
            <w:rStyle w:val="a3"/>
            <w:rFonts w:ascii="Times New Roman" w:hAnsi="Times New Roman"/>
            <w:color w:val="00000A"/>
          </w:rPr>
          <w:t>.</w:t>
        </w:r>
        <w:r>
          <w:rPr>
            <w:rStyle w:val="a3"/>
            <w:rFonts w:ascii="Times New Roman" w:hAnsi="Times New Roman"/>
            <w:color w:val="00000A"/>
            <w:lang w:val="en-US"/>
          </w:rPr>
          <w:t>ru</w:t>
        </w:r>
      </w:hyperlink>
    </w:p>
    <w:p w:rsidR="002F3B10" w:rsidRDefault="002F3B10" w:rsidP="002F3B10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2F3B10" w:rsidRDefault="002F3B10" w:rsidP="002F3B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 Е Ш Е Н И Е № </w:t>
      </w:r>
      <w:r w:rsidR="00CD1E6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40</w:t>
      </w:r>
    </w:p>
    <w:p w:rsidR="002F3B10" w:rsidRDefault="002F3B10" w:rsidP="002F3B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от  «</w:t>
      </w:r>
      <w:proofErr w:type="gramEnd"/>
      <w:r w:rsidR="00CD1E6E">
        <w:rPr>
          <w:rFonts w:ascii="Times New Roman" w:eastAsia="Times New Roman" w:hAnsi="Times New Roman" w:cs="Times New Roman"/>
          <w:b/>
          <w:lang w:eastAsia="ru-RU"/>
        </w:rPr>
        <w:t>30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CD1E6E">
        <w:rPr>
          <w:rFonts w:ascii="Times New Roman" w:eastAsia="Times New Roman" w:hAnsi="Times New Roman" w:cs="Times New Roman"/>
          <w:b/>
          <w:lang w:eastAsia="ru-RU"/>
        </w:rPr>
        <w:t>но</w:t>
      </w:r>
      <w:r w:rsidR="009854FF">
        <w:rPr>
          <w:rFonts w:ascii="Times New Roman" w:eastAsia="Times New Roman" w:hAnsi="Times New Roman" w:cs="Times New Roman"/>
          <w:b/>
          <w:lang w:eastAsia="ru-RU"/>
        </w:rPr>
        <w:t>яб</w:t>
      </w:r>
      <w:r>
        <w:rPr>
          <w:rFonts w:ascii="Times New Roman" w:eastAsia="Times New Roman" w:hAnsi="Times New Roman" w:cs="Times New Roman"/>
          <w:b/>
          <w:lang w:eastAsia="ru-RU"/>
        </w:rPr>
        <w:t>ря  2021 года</w:t>
      </w:r>
    </w:p>
    <w:p w:rsidR="002F3B10" w:rsidRDefault="002F3B10" w:rsidP="002F3B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2F3B10" w:rsidRDefault="002F3B10" w:rsidP="002F3B10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внесении изменений и</w:t>
      </w:r>
    </w:p>
    <w:p w:rsidR="002F3B10" w:rsidRDefault="002F3B10" w:rsidP="002F3B10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дополнений в бюджет </w:t>
      </w:r>
    </w:p>
    <w:p w:rsidR="002F3B10" w:rsidRDefault="002F3B10" w:rsidP="002F3B10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сельского поселения</w:t>
      </w:r>
    </w:p>
    <w:p w:rsidR="002F3B10" w:rsidRDefault="002F3B10" w:rsidP="002F3B10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proofErr w:type="gramStart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Барагхан</w:t>
      </w:r>
      <w:proofErr w:type="spellEnd"/>
      <w:r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»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2021 год.</w:t>
      </w:r>
    </w:p>
    <w:p w:rsidR="002F3B10" w:rsidRDefault="002F3B10" w:rsidP="002F3B10">
      <w:pPr>
        <w:tabs>
          <w:tab w:val="left" w:pos="187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3B10" w:rsidRDefault="002F3B10" w:rsidP="002F3B10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2F3B10" w:rsidRDefault="002F3B10" w:rsidP="002F3B10">
      <w:pPr>
        <w:spacing w:after="0" w:line="240" w:lineRule="auto"/>
        <w:ind w:firstLine="4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в Решение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«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местном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2021 год  от  25 декабря 2020 года №  27-2  следующие изменения:</w:t>
      </w:r>
    </w:p>
    <w:p w:rsidR="002F3B10" w:rsidRDefault="002F3B10" w:rsidP="002F3B10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статью 1 изложить в следующей редакции: </w:t>
      </w:r>
    </w:p>
    <w:p w:rsidR="002F3B10" w:rsidRDefault="002F3B10" w:rsidP="002F3B10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Статья 1</w:t>
      </w:r>
    </w:p>
    <w:p w:rsidR="002F3B10" w:rsidRDefault="002F3B10" w:rsidP="002F3B10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ab/>
        <w:t>1.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основные характеристики бюджета муниципального образования - сельское поселение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2020 год:</w:t>
      </w:r>
    </w:p>
    <w:p w:rsidR="002F3B10" w:rsidRDefault="002F3B10" w:rsidP="002F3B1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объём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 </w:t>
      </w:r>
      <w:r w:rsidR="007228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218D2">
        <w:rPr>
          <w:rFonts w:ascii="Times New Roman" w:eastAsia="Times New Roman" w:hAnsi="Times New Roman" w:cs="Times New Roman"/>
          <w:sz w:val="28"/>
          <w:szCs w:val="28"/>
          <w:lang w:eastAsia="ru-RU"/>
        </w:rPr>
        <w:t> 431,2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в том числе  безвозмездных поступлений в сумме 8</w:t>
      </w:r>
      <w:r w:rsidR="00D218D2">
        <w:rPr>
          <w:rFonts w:ascii="Times New Roman" w:eastAsia="Times New Roman" w:hAnsi="Times New Roman" w:cs="Times New Roman"/>
          <w:sz w:val="28"/>
          <w:szCs w:val="28"/>
          <w:lang w:eastAsia="ru-RU"/>
        </w:rPr>
        <w:t> 691,1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2F3B10" w:rsidRDefault="002F3B10" w:rsidP="002F3B1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 объём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 сумме </w:t>
      </w:r>
      <w:r w:rsidR="00D218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29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18D2">
        <w:rPr>
          <w:rFonts w:ascii="Times New Roman" w:eastAsia="Times New Roman" w:hAnsi="Times New Roman" w:cs="Times New Roman"/>
          <w:sz w:val="28"/>
          <w:szCs w:val="28"/>
          <w:lang w:eastAsia="ru-RU"/>
        </w:rPr>
        <w:t>506</w:t>
      </w:r>
      <w:r w:rsidR="001E29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18D2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F3B10" w:rsidRDefault="002F3B10" w:rsidP="002F3B1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(профицит) в сумме 75,8 тыс. рублей.</w:t>
      </w:r>
    </w:p>
    <w:p w:rsidR="002F3B10" w:rsidRDefault="002F3B10" w:rsidP="002F3B10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Статья 5  </w:t>
      </w:r>
    </w:p>
    <w:p w:rsidR="002F3B10" w:rsidRDefault="002F3B10" w:rsidP="002F3B10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Утвердить:</w:t>
      </w:r>
    </w:p>
    <w:p w:rsidR="002F3B10" w:rsidRDefault="002F3B10" w:rsidP="002F3B1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объем безвозмездных поступлений на 2021 год согласно приложению 5 к настоящему Решению;</w:t>
      </w:r>
    </w:p>
    <w:p w:rsidR="002F3B10" w:rsidRDefault="002F3B10" w:rsidP="002F3B10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распределение бюджетных ассигнований по разделам и подразделам, классификации расходов бюджетов на 2021 год согласно приложению 6 к настоящему Решению;</w:t>
      </w:r>
    </w:p>
    <w:p w:rsidR="002F3B10" w:rsidRDefault="002F3B10" w:rsidP="002F3B10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ведомственную структуру расходов бюджета муниципального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образования  сельское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поселение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бюджета на 2021 год согласно приложению 7 к настоящему Решению;</w:t>
      </w:r>
    </w:p>
    <w:p w:rsidR="002F3B10" w:rsidRDefault="002F3B10" w:rsidP="002F3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источники финансирования дефицита местного бюджета на 2021 год согласно приложению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Решению;</w:t>
      </w:r>
    </w:p>
    <w:p w:rsidR="002F3B10" w:rsidRDefault="002F3B10" w:rsidP="002F3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B10" w:rsidRDefault="002F3B10" w:rsidP="002F3B10">
      <w:pPr>
        <w:spacing w:after="0" w:line="276" w:lineRule="auto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вступает в силу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  дня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подписания. </w:t>
      </w:r>
    </w:p>
    <w:p w:rsidR="002F3B10" w:rsidRDefault="002F3B10" w:rsidP="002F3B10">
      <w:pPr>
        <w:spacing w:after="0" w:line="276" w:lineRule="auto"/>
        <w:ind w:left="6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2F3B10" w:rsidRDefault="002F3B10" w:rsidP="002F3B10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Глава  муниципального</w:t>
      </w:r>
      <w:proofErr w:type="gramEnd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образования  </w:t>
      </w:r>
    </w:p>
    <w:p w:rsidR="002F3B10" w:rsidRDefault="002F3B10" w:rsidP="002F3B10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Барагхан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 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Б.М</w:t>
      </w:r>
    </w:p>
    <w:tbl>
      <w:tblPr>
        <w:tblW w:w="9687" w:type="dxa"/>
        <w:tblInd w:w="94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444"/>
        <w:gridCol w:w="2417"/>
        <w:gridCol w:w="1410"/>
      </w:tblGrid>
      <w:tr w:rsidR="002F3B10" w:rsidTr="002F3B10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2F3B10" w:rsidRDefault="002F3B10" w:rsidP="002F3B10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2F3B10" w:rsidRDefault="002F3B10" w:rsidP="002F3B1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F3B10" w:rsidRDefault="002F3B10" w:rsidP="002F3B1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F3B10" w:rsidRDefault="002F3B10" w:rsidP="002F3B1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2F3B10" w:rsidTr="002F3B10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F3B10" w:rsidRDefault="002F3B10" w:rsidP="002F3B1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к Решению Совета депутатов</w:t>
            </w:r>
          </w:p>
        </w:tc>
      </w:tr>
      <w:tr w:rsidR="002F3B10" w:rsidTr="002F3B10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F3B10" w:rsidRDefault="002F3B10" w:rsidP="002F3B10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F3B10" w:rsidTr="002F3B10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F3B10" w:rsidRDefault="002F3B10" w:rsidP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  местном бюджете муниципального образования  сельское  поселение</w:t>
            </w:r>
          </w:p>
        </w:tc>
      </w:tr>
      <w:tr w:rsidR="002F3B10" w:rsidTr="002F3B10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44" w:type="dxa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F3B10" w:rsidRDefault="002F3B10" w:rsidP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 на 2021 год »</w:t>
            </w:r>
          </w:p>
        </w:tc>
      </w:tr>
      <w:tr w:rsidR="002F3B10" w:rsidTr="002F3B10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71" w:type="dxa"/>
            <w:gridSpan w:val="3"/>
            <w:noWrap/>
            <w:vAlign w:val="bottom"/>
            <w:hideMark/>
          </w:tcPr>
          <w:p w:rsidR="002F3B10" w:rsidRDefault="002F3B10" w:rsidP="00CD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</w:t>
            </w:r>
            <w:r w:rsidR="00CD1E6E">
              <w:rPr>
                <w:rFonts w:ascii="Times New Roman" w:eastAsia="Times New Roman" w:hAnsi="Times New Roman" w:cs="Times New Roman"/>
              </w:rPr>
              <w:t>30» но</w:t>
            </w:r>
            <w:r w:rsidR="009854FF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бря   2021 года № </w:t>
            </w:r>
            <w:r w:rsidR="00CD1E6E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2F3B10" w:rsidTr="002F3B10">
        <w:trPr>
          <w:trHeight w:val="330"/>
        </w:trPr>
        <w:tc>
          <w:tcPr>
            <w:tcW w:w="9687" w:type="dxa"/>
            <w:gridSpan w:val="6"/>
            <w:vMerge w:val="restart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безвозмездных поступлений на 2021 год</w:t>
            </w:r>
          </w:p>
        </w:tc>
      </w:tr>
      <w:tr w:rsidR="002F3B10" w:rsidTr="002F3B10">
        <w:trPr>
          <w:trHeight w:val="390"/>
        </w:trPr>
        <w:tc>
          <w:tcPr>
            <w:tcW w:w="0" w:type="auto"/>
            <w:gridSpan w:val="6"/>
            <w:vMerge/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3B10" w:rsidTr="002F3B10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02" w:type="dxa"/>
            <w:gridSpan w:val="3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2F3B10" w:rsidTr="002F3B10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0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2F3B10" w:rsidTr="002F3B10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3B10" w:rsidRDefault="002F3B10" w:rsidP="00D218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D21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691,1</w:t>
            </w:r>
          </w:p>
        </w:tc>
      </w:tr>
      <w:tr w:rsidR="002F3B10" w:rsidTr="002F3B10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3B10" w:rsidRDefault="002F3B10" w:rsidP="00D218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D218D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691,1</w:t>
            </w:r>
          </w:p>
        </w:tc>
      </w:tr>
      <w:tr w:rsidR="002F3B10" w:rsidTr="002F3B10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2 02 15000 00 0000 150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3B10" w:rsidRDefault="002F3B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3,80</w:t>
            </w:r>
          </w:p>
        </w:tc>
      </w:tr>
      <w:tr w:rsidR="002F3B10" w:rsidTr="002F3B10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3B10" w:rsidRDefault="002F3B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3,80</w:t>
            </w:r>
          </w:p>
        </w:tc>
      </w:tr>
      <w:tr w:rsidR="002F3B10" w:rsidTr="002F3B10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2 02 30000 00 0000 150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3B10" w:rsidRDefault="002F3B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157,9</w:t>
            </w:r>
          </w:p>
        </w:tc>
      </w:tr>
      <w:tr w:rsidR="002F3B10" w:rsidTr="002F3B10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3B10" w:rsidRDefault="002F3B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157,9</w:t>
            </w:r>
          </w:p>
        </w:tc>
      </w:tr>
      <w:tr w:rsidR="002F3B10" w:rsidTr="002F3B10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2 02 40000 00 0000 150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3B10" w:rsidRDefault="002F3B10" w:rsidP="00D218D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D218D2">
              <w:rPr>
                <w:rFonts w:ascii="Times New Roman" w:eastAsia="Times New Roman" w:hAnsi="Times New Roman" w:cs="Times New Roman"/>
                <w:b/>
                <w:color w:val="000000"/>
              </w:rPr>
              <w:t>798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,4</w:t>
            </w:r>
          </w:p>
        </w:tc>
      </w:tr>
      <w:tr w:rsidR="002F3B10" w:rsidTr="002F3B10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  по  решению  вопросов  местного  значения в соответствии с заключенными  соглашениями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2248,4</w:t>
            </w:r>
          </w:p>
        </w:tc>
      </w:tr>
      <w:tr w:rsidR="002F3B10" w:rsidTr="002F3B10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2 02 90000 00 0000 150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5731,0</w:t>
            </w:r>
          </w:p>
        </w:tc>
      </w:tr>
      <w:tr w:rsidR="002F3B10" w:rsidTr="002F3B10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2 02 90054 10 0000 150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5731,0</w:t>
            </w:r>
          </w:p>
        </w:tc>
      </w:tr>
    </w:tbl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75" w:type="dxa"/>
        <w:tblInd w:w="83" w:type="dxa"/>
        <w:tblLook w:val="04A0" w:firstRow="1" w:lastRow="0" w:firstColumn="1" w:lastColumn="0" w:noHBand="0" w:noVBand="1"/>
      </w:tblPr>
      <w:tblGrid>
        <w:gridCol w:w="776"/>
        <w:gridCol w:w="4386"/>
        <w:gridCol w:w="399"/>
        <w:gridCol w:w="2018"/>
        <w:gridCol w:w="1127"/>
        <w:gridCol w:w="571"/>
        <w:gridCol w:w="113"/>
        <w:gridCol w:w="177"/>
        <w:gridCol w:w="7"/>
        <w:gridCol w:w="101"/>
      </w:tblGrid>
      <w:tr w:rsidR="002F3B10" w:rsidTr="002F3B10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5" w:type="dxa"/>
            <w:gridSpan w:val="2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gridSpan w:val="4"/>
            <w:noWrap/>
            <w:vAlign w:val="bottom"/>
          </w:tcPr>
          <w:p w:rsidR="002F3B10" w:rsidRDefault="002F3B10" w:rsidP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3B10" w:rsidRDefault="002F3B10" w:rsidP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3B10" w:rsidRDefault="002F3B10" w:rsidP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3B10" w:rsidRDefault="002F3B10" w:rsidP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3B10" w:rsidRDefault="002F3B10" w:rsidP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6</w:t>
            </w:r>
          </w:p>
        </w:tc>
        <w:tc>
          <w:tcPr>
            <w:tcW w:w="285" w:type="dxa"/>
            <w:gridSpan w:val="3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10" w:rsidTr="002F3B10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2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gridSpan w:val="4"/>
            <w:noWrap/>
            <w:vAlign w:val="bottom"/>
            <w:hideMark/>
          </w:tcPr>
          <w:p w:rsidR="002F3B10" w:rsidRDefault="002F3B10" w:rsidP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к Решению Совета депутатов</w:t>
            </w:r>
          </w:p>
        </w:tc>
        <w:tc>
          <w:tcPr>
            <w:tcW w:w="285" w:type="dxa"/>
            <w:gridSpan w:val="3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10" w:rsidTr="00692568">
        <w:trPr>
          <w:gridAfter w:val="4"/>
          <w:wAfter w:w="39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2F3B10" w:rsidRDefault="002F3B10" w:rsidP="00CD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МО сельское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поселение«Барагхан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1" w:type="dxa"/>
            <w:noWrap/>
            <w:vAlign w:val="bottom"/>
          </w:tcPr>
          <w:p w:rsidR="002F3B10" w:rsidRDefault="002F3B10" w:rsidP="002F3B10">
            <w:pPr>
              <w:spacing w:after="0"/>
              <w:ind w:right="-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10" w:rsidTr="002F3B10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2F3B10" w:rsidRDefault="002F3B10" w:rsidP="002F3B10">
            <w:pPr>
              <w:spacing w:after="0"/>
            </w:pPr>
          </w:p>
        </w:tc>
        <w:tc>
          <w:tcPr>
            <w:tcW w:w="4785" w:type="dxa"/>
            <w:gridSpan w:val="2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gridSpan w:val="4"/>
            <w:noWrap/>
            <w:vAlign w:val="bottom"/>
            <w:hideMark/>
          </w:tcPr>
          <w:p w:rsidR="002F3B10" w:rsidRDefault="002F3B10" w:rsidP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 местном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бюджете муниципального образования  сельское  поселение</w:t>
            </w:r>
          </w:p>
          <w:p w:rsidR="002F3B10" w:rsidRDefault="002F3B10" w:rsidP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 на 2021 год »</w:t>
            </w:r>
          </w:p>
        </w:tc>
        <w:tc>
          <w:tcPr>
            <w:tcW w:w="285" w:type="dxa"/>
            <w:gridSpan w:val="3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854FF" w:rsidTr="00C12611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9854FF" w:rsidRDefault="009854FF" w:rsidP="009854F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gridSpan w:val="2"/>
            <w:noWrap/>
            <w:vAlign w:val="bottom"/>
            <w:hideMark/>
          </w:tcPr>
          <w:p w:rsidR="009854FF" w:rsidRDefault="009854FF" w:rsidP="009854F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gridSpan w:val="4"/>
            <w:noWrap/>
            <w:hideMark/>
          </w:tcPr>
          <w:p w:rsidR="009854FF" w:rsidRDefault="00CD1E6E" w:rsidP="00CD1E6E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от «30» ноября   2021 года № 40</w:t>
            </w:r>
          </w:p>
        </w:tc>
        <w:tc>
          <w:tcPr>
            <w:tcW w:w="285" w:type="dxa"/>
            <w:gridSpan w:val="3"/>
            <w:noWrap/>
            <w:vAlign w:val="bottom"/>
            <w:hideMark/>
          </w:tcPr>
          <w:p w:rsidR="009854FF" w:rsidRDefault="009854FF" w:rsidP="009854F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854FF" w:rsidTr="009854FF">
        <w:trPr>
          <w:gridAfter w:val="2"/>
          <w:wAfter w:w="10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9854FF" w:rsidRDefault="009854FF" w:rsidP="009854F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gridSpan w:val="3"/>
            <w:noWrap/>
            <w:vAlign w:val="bottom"/>
            <w:hideMark/>
          </w:tcPr>
          <w:p w:rsidR="009854FF" w:rsidRDefault="009854FF" w:rsidP="009854F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noWrap/>
          </w:tcPr>
          <w:p w:rsidR="009854FF" w:rsidRDefault="009854FF" w:rsidP="009854FF"/>
        </w:tc>
        <w:tc>
          <w:tcPr>
            <w:tcW w:w="290" w:type="dxa"/>
            <w:gridSpan w:val="2"/>
            <w:noWrap/>
            <w:vAlign w:val="bottom"/>
            <w:hideMark/>
          </w:tcPr>
          <w:p w:rsidR="009854FF" w:rsidRDefault="009854FF" w:rsidP="009854F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F3B10" w:rsidTr="002F3B10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2F3B10" w:rsidRDefault="002F3B10"/>
        </w:tc>
        <w:tc>
          <w:tcPr>
            <w:tcW w:w="8798" w:type="dxa"/>
            <w:gridSpan w:val="8"/>
            <w:vAlign w:val="bottom"/>
            <w:hideMark/>
          </w:tcPr>
          <w:p w:rsidR="002F3B10" w:rsidRDefault="002F3B1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2F3B10" w:rsidTr="002F3B10">
        <w:trPr>
          <w:gridAfter w:val="1"/>
          <w:wAfter w:w="101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2F3B10" w:rsidRDefault="002F3B10"/>
        </w:tc>
        <w:tc>
          <w:tcPr>
            <w:tcW w:w="8798" w:type="dxa"/>
            <w:gridSpan w:val="8"/>
            <w:vAlign w:val="bottom"/>
            <w:hideMark/>
          </w:tcPr>
          <w:p w:rsidR="002F3B10" w:rsidRDefault="002F3B1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расходов бюджетов</w:t>
            </w:r>
          </w:p>
        </w:tc>
      </w:tr>
      <w:tr w:rsidR="002F3B10" w:rsidTr="002F3B10">
        <w:trPr>
          <w:gridAfter w:val="2"/>
          <w:wAfter w:w="10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2F3B10" w:rsidRDefault="002F3B10"/>
        </w:tc>
        <w:tc>
          <w:tcPr>
            <w:tcW w:w="6803" w:type="dxa"/>
            <w:gridSpan w:val="3"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vAlign w:val="bottom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290" w:type="dxa"/>
            <w:gridSpan w:val="2"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F3B10" w:rsidTr="002F3B10">
        <w:trPr>
          <w:gridAfter w:val="2"/>
          <w:wAfter w:w="108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8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F3B10" w:rsidTr="002F3B10">
        <w:trPr>
          <w:gridAfter w:val="2"/>
          <w:wAfter w:w="108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 w:rsidP="004A6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4A6E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</w:t>
            </w:r>
            <w:r w:rsidR="004A6E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9,32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3B10" w:rsidTr="002F3B10">
        <w:trPr>
          <w:gridAfter w:val="2"/>
          <w:wAfter w:w="108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939,41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10" w:rsidTr="002F3B10">
        <w:trPr>
          <w:gridAfter w:val="2"/>
          <w:wAfter w:w="108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 w:rsidP="001E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192</w:t>
            </w:r>
            <w:bookmarkStart w:id="0" w:name="_GoBack"/>
            <w:bookmarkEnd w:id="0"/>
            <w:r w:rsidR="004A6EDE">
              <w:rPr>
                <w:rFonts w:ascii="Times New Roman" w:eastAsia="Times New Roman" w:hAnsi="Times New Roman" w:cs="Times New Roman"/>
                <w:sz w:val="18"/>
                <w:szCs w:val="18"/>
              </w:rPr>
              <w:t>,64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10" w:rsidTr="002F3B10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10" w:rsidTr="002F3B10">
        <w:trPr>
          <w:gridAfter w:val="2"/>
          <w:wAfter w:w="108" w:type="dxa"/>
          <w:trHeight w:val="31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 общегосударственные  вопросы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615,3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10" w:rsidTr="002F3B10">
        <w:trPr>
          <w:gridAfter w:val="2"/>
          <w:wAfter w:w="108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157,9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3B10" w:rsidTr="002F3B10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157,9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10" w:rsidTr="002F3B10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 w:rsidP="0069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6925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792,9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3B10" w:rsidTr="002F3B10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 местной администраций по  предупреждению чрезвычайных ситуаций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Pr="00692568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2568"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290" w:type="dxa"/>
            <w:gridSpan w:val="2"/>
            <w:noWrap/>
            <w:vAlign w:val="bottom"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B10" w:rsidTr="002F3B10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 w:rsidP="0069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92568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10" w:rsidTr="002F3B10">
        <w:trPr>
          <w:gridAfter w:val="2"/>
          <w:wAfter w:w="108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 w:rsidP="004A6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539</w:t>
            </w:r>
            <w:r w:rsidR="004A6E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,07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3B10" w:rsidTr="002F3B10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4A6EDE" w:rsidP="004A6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  <w:r w:rsidR="002F3B1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,07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10" w:rsidTr="002F3B10">
        <w:trPr>
          <w:gridAfter w:val="2"/>
          <w:wAfter w:w="108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290" w:type="dxa"/>
            <w:gridSpan w:val="2"/>
            <w:vMerge w:val="restart"/>
            <w:noWrap/>
            <w:vAlign w:val="bottom"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B10" w:rsidTr="002F3B10">
        <w:trPr>
          <w:gridAfter w:val="2"/>
          <w:wAfter w:w="108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5,7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B10" w:rsidTr="002F3B10">
        <w:trPr>
          <w:gridAfter w:val="2"/>
          <w:wAfter w:w="108" w:type="dxa"/>
          <w:trHeight w:val="33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0705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B10" w:rsidTr="002F3B10">
        <w:trPr>
          <w:gridAfter w:val="2"/>
          <w:wAfter w:w="108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2345,7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3B10" w:rsidTr="002F3B10">
        <w:trPr>
          <w:gridAfter w:val="2"/>
          <w:wAfter w:w="108" w:type="dxa"/>
          <w:trHeight w:val="311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Культура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1012,7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10" w:rsidTr="002F3B10">
        <w:trPr>
          <w:gridAfter w:val="2"/>
          <w:wAfter w:w="108" w:type="dxa"/>
          <w:trHeight w:val="311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хто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1333,0</w:t>
            </w:r>
          </w:p>
        </w:tc>
        <w:tc>
          <w:tcPr>
            <w:tcW w:w="290" w:type="dxa"/>
            <w:gridSpan w:val="2"/>
            <w:noWrap/>
            <w:vAlign w:val="bottom"/>
          </w:tcPr>
          <w:p w:rsidR="002F3B10" w:rsidRDefault="002F3B1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3B10" w:rsidTr="002F3B10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176,40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3B10" w:rsidTr="002F3B10">
        <w:trPr>
          <w:gridAfter w:val="2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68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  <w:tc>
          <w:tcPr>
            <w:tcW w:w="290" w:type="dxa"/>
            <w:gridSpan w:val="2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3B10" w:rsidTr="002F3B10">
        <w:trPr>
          <w:gridAfter w:val="2"/>
          <w:wAfter w:w="108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/>
        </w:tc>
        <w:tc>
          <w:tcPr>
            <w:tcW w:w="680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F3B10" w:rsidRDefault="004A6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9 50</w:t>
            </w:r>
            <w:r w:rsidR="002F3B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6,99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60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2"/>
        <w:gridCol w:w="3542"/>
        <w:gridCol w:w="602"/>
        <w:gridCol w:w="821"/>
        <w:gridCol w:w="703"/>
        <w:gridCol w:w="1417"/>
        <w:gridCol w:w="850"/>
        <w:gridCol w:w="993"/>
      </w:tblGrid>
      <w:tr w:rsidR="002F3B10" w:rsidTr="004A6EDE">
        <w:trPr>
          <w:trHeight w:val="300"/>
        </w:trPr>
        <w:tc>
          <w:tcPr>
            <w:tcW w:w="732" w:type="dxa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2" w:type="dxa"/>
            <w:noWrap/>
            <w:vAlign w:val="bottom"/>
            <w:hideMark/>
          </w:tcPr>
          <w:p w:rsidR="002F3B10" w:rsidRDefault="002F3B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2F3B10" w:rsidRDefault="002F3B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784" w:type="dxa"/>
            <w:gridSpan w:val="5"/>
            <w:noWrap/>
            <w:vAlign w:val="bottom"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A6EDE" w:rsidRDefault="004A6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A6EDE" w:rsidRDefault="004A6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A6EDE" w:rsidRDefault="004A6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Приложение  7</w:t>
            </w:r>
            <w:proofErr w:type="gramEnd"/>
          </w:p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2" w:type="dxa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4" w:type="dxa"/>
            <w:gridSpan w:val="5"/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2" w:type="dxa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4" w:type="dxa"/>
            <w:gridSpan w:val="5"/>
            <w:noWrap/>
            <w:vAlign w:val="bottom"/>
            <w:hideMark/>
          </w:tcPr>
          <w:p w:rsidR="002F3B10" w:rsidRDefault="002F3B10">
            <w:pPr>
              <w:spacing w:after="0" w:line="240" w:lineRule="auto"/>
              <w:ind w:left="-250" w:firstLine="25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местном бюджете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поселение </w:t>
            </w:r>
          </w:p>
          <w:p w:rsidR="002F3B10" w:rsidRDefault="002F3B10">
            <w:pPr>
              <w:spacing w:after="0" w:line="240" w:lineRule="auto"/>
              <w:ind w:left="-250" w:firstLine="25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 на 2021 год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2" w:type="dxa"/>
            <w:noWrap/>
            <w:vAlign w:val="center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4" w:type="dxa"/>
            <w:gridSpan w:val="5"/>
            <w:noWrap/>
            <w:vAlign w:val="bottom"/>
            <w:hideMark/>
          </w:tcPr>
          <w:p w:rsidR="002F3B10" w:rsidRDefault="00CD1E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 «30» ноября   2021 года № 40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noWrap/>
            <w:vAlign w:val="center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4" w:type="dxa"/>
            <w:gridSpan w:val="5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F3B10" w:rsidTr="004A6EDE">
        <w:trPr>
          <w:trHeight w:val="322"/>
        </w:trPr>
        <w:tc>
          <w:tcPr>
            <w:tcW w:w="9660" w:type="dxa"/>
            <w:gridSpan w:val="8"/>
            <w:vMerge w:val="restart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2021 год</w:t>
            </w:r>
          </w:p>
        </w:tc>
      </w:tr>
      <w:tr w:rsidR="002F3B10" w:rsidTr="004A6EDE">
        <w:trPr>
          <w:trHeight w:val="370"/>
        </w:trPr>
        <w:tc>
          <w:tcPr>
            <w:tcW w:w="9660" w:type="dxa"/>
            <w:gridSpan w:val="8"/>
            <w:vMerge/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3B10" w:rsidTr="004A6EDE">
        <w:trPr>
          <w:trHeight w:val="300"/>
        </w:trPr>
        <w:tc>
          <w:tcPr>
            <w:tcW w:w="732" w:type="dxa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2" w:type="dxa"/>
            <w:noWrap/>
            <w:vAlign w:val="center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F3B10" w:rsidTr="004A6EDE">
        <w:trPr>
          <w:trHeight w:val="255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F3B10" w:rsidTr="004A6EDE">
        <w:trPr>
          <w:trHeight w:val="570"/>
        </w:trPr>
        <w:tc>
          <w:tcPr>
            <w:tcW w:w="7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4A6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9 506,99</w:t>
            </w:r>
          </w:p>
        </w:tc>
      </w:tr>
      <w:tr w:rsidR="002F3B10" w:rsidTr="004A6EDE">
        <w:trPr>
          <w:trHeight w:val="57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 w:rsidP="004A6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348</w:t>
            </w:r>
            <w:r w:rsidR="004A6E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9,32</w:t>
            </w:r>
          </w:p>
        </w:tc>
      </w:tr>
      <w:tr w:rsidR="002F3B10" w:rsidTr="004A6EDE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939,41</w:t>
            </w:r>
          </w:p>
        </w:tc>
      </w:tr>
      <w:tr w:rsidR="002F3B10" w:rsidTr="004A6EDE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939,41</w:t>
            </w:r>
          </w:p>
        </w:tc>
      </w:tr>
      <w:tr w:rsidR="002F3B10" w:rsidTr="004A6EDE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939,41</w:t>
            </w:r>
          </w:p>
        </w:tc>
      </w:tr>
      <w:tr w:rsidR="002F3B10" w:rsidTr="004A6EDE">
        <w:trPr>
          <w:trHeight w:val="949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726,3</w:t>
            </w:r>
          </w:p>
        </w:tc>
      </w:tr>
      <w:tr w:rsidR="002F3B10" w:rsidTr="004A6EDE">
        <w:trPr>
          <w:trHeight w:val="133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213,1</w:t>
            </w:r>
          </w:p>
        </w:tc>
      </w:tr>
      <w:tr w:rsidR="002F3B10" w:rsidTr="004A6EDE">
        <w:trPr>
          <w:trHeight w:val="171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1920,72</w:t>
            </w:r>
          </w:p>
        </w:tc>
      </w:tr>
      <w:tr w:rsidR="002F3B10" w:rsidTr="004A6EDE">
        <w:trPr>
          <w:trHeight w:val="408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361,0</w:t>
            </w:r>
          </w:p>
        </w:tc>
      </w:tr>
      <w:tr w:rsidR="002F3B10" w:rsidTr="004A6EDE">
        <w:trPr>
          <w:trHeight w:val="153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F3B10" w:rsidTr="004A6EDE">
        <w:trPr>
          <w:trHeight w:val="438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F3B10" w:rsidTr="004A6EDE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333,0</w:t>
            </w:r>
          </w:p>
        </w:tc>
      </w:tr>
      <w:tr w:rsidR="002F3B10" w:rsidTr="004A6EDE">
        <w:trPr>
          <w:trHeight w:val="8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333,0</w:t>
            </w:r>
          </w:p>
        </w:tc>
      </w:tr>
      <w:tr w:rsidR="002F3B10" w:rsidTr="004A6EDE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26,0</w:t>
            </w:r>
          </w:p>
        </w:tc>
      </w:tr>
      <w:tr w:rsidR="002F3B10" w:rsidTr="004A6EDE">
        <w:trPr>
          <w:trHeight w:val="102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F3B10" w:rsidTr="004A6EDE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 w:rsidP="004A6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="004A6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63,62</w:t>
            </w:r>
          </w:p>
        </w:tc>
      </w:tr>
      <w:tr w:rsidR="002F3B10" w:rsidTr="004A6EDE">
        <w:trPr>
          <w:trHeight w:val="51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1559,7</w:t>
            </w:r>
          </w:p>
        </w:tc>
      </w:tr>
      <w:tr w:rsidR="002F3B10" w:rsidTr="004A6EDE">
        <w:trPr>
          <w:trHeight w:val="102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1017,89</w:t>
            </w:r>
          </w:p>
        </w:tc>
      </w:tr>
      <w:tr w:rsidR="002F3B10" w:rsidTr="004A6EDE">
        <w:trPr>
          <w:trHeight w:val="1417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300,24</w:t>
            </w:r>
          </w:p>
        </w:tc>
      </w:tr>
      <w:tr w:rsidR="002F3B10" w:rsidTr="004A6EDE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2F3B10" w:rsidTr="004A6EDE">
        <w:trPr>
          <w:trHeight w:val="444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4A6EDE" w:rsidP="004A6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2F3B10" w:rsidTr="004A6EDE">
        <w:trPr>
          <w:trHeight w:val="444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97,5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F3B10" w:rsidTr="004A6EDE">
        <w:trPr>
          <w:trHeight w:val="51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615,3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615,3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390,56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117,7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107,0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157,9</w:t>
            </w:r>
          </w:p>
        </w:tc>
      </w:tr>
      <w:tr w:rsidR="002F3B10" w:rsidTr="004A6EDE">
        <w:trPr>
          <w:trHeight w:val="51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157,9</w:t>
            </w:r>
          </w:p>
        </w:tc>
      </w:tr>
      <w:tr w:rsidR="002F3B10" w:rsidTr="004A6EDE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157,9</w:t>
            </w:r>
          </w:p>
        </w:tc>
      </w:tr>
      <w:tr w:rsidR="002F3B10" w:rsidTr="004A6EDE">
        <w:trPr>
          <w:trHeight w:val="127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2F3B10" w:rsidTr="004A6EDE">
        <w:trPr>
          <w:trHeight w:val="127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47,9</w:t>
            </w:r>
          </w:p>
        </w:tc>
      </w:tr>
      <w:tr w:rsidR="002F3B10" w:rsidTr="004A6EDE">
        <w:trPr>
          <w:trHeight w:val="468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C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2792,9</w:t>
            </w:r>
          </w:p>
        </w:tc>
      </w:tr>
      <w:tr w:rsidR="002F3B10" w:rsidTr="004A6EDE">
        <w:trPr>
          <w:trHeight w:val="468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 по  предупреждению чрезвычайных ситуаций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B10" w:rsidRDefault="002F3B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3B10" w:rsidRDefault="002F3B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2F3B10" w:rsidTr="004A6EDE">
        <w:trPr>
          <w:trHeight w:val="468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B10" w:rsidRDefault="002F3B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2F3B10" w:rsidTr="004A6EDE">
        <w:trPr>
          <w:trHeight w:val="468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B10" w:rsidRDefault="002F3B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</w:tr>
      <w:tr w:rsidR="002F3B10" w:rsidTr="004A6EDE">
        <w:trPr>
          <w:trHeight w:val="702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C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277</w:t>
            </w:r>
            <w:r w:rsidR="002F3B10"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</w:tc>
      </w:tr>
      <w:tr w:rsidR="002F3B10" w:rsidTr="004A6EDE">
        <w:trPr>
          <w:trHeight w:val="84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B10" w:rsidRDefault="002F3B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3B10" w:rsidRDefault="002C069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277</w:t>
            </w:r>
            <w:r w:rsidR="002F3B10"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</w:tc>
      </w:tr>
      <w:tr w:rsidR="002F3B10" w:rsidTr="004A6EDE">
        <w:trPr>
          <w:trHeight w:val="414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3B10" w:rsidRDefault="002F3B10" w:rsidP="002C069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2C0692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</w:tc>
      </w:tr>
      <w:tr w:rsidR="002F3B10" w:rsidTr="004A6EDE">
        <w:trPr>
          <w:trHeight w:val="57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 w:rsidP="004A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539</w:t>
            </w:r>
            <w:r w:rsidR="004A6EDE">
              <w:rPr>
                <w:rFonts w:ascii="Times New Roman" w:eastAsia="Times New Roman" w:hAnsi="Times New Roman" w:cs="Times New Roman"/>
                <w:b/>
                <w:bCs/>
              </w:rPr>
              <w:t>,07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 w:rsidP="004A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</w:t>
            </w:r>
            <w:r w:rsidR="004A6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9,07</w:t>
            </w:r>
          </w:p>
          <w:p w:rsidR="004A6EDE" w:rsidRDefault="004A6EDE" w:rsidP="004A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4A6EDE" w:rsidP="004A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519,07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4A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204,07</w:t>
            </w:r>
          </w:p>
        </w:tc>
      </w:tr>
      <w:tr w:rsidR="002F3B10" w:rsidTr="004A6EDE">
        <w:trPr>
          <w:trHeight w:val="702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F3B10" w:rsidTr="004A6EDE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2F3B10" w:rsidTr="004A6EDE">
        <w:trPr>
          <w:trHeight w:val="624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7,68</w:t>
            </w:r>
          </w:p>
        </w:tc>
      </w:tr>
      <w:tr w:rsidR="002F3B10" w:rsidTr="004A6EDE">
        <w:trPr>
          <w:trHeight w:val="624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2,32</w:t>
            </w:r>
          </w:p>
        </w:tc>
      </w:tr>
      <w:tr w:rsidR="002F3B10" w:rsidTr="004A6EDE">
        <w:trPr>
          <w:trHeight w:val="624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B10" w:rsidRDefault="002F3B1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B10" w:rsidRDefault="002F3B10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2F3B10" w:rsidTr="004A6EDE">
        <w:trPr>
          <w:trHeight w:val="624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Премии и гранты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2F3B10" w:rsidTr="004A6EDE">
        <w:trPr>
          <w:trHeight w:val="76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2F3B10" w:rsidTr="004A6EDE">
        <w:trPr>
          <w:trHeight w:val="1131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2F3B10" w:rsidTr="004A6EDE">
        <w:trPr>
          <w:trHeight w:val="1131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99900 88100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F3B10" w:rsidTr="004A6EDE">
        <w:trPr>
          <w:trHeight w:val="626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2F3B10" w:rsidTr="004A6EDE">
        <w:trPr>
          <w:trHeight w:val="626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5,7</w:t>
            </w:r>
          </w:p>
        </w:tc>
      </w:tr>
      <w:tr w:rsidR="002F3B10" w:rsidTr="004A6EDE">
        <w:trPr>
          <w:trHeight w:val="626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2345,2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2343,9</w:t>
            </w:r>
          </w:p>
        </w:tc>
      </w:tr>
      <w:tr w:rsidR="002F3B10" w:rsidTr="004A6EDE">
        <w:trPr>
          <w:trHeight w:val="153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1012,2</w:t>
            </w:r>
          </w:p>
        </w:tc>
      </w:tr>
      <w:tr w:rsidR="002F3B10" w:rsidTr="004A6EDE">
        <w:trPr>
          <w:trHeight w:val="1275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1012,2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1012,2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1333,3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1333,3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2F3B10" w:rsidTr="004A6EDE">
        <w:trPr>
          <w:trHeight w:val="51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2F3B10" w:rsidTr="004A6EDE">
        <w:trPr>
          <w:trHeight w:val="30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2F3B10" w:rsidTr="004A6EDE">
        <w:trPr>
          <w:trHeight w:val="510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2F3B10" w:rsidTr="004A6EDE">
        <w:trPr>
          <w:trHeight w:val="300"/>
        </w:trPr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4A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9 506,99</w:t>
            </w:r>
          </w:p>
        </w:tc>
      </w:tr>
    </w:tbl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A6EDE" w:rsidRDefault="004A6EDE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A6EDE" w:rsidRDefault="004A6EDE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A6EDE" w:rsidRDefault="004A6EDE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A6EDE" w:rsidRDefault="004A6EDE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84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160"/>
        <w:gridCol w:w="144"/>
      </w:tblGrid>
      <w:tr w:rsidR="002F3B10" w:rsidTr="002F3B10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F3B10" w:rsidRDefault="002F3B1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2F3B10" w:rsidTr="002F3B10">
        <w:trPr>
          <w:gridAfter w:val="1"/>
          <w:wAfter w:w="144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2F3B10" w:rsidRDefault="002F3B10" w:rsidP="002F3B10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2F3B10" w:rsidRDefault="002F3B10" w:rsidP="002F3B1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2F3B10" w:rsidTr="002F3B10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2F3B10" w:rsidRDefault="002F3B10" w:rsidP="002F3B10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2F3B10" w:rsidRDefault="002F3B10" w:rsidP="002F3B1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2F3B10" w:rsidRDefault="002F3B10" w:rsidP="002F3B1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2F3B10" w:rsidTr="002F3B10">
        <w:trPr>
          <w:gridAfter w:val="1"/>
          <w:wAfter w:w="144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2F3B10" w:rsidRDefault="002F3B10" w:rsidP="002F3B10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2F3B10" w:rsidRDefault="002F3B10" w:rsidP="002F3B1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 местном бюджете муниципального образования  сельское  поселение</w:t>
            </w:r>
          </w:p>
        </w:tc>
      </w:tr>
      <w:tr w:rsidR="002F3B10" w:rsidTr="002F3B10">
        <w:trPr>
          <w:gridAfter w:val="1"/>
          <w:wAfter w:w="144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2F3B10" w:rsidRDefault="002F3B10" w:rsidP="002F3B10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2F3B10" w:rsidRDefault="002F3B10" w:rsidP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gridSpan w:val="3"/>
            <w:noWrap/>
            <w:vAlign w:val="bottom"/>
            <w:hideMark/>
          </w:tcPr>
          <w:p w:rsidR="002F3B10" w:rsidRDefault="002F3B10" w:rsidP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 на 2021 год»</w:t>
            </w:r>
          </w:p>
        </w:tc>
      </w:tr>
      <w:tr w:rsidR="002F3B10" w:rsidTr="002F3B10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2F3B10" w:rsidRDefault="002F3B10" w:rsidP="002F3B10">
            <w:pPr>
              <w:spacing w:after="0"/>
            </w:pPr>
          </w:p>
        </w:tc>
        <w:tc>
          <w:tcPr>
            <w:tcW w:w="7407" w:type="dxa"/>
            <w:gridSpan w:val="6"/>
            <w:noWrap/>
            <w:vAlign w:val="bottom"/>
            <w:hideMark/>
          </w:tcPr>
          <w:p w:rsidR="002F3B10" w:rsidRDefault="002F3B10" w:rsidP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</w:t>
            </w:r>
            <w:r w:rsidR="00CD1E6E">
              <w:rPr>
                <w:rFonts w:ascii="Times New Roman" w:eastAsia="Times New Roman" w:hAnsi="Times New Roman" w:cs="Times New Roman"/>
              </w:rPr>
              <w:t>от «30» ноября   2021 года № 40</w:t>
            </w:r>
          </w:p>
        </w:tc>
      </w:tr>
      <w:tr w:rsidR="002F3B10" w:rsidTr="002F3B10">
        <w:trPr>
          <w:trHeight w:val="255"/>
        </w:trPr>
        <w:tc>
          <w:tcPr>
            <w:tcW w:w="2577" w:type="dxa"/>
            <w:noWrap/>
            <w:vAlign w:val="center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gridSpan w:val="3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F3B10" w:rsidTr="002F3B10">
        <w:trPr>
          <w:trHeight w:val="322"/>
        </w:trPr>
        <w:tc>
          <w:tcPr>
            <w:tcW w:w="9984" w:type="dxa"/>
            <w:gridSpan w:val="7"/>
            <w:vMerge w:val="restart"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2021 год</w:t>
            </w:r>
          </w:p>
        </w:tc>
      </w:tr>
      <w:tr w:rsidR="002F3B10" w:rsidTr="002F3B10">
        <w:trPr>
          <w:trHeight w:val="370"/>
        </w:trPr>
        <w:tc>
          <w:tcPr>
            <w:tcW w:w="0" w:type="auto"/>
            <w:gridSpan w:val="7"/>
            <w:vMerge/>
            <w:vAlign w:val="center"/>
            <w:hideMark/>
          </w:tcPr>
          <w:p w:rsidR="002F3B10" w:rsidRDefault="002F3B1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3B10" w:rsidTr="002F3B10">
        <w:trPr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2F3B10" w:rsidRDefault="002F3B1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noWrap/>
            <w:vAlign w:val="bottom"/>
            <w:hideMark/>
          </w:tcPr>
          <w:p w:rsidR="002F3B10" w:rsidRDefault="002F3B1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04" w:type="dxa"/>
            <w:gridSpan w:val="2"/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F3B10" w:rsidTr="002F3B10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2F3B10" w:rsidTr="002F3B10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2F3B10" w:rsidTr="002F3B10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4A6EDE" w:rsidP="004A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9 431,2</w:t>
            </w:r>
          </w:p>
        </w:tc>
      </w:tr>
      <w:tr w:rsidR="002F3B10" w:rsidTr="002F3B10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F3B10" w:rsidRDefault="002F3B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B10" w:rsidRDefault="002F3B10" w:rsidP="004A6ED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A6EDE">
              <w:rPr>
                <w:rFonts w:ascii="Times New Roman" w:eastAsia="Times New Roman" w:hAnsi="Times New Roman" w:cs="Times New Roman"/>
                <w:sz w:val="28"/>
                <w:szCs w:val="28"/>
              </w:rPr>
              <w:t>9 506,99</w:t>
            </w:r>
          </w:p>
        </w:tc>
      </w:tr>
      <w:tr w:rsidR="002F3B10" w:rsidTr="002F3B10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F3B10" w:rsidRDefault="004A6ED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9 506,99</w:t>
            </w:r>
          </w:p>
        </w:tc>
      </w:tr>
      <w:tr w:rsidR="002F3B10" w:rsidTr="002F3B10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2F3B10" w:rsidRDefault="002F3B10" w:rsidP="004A6ED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A6EDE">
              <w:rPr>
                <w:rFonts w:ascii="Times New Roman" w:eastAsia="Times New Roman" w:hAnsi="Times New Roman" w:cs="Times New Roman"/>
                <w:sz w:val="28"/>
                <w:szCs w:val="28"/>
              </w:rPr>
              <w:t>9 431,2</w:t>
            </w:r>
          </w:p>
        </w:tc>
      </w:tr>
      <w:tr w:rsidR="002F3B10" w:rsidTr="002F3B10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10" w:rsidRDefault="002F3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F3B10" w:rsidRDefault="002F3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</w:tr>
    </w:tbl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2F3B10" w:rsidRDefault="002F3B10" w:rsidP="002F3B10"/>
    <w:p w:rsidR="002F3B10" w:rsidRDefault="002F3B10" w:rsidP="002F3B10"/>
    <w:p w:rsidR="002F3B10" w:rsidRDefault="002F3B10" w:rsidP="002F3B10"/>
    <w:p w:rsidR="00C81A1F" w:rsidRDefault="00C81A1F"/>
    <w:sectPr w:rsidR="00C81A1F" w:rsidSect="002F3B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4" w15:restartNumberingAfterBreak="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A5"/>
    <w:rsid w:val="001E2914"/>
    <w:rsid w:val="002C0692"/>
    <w:rsid w:val="002F3B10"/>
    <w:rsid w:val="004A6EDE"/>
    <w:rsid w:val="00692568"/>
    <w:rsid w:val="00722879"/>
    <w:rsid w:val="009854FF"/>
    <w:rsid w:val="00BD5FA5"/>
    <w:rsid w:val="00C81A1F"/>
    <w:rsid w:val="00CD1E6E"/>
    <w:rsid w:val="00D2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4442"/>
  <w15:chartTrackingRefBased/>
  <w15:docId w15:val="{1789D4A8-B97B-426D-AC3D-E90BF9D4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B1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F3B10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B10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B1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B1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B1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B10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B10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B10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B10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B1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3B1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3B10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F3B10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F3B10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3B10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F3B10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F3B1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F3B1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semiHidden/>
    <w:unhideWhenUsed/>
    <w:rsid w:val="002F3B10"/>
    <w:rPr>
      <w:color w:val="000080"/>
      <w:u w:val="single"/>
    </w:rPr>
  </w:style>
  <w:style w:type="paragraph" w:customStyle="1" w:styleId="msonormal0">
    <w:name w:val="msonormal"/>
    <w:basedOn w:val="a"/>
    <w:rsid w:val="002F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2F3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2F3B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2F3B10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endnote text"/>
    <w:basedOn w:val="a"/>
    <w:link w:val="a6"/>
    <w:uiPriority w:val="99"/>
    <w:semiHidden/>
    <w:unhideWhenUsed/>
    <w:rsid w:val="002F3B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2F3B10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2F3B1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2F3B1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2F3B1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F3B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F3B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2F3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2F3B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F3B1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2F3B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locked/>
    <w:rsid w:val="002F3B10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2F3B1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2F3B1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2F3B10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2F3B10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2F3B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2F3B10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2F3B1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2">
    <w:name w:val="Заголовок1"/>
    <w:basedOn w:val="a"/>
    <w:next w:val="a"/>
    <w:uiPriority w:val="10"/>
    <w:qFormat/>
    <w:rsid w:val="002F3B1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3">
    <w:name w:val="Подзаголовок1"/>
    <w:basedOn w:val="a"/>
    <w:next w:val="a"/>
    <w:uiPriority w:val="11"/>
    <w:qFormat/>
    <w:rsid w:val="002F3B10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2F3B10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4">
    <w:name w:val="Выделенная цитата1"/>
    <w:basedOn w:val="a"/>
    <w:next w:val="a"/>
    <w:uiPriority w:val="30"/>
    <w:qFormat/>
    <w:rsid w:val="002F3B1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2F3B10"/>
    <w:rPr>
      <w:rFonts w:ascii="Arial" w:hAnsi="Arial" w:cs="Arial"/>
    </w:rPr>
  </w:style>
  <w:style w:type="paragraph" w:customStyle="1" w:styleId="ConsPlusNormal0">
    <w:name w:val="ConsPlusNormal"/>
    <w:link w:val="ConsPlusNormal"/>
    <w:rsid w:val="002F3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3">
    <w:name w:val="Subtle Emphasis"/>
    <w:basedOn w:val="a0"/>
    <w:uiPriority w:val="19"/>
    <w:qFormat/>
    <w:rsid w:val="002F3B10"/>
    <w:rPr>
      <w:i/>
      <w:iCs/>
      <w:color w:val="404040" w:themeColor="text1" w:themeTint="BF"/>
    </w:rPr>
  </w:style>
  <w:style w:type="character" w:styleId="af4">
    <w:name w:val="Intense Emphasis"/>
    <w:basedOn w:val="a0"/>
    <w:uiPriority w:val="21"/>
    <w:qFormat/>
    <w:rsid w:val="002F3B10"/>
    <w:rPr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2F3B10"/>
    <w:rPr>
      <w:smallCaps/>
      <w:color w:val="5A5A5A" w:themeColor="text1" w:themeTint="A5"/>
    </w:rPr>
  </w:style>
  <w:style w:type="character" w:styleId="af6">
    <w:name w:val="Intense Reference"/>
    <w:basedOn w:val="a0"/>
    <w:uiPriority w:val="32"/>
    <w:qFormat/>
    <w:rsid w:val="002F3B10"/>
    <w:rPr>
      <w:b/>
      <w:bCs/>
      <w:smallCaps/>
      <w:color w:val="5B9BD5" w:themeColor="accent1"/>
      <w:spacing w:val="5"/>
    </w:rPr>
  </w:style>
  <w:style w:type="character" w:styleId="af7">
    <w:name w:val="Book Title"/>
    <w:uiPriority w:val="33"/>
    <w:qFormat/>
    <w:rsid w:val="002F3B10"/>
    <w:rPr>
      <w:b/>
      <w:bCs/>
      <w:smallCaps/>
      <w:spacing w:val="5"/>
    </w:rPr>
  </w:style>
  <w:style w:type="character" w:customStyle="1" w:styleId="15">
    <w:name w:val="Слабое выделение1"/>
    <w:uiPriority w:val="19"/>
    <w:qFormat/>
    <w:rsid w:val="002F3B10"/>
    <w:rPr>
      <w:i/>
      <w:iCs/>
      <w:color w:val="808080"/>
    </w:rPr>
  </w:style>
  <w:style w:type="character" w:customStyle="1" w:styleId="16">
    <w:name w:val="Сильное выделение1"/>
    <w:uiPriority w:val="21"/>
    <w:qFormat/>
    <w:rsid w:val="002F3B10"/>
    <w:rPr>
      <w:b/>
      <w:bCs/>
      <w:i/>
      <w:iCs/>
      <w:color w:val="4F81BD"/>
    </w:rPr>
  </w:style>
  <w:style w:type="character" w:customStyle="1" w:styleId="17">
    <w:name w:val="Слабая ссылка1"/>
    <w:uiPriority w:val="31"/>
    <w:qFormat/>
    <w:rsid w:val="002F3B10"/>
    <w:rPr>
      <w:smallCaps/>
      <w:color w:val="C0504D"/>
      <w:u w:val="single"/>
    </w:rPr>
  </w:style>
  <w:style w:type="character" w:customStyle="1" w:styleId="18">
    <w:name w:val="Сильная ссылка1"/>
    <w:uiPriority w:val="32"/>
    <w:qFormat/>
    <w:rsid w:val="002F3B10"/>
    <w:rPr>
      <w:b/>
      <w:bCs/>
      <w:smallCaps/>
      <w:color w:val="C0504D"/>
      <w:spacing w:val="5"/>
      <w:u w:val="single"/>
    </w:rPr>
  </w:style>
  <w:style w:type="character" w:customStyle="1" w:styleId="110">
    <w:name w:val="Заголовок 1 Знак1"/>
    <w:basedOn w:val="a0"/>
    <w:uiPriority w:val="9"/>
    <w:rsid w:val="002F3B10"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19">
    <w:name w:val="Заголовок Знак1"/>
    <w:basedOn w:val="a0"/>
    <w:uiPriority w:val="10"/>
    <w:rsid w:val="002F3B10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1a">
    <w:name w:val="Подзаголовок Знак1"/>
    <w:basedOn w:val="a0"/>
    <w:uiPriority w:val="11"/>
    <w:rsid w:val="002F3B10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211">
    <w:name w:val="Цитата 2 Знак1"/>
    <w:basedOn w:val="a0"/>
    <w:uiPriority w:val="29"/>
    <w:rsid w:val="002F3B10"/>
    <w:rPr>
      <w:i/>
      <w:iCs/>
      <w:color w:val="404040" w:themeColor="text1" w:themeTint="BF"/>
    </w:rPr>
  </w:style>
  <w:style w:type="character" w:customStyle="1" w:styleId="1b">
    <w:name w:val="Выделенная цитата Знак1"/>
    <w:basedOn w:val="a0"/>
    <w:uiPriority w:val="30"/>
    <w:rsid w:val="002F3B1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2021-11-10T06:43:00Z</dcterms:created>
  <dcterms:modified xsi:type="dcterms:W3CDTF">2021-12-02T02:26:00Z</dcterms:modified>
</cp:coreProperties>
</file>