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BE" w:rsidRPr="00B360BE" w:rsidRDefault="00B360BE" w:rsidP="00B36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B360BE" w:rsidRPr="00B360BE" w:rsidRDefault="00B360BE" w:rsidP="00B360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ОБРАЗОВАНИЯ  СЕЛЬСКОЕ ПОСЕЛЕНИЕ «БАРАГХАН»</w:t>
      </w:r>
    </w:p>
    <w:p w:rsidR="00B360BE" w:rsidRPr="00B360BE" w:rsidRDefault="00B360BE" w:rsidP="00B360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КУРУМКАНСКОГО  РАЙОНА   РЕСПУБЛИКИ  БУРЯТИЯ</w:t>
      </w:r>
    </w:p>
    <w:p w:rsidR="00B360BE" w:rsidRPr="00B360BE" w:rsidRDefault="00B360BE" w:rsidP="00B360BE">
      <w:pPr>
        <w:pBdr>
          <w:top w:val="single" w:sz="4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BE">
        <w:rPr>
          <w:rFonts w:ascii="Times New Roman" w:eastAsia="Times New Roman" w:hAnsi="Times New Roman" w:cs="Times New Roman"/>
          <w:lang w:eastAsia="ru-RU"/>
        </w:rPr>
        <w:t xml:space="preserve">671642, Республика </w:t>
      </w:r>
      <w:proofErr w:type="spellStart"/>
      <w:r w:rsidRPr="00B360BE">
        <w:rPr>
          <w:rFonts w:ascii="Times New Roman" w:eastAsia="Times New Roman" w:hAnsi="Times New Roman" w:cs="Times New Roman"/>
          <w:lang w:eastAsia="ru-RU"/>
        </w:rPr>
        <w:t>Бурятия,улус</w:t>
      </w:r>
      <w:proofErr w:type="spellEnd"/>
      <w:r w:rsidRPr="00B360B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360BE">
        <w:rPr>
          <w:rFonts w:ascii="Times New Roman" w:eastAsia="Times New Roman" w:hAnsi="Times New Roman" w:cs="Times New Roman"/>
          <w:lang w:eastAsia="ru-RU"/>
        </w:rPr>
        <w:t>Барагхан</w:t>
      </w:r>
      <w:proofErr w:type="spellEnd"/>
      <w:r w:rsidRPr="00B360B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B360BE">
        <w:rPr>
          <w:rFonts w:ascii="Times New Roman" w:eastAsia="Times New Roman" w:hAnsi="Times New Roman" w:cs="Times New Roman"/>
          <w:lang w:eastAsia="ru-RU"/>
        </w:rPr>
        <w:t>ул</w:t>
      </w:r>
      <w:proofErr w:type="gramStart"/>
      <w:r w:rsidRPr="00B360BE">
        <w:rPr>
          <w:rFonts w:ascii="Times New Roman" w:eastAsia="Times New Roman" w:hAnsi="Times New Roman" w:cs="Times New Roman"/>
          <w:lang w:eastAsia="ru-RU"/>
        </w:rPr>
        <w:t>.Л</w:t>
      </w:r>
      <w:proofErr w:type="gramEnd"/>
      <w:r w:rsidRPr="00B360BE">
        <w:rPr>
          <w:rFonts w:ascii="Times New Roman" w:eastAsia="Times New Roman" w:hAnsi="Times New Roman" w:cs="Times New Roman"/>
          <w:lang w:eastAsia="ru-RU"/>
        </w:rPr>
        <w:t>енина</w:t>
      </w:r>
      <w:proofErr w:type="spellEnd"/>
      <w:r w:rsidRPr="00B360BE">
        <w:rPr>
          <w:rFonts w:ascii="Times New Roman" w:eastAsia="Times New Roman" w:hAnsi="Times New Roman" w:cs="Times New Roman"/>
          <w:lang w:eastAsia="ru-RU"/>
        </w:rPr>
        <w:t xml:space="preserve"> 40,  тел.: 8(30149) 92-6-17  </w:t>
      </w:r>
    </w:p>
    <w:p w:rsidR="00B360BE" w:rsidRPr="00B360BE" w:rsidRDefault="00B360BE" w:rsidP="00B360B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BE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Pr="00B360BE">
        <w:rPr>
          <w:rFonts w:ascii="Times New Roman" w:eastAsia="Times New Roman" w:hAnsi="Times New Roman" w:cs="Times New Roman"/>
          <w:lang w:val="en-US" w:eastAsia="ru-RU"/>
        </w:rPr>
        <w:t>e</w:t>
      </w:r>
      <w:r w:rsidRPr="00B360BE">
        <w:rPr>
          <w:rFonts w:ascii="Times New Roman" w:eastAsia="Times New Roman" w:hAnsi="Times New Roman" w:cs="Times New Roman"/>
          <w:lang w:eastAsia="ru-RU"/>
        </w:rPr>
        <w:t>-</w:t>
      </w:r>
      <w:r w:rsidRPr="00B360BE">
        <w:rPr>
          <w:rFonts w:ascii="Times New Roman" w:eastAsia="Times New Roman" w:hAnsi="Times New Roman" w:cs="Times New Roman"/>
          <w:lang w:val="en-US" w:eastAsia="ru-RU"/>
        </w:rPr>
        <w:t>mail</w:t>
      </w:r>
      <w:proofErr w:type="gramEnd"/>
      <w:r w:rsidRPr="00B360BE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7" w:history="1">
        <w:r w:rsidRPr="00B360BE">
          <w:rPr>
            <w:rFonts w:ascii="Times New Roman" w:eastAsia="Calibri" w:hAnsi="Times New Roman" w:cs="Times New Roman"/>
            <w:color w:val="00000A"/>
            <w:u w:val="single"/>
            <w:lang w:val="en-US"/>
          </w:rPr>
          <w:t>admbaraghan</w:t>
        </w:r>
        <w:r w:rsidRPr="00B360BE">
          <w:rPr>
            <w:rFonts w:ascii="Times New Roman" w:eastAsia="Calibri" w:hAnsi="Times New Roman" w:cs="Times New Roman"/>
            <w:color w:val="00000A"/>
            <w:u w:val="single"/>
          </w:rPr>
          <w:t>@</w:t>
        </w:r>
        <w:r w:rsidRPr="00B360BE">
          <w:rPr>
            <w:rFonts w:ascii="Times New Roman" w:eastAsia="Calibri" w:hAnsi="Times New Roman" w:cs="Times New Roman"/>
            <w:color w:val="00000A"/>
            <w:u w:val="single"/>
            <w:lang w:val="en-US"/>
          </w:rPr>
          <w:t>yandex</w:t>
        </w:r>
        <w:r w:rsidRPr="00B360BE">
          <w:rPr>
            <w:rFonts w:ascii="Times New Roman" w:eastAsia="Calibri" w:hAnsi="Times New Roman" w:cs="Times New Roman"/>
            <w:color w:val="00000A"/>
            <w:u w:val="single"/>
          </w:rPr>
          <w:t>.</w:t>
        </w:r>
        <w:r w:rsidRPr="00B360BE">
          <w:rPr>
            <w:rFonts w:ascii="Times New Roman" w:eastAsia="Calibri" w:hAnsi="Times New Roman" w:cs="Times New Roman"/>
            <w:color w:val="00000A"/>
            <w:u w:val="single"/>
            <w:lang w:val="en-US"/>
          </w:rPr>
          <w:t>ru</w:t>
        </w:r>
      </w:hyperlink>
    </w:p>
    <w:p w:rsidR="00B360BE" w:rsidRPr="00B360BE" w:rsidRDefault="00B360BE" w:rsidP="00B360BE">
      <w:pPr>
        <w:tabs>
          <w:tab w:val="left" w:pos="5670"/>
        </w:tabs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360BE">
        <w:rPr>
          <w:rFonts w:ascii="Times New Roman" w:eastAsia="Times New Roman" w:hAnsi="Times New Roman" w:cs="Times New Roman"/>
          <w:lang w:eastAsia="ru-RU"/>
        </w:rPr>
        <w:tab/>
      </w:r>
    </w:p>
    <w:p w:rsidR="00B360BE" w:rsidRPr="00B360BE" w:rsidRDefault="00B360BE" w:rsidP="00B360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 w:rsidRPr="00B360B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</w:t>
      </w:r>
      <w:proofErr w:type="gramEnd"/>
      <w:r w:rsidRPr="00B360B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Е Ш Е Н И Е № </w:t>
      </w:r>
      <w:r w:rsidR="00553AF3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V</w:t>
      </w:r>
      <w:r w:rsidR="00FA6F01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I</w:t>
      </w:r>
      <w:r w:rsidR="007D29E0" w:rsidRPr="008F23B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-</w:t>
      </w:r>
      <w:r w:rsidR="00A402C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</w:t>
      </w:r>
    </w:p>
    <w:p w:rsidR="00B360BE" w:rsidRPr="00B360BE" w:rsidRDefault="00B360BE" w:rsidP="00A402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60BE">
        <w:rPr>
          <w:rFonts w:ascii="Times New Roman" w:eastAsia="Times New Roman" w:hAnsi="Times New Roman" w:cs="Times New Roman"/>
          <w:b/>
          <w:lang w:eastAsia="ru-RU"/>
        </w:rPr>
        <w:t>от  «</w:t>
      </w:r>
      <w:r w:rsidR="00FA6F01">
        <w:rPr>
          <w:rFonts w:ascii="Times New Roman" w:eastAsia="Times New Roman" w:hAnsi="Times New Roman" w:cs="Times New Roman"/>
          <w:b/>
          <w:lang w:eastAsia="ru-RU"/>
        </w:rPr>
        <w:t>29</w:t>
      </w:r>
      <w:r w:rsidRPr="00B360BE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A402C9">
        <w:rPr>
          <w:rFonts w:ascii="Times New Roman" w:eastAsia="Times New Roman" w:hAnsi="Times New Roman" w:cs="Times New Roman"/>
          <w:b/>
          <w:lang w:eastAsia="ru-RU"/>
        </w:rPr>
        <w:t xml:space="preserve">декабря </w:t>
      </w:r>
      <w:r w:rsidRPr="00B360BE">
        <w:rPr>
          <w:rFonts w:ascii="Times New Roman" w:eastAsia="Times New Roman" w:hAnsi="Times New Roman" w:cs="Times New Roman"/>
          <w:b/>
          <w:lang w:eastAsia="ru-RU"/>
        </w:rPr>
        <w:t xml:space="preserve">  2023 года</w:t>
      </w:r>
    </w:p>
    <w:p w:rsidR="00B360BE" w:rsidRPr="00B360BE" w:rsidRDefault="00B360BE" w:rsidP="00B360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60BE">
        <w:rPr>
          <w:rFonts w:ascii="Times New Roman" w:eastAsia="Times New Roman" w:hAnsi="Times New Roman" w:cs="Times New Roman"/>
          <w:b/>
          <w:lang w:eastAsia="ru-RU"/>
        </w:rPr>
        <w:tab/>
      </w:r>
    </w:p>
    <w:p w:rsidR="00B360BE" w:rsidRPr="00B360BE" w:rsidRDefault="00B360BE" w:rsidP="00B360BE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 внесении изменений и</w:t>
      </w:r>
    </w:p>
    <w:p w:rsidR="00B360BE" w:rsidRPr="00B360BE" w:rsidRDefault="00B360BE" w:rsidP="00B360BE">
      <w:pPr>
        <w:spacing w:after="0" w:line="100" w:lineRule="atLeas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360BE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</w:t>
      </w:r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дополнений в бюджет </w:t>
      </w:r>
    </w:p>
    <w:p w:rsidR="00B360BE" w:rsidRPr="00B360BE" w:rsidRDefault="00B360BE" w:rsidP="00B360BE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сельского поселения</w:t>
      </w:r>
    </w:p>
    <w:p w:rsidR="00B360BE" w:rsidRPr="00B360BE" w:rsidRDefault="00B360BE" w:rsidP="00B360BE">
      <w:pPr>
        <w:spacing w:after="0" w:line="100" w:lineRule="atLeast"/>
        <w:rPr>
          <w:rFonts w:ascii="Calibri" w:eastAsia="Times New Roman" w:hAnsi="Calibri" w:cs="Times New Roman"/>
          <w:lang w:eastAsia="ru-RU"/>
        </w:rPr>
      </w:pPr>
      <w:r w:rsidRPr="00B360BE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Барагхан</w:t>
      </w:r>
      <w:proofErr w:type="spellEnd"/>
      <w:r w:rsidRPr="00B360BE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»  </w:t>
      </w:r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 2023 год.</w:t>
      </w:r>
    </w:p>
    <w:p w:rsidR="00B360BE" w:rsidRPr="00B360BE" w:rsidRDefault="00B360BE" w:rsidP="00B360BE">
      <w:pPr>
        <w:spacing w:after="0" w:line="100" w:lineRule="atLeast"/>
        <w:rPr>
          <w:rFonts w:ascii="Calibri" w:eastAsia="Times New Roman" w:hAnsi="Calibri" w:cs="Times New Roman"/>
          <w:lang w:eastAsia="ru-RU"/>
        </w:rPr>
      </w:pPr>
    </w:p>
    <w:p w:rsidR="00B360BE" w:rsidRPr="00B360BE" w:rsidRDefault="00B360BE" w:rsidP="00B360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1.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B360BE" w:rsidRPr="00B360BE" w:rsidRDefault="00B360BE" w:rsidP="00B360BE">
      <w:pPr>
        <w:spacing w:after="0" w:line="276" w:lineRule="auto"/>
        <w:ind w:firstLine="42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Внести в Решение </w:t>
      </w:r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« 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  местном бюджете </w:t>
      </w:r>
      <w:r w:rsidRPr="00B360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</w:t>
      </w:r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2023 год  от  29 декабря 2022 года №</w:t>
      </w:r>
      <w:r w:rsidRPr="00B360B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59-1 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следующие изменения:</w:t>
      </w:r>
    </w:p>
    <w:p w:rsidR="00B360BE" w:rsidRPr="00B360BE" w:rsidRDefault="00B360BE" w:rsidP="00B360BE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статью 1 изложить в следующей редакции: </w:t>
      </w:r>
    </w:p>
    <w:p w:rsidR="00B360BE" w:rsidRPr="00B360BE" w:rsidRDefault="00B360BE" w:rsidP="00B360BE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Статья 1</w:t>
      </w:r>
    </w:p>
    <w:p w:rsidR="00B360BE" w:rsidRPr="002617B5" w:rsidRDefault="00B360BE" w:rsidP="00B360BE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 w:rsidRPr="00B8007B">
        <w:rPr>
          <w:rFonts w:ascii="Calibri" w:eastAsia="Times New Roman" w:hAnsi="Calibri" w:cs="Times New Roman"/>
          <w:sz w:val="28"/>
          <w:szCs w:val="28"/>
          <w:lang w:eastAsia="ru-RU"/>
        </w:rPr>
        <w:t>1.</w:t>
      </w:r>
      <w:r w:rsidRPr="00B8007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Утвердить </w:t>
      </w:r>
      <w:r w:rsidRPr="00B8007B">
        <w:rPr>
          <w:rFonts w:ascii="Times New Roman" w:eastAsia="Calibri" w:hAnsi="Times New Roman" w:cs="Times New Roman"/>
          <w:sz w:val="28"/>
          <w:szCs w:val="28"/>
        </w:rPr>
        <w:t xml:space="preserve">общий объём доходов  в </w:t>
      </w:r>
      <w:r w:rsidRPr="002617B5">
        <w:rPr>
          <w:rFonts w:ascii="Times New Roman" w:eastAsia="Calibri" w:hAnsi="Times New Roman" w:cs="Times New Roman"/>
          <w:sz w:val="28"/>
          <w:szCs w:val="28"/>
        </w:rPr>
        <w:t xml:space="preserve">сумме </w:t>
      </w:r>
      <w:r w:rsidR="00C3538B">
        <w:rPr>
          <w:rFonts w:ascii="Times New Roman" w:eastAsia="Calibri" w:hAnsi="Times New Roman" w:cs="Times New Roman"/>
          <w:sz w:val="28"/>
          <w:szCs w:val="28"/>
        </w:rPr>
        <w:t>1</w:t>
      </w:r>
      <w:r w:rsidR="006123B7" w:rsidRPr="006123B7">
        <w:rPr>
          <w:rFonts w:ascii="Times New Roman" w:eastAsia="Calibri" w:hAnsi="Times New Roman" w:cs="Times New Roman"/>
          <w:sz w:val="28"/>
          <w:szCs w:val="28"/>
        </w:rPr>
        <w:t>5</w:t>
      </w:r>
      <w:r w:rsidR="00F23FA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744A75">
        <w:rPr>
          <w:rFonts w:ascii="Times New Roman" w:eastAsia="Calibri" w:hAnsi="Times New Roman" w:cs="Times New Roman"/>
          <w:sz w:val="28"/>
          <w:szCs w:val="28"/>
        </w:rPr>
        <w:t>3</w:t>
      </w:r>
      <w:r w:rsidR="00F23FA5">
        <w:rPr>
          <w:rFonts w:ascii="Times New Roman" w:eastAsia="Calibri" w:hAnsi="Times New Roman" w:cs="Times New Roman"/>
          <w:sz w:val="28"/>
          <w:szCs w:val="28"/>
        </w:rPr>
        <w:t>65 256,0</w:t>
      </w:r>
      <w:r w:rsidR="003E2515" w:rsidRPr="002617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17B5">
        <w:rPr>
          <w:rFonts w:ascii="Times New Roman" w:eastAsia="Calibri" w:hAnsi="Times New Roman" w:cs="Times New Roman"/>
          <w:sz w:val="28"/>
          <w:szCs w:val="28"/>
        </w:rPr>
        <w:t xml:space="preserve"> рублей,  в том числе  безвозмездных поступлений в сумме </w:t>
      </w:r>
      <w:r w:rsidR="006123B7" w:rsidRPr="006123B7">
        <w:rPr>
          <w:rFonts w:ascii="Times New Roman" w:eastAsia="Calibri" w:hAnsi="Times New Roman" w:cs="Times New Roman"/>
          <w:sz w:val="28"/>
          <w:szCs w:val="28"/>
        </w:rPr>
        <w:t>14</w:t>
      </w:r>
      <w:r w:rsidR="00F23FA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F23FA5">
        <w:rPr>
          <w:rFonts w:ascii="Times New Roman" w:eastAsia="Calibri" w:hAnsi="Times New Roman" w:cs="Times New Roman"/>
          <w:sz w:val="28"/>
          <w:szCs w:val="28"/>
        </w:rPr>
        <w:t>805 356,0</w:t>
      </w:r>
      <w:r w:rsidRPr="002617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617B5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2617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60BE" w:rsidRPr="002617B5" w:rsidRDefault="00B360BE" w:rsidP="00B360BE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B5">
        <w:rPr>
          <w:rFonts w:ascii="Times New Roman" w:eastAsia="Calibri" w:hAnsi="Times New Roman" w:cs="Times New Roman"/>
          <w:sz w:val="28"/>
          <w:szCs w:val="28"/>
        </w:rPr>
        <w:t xml:space="preserve">- общий  объём расходов в сумме </w:t>
      </w:r>
      <w:r w:rsidR="006123B7" w:rsidRPr="006123B7">
        <w:rPr>
          <w:rFonts w:ascii="Times New Roman" w:eastAsia="Calibri" w:hAnsi="Times New Roman" w:cs="Times New Roman"/>
          <w:sz w:val="28"/>
          <w:szCs w:val="28"/>
        </w:rPr>
        <w:t>15</w:t>
      </w:r>
      <w:r w:rsidR="00F23FA5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F23FA5">
        <w:rPr>
          <w:rFonts w:ascii="Times New Roman" w:eastAsia="Calibri" w:hAnsi="Times New Roman" w:cs="Times New Roman"/>
          <w:sz w:val="28"/>
          <w:szCs w:val="28"/>
        </w:rPr>
        <w:t>499 595</w:t>
      </w:r>
      <w:r w:rsidR="003E2515" w:rsidRPr="002617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17B5"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 w:rsidR="00927A11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2617B5">
        <w:rPr>
          <w:rFonts w:ascii="Times New Roman" w:eastAsia="Calibri" w:hAnsi="Times New Roman" w:cs="Times New Roman"/>
          <w:sz w:val="28"/>
          <w:szCs w:val="28"/>
        </w:rPr>
        <w:t>86 копеек;</w:t>
      </w:r>
    </w:p>
    <w:p w:rsidR="00B360BE" w:rsidRPr="00B360BE" w:rsidRDefault="00B360BE" w:rsidP="00B360BE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B5">
        <w:rPr>
          <w:rFonts w:ascii="Times New Roman" w:eastAsia="Calibri" w:hAnsi="Times New Roman" w:cs="Times New Roman"/>
          <w:sz w:val="28"/>
          <w:szCs w:val="28"/>
        </w:rPr>
        <w:t>- дефицит (профицит) в сумме 134 339 рублей 86 копеек.</w:t>
      </w:r>
    </w:p>
    <w:p w:rsidR="00B360BE" w:rsidRPr="00B360BE" w:rsidRDefault="00B360BE" w:rsidP="00B360BE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Статья 5  </w:t>
      </w:r>
    </w:p>
    <w:p w:rsidR="00B360BE" w:rsidRDefault="00B360BE" w:rsidP="00B360BE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Утвердить:</w:t>
      </w:r>
    </w:p>
    <w:p w:rsidR="00F23FA5" w:rsidRPr="00F23FA5" w:rsidRDefault="00F23FA5" w:rsidP="00F23FA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объем налоговых и неналоговых доходов </w:t>
      </w:r>
      <w:r w:rsidRPr="00B3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B360BE" w:rsidRPr="00B360BE" w:rsidRDefault="00B360BE" w:rsidP="00B360B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B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объем безвозмездных поступлений на 2023 год согласно приложению 5 к настоящему Решению;</w:t>
      </w:r>
    </w:p>
    <w:p w:rsidR="00B360BE" w:rsidRPr="00B360BE" w:rsidRDefault="00B360BE" w:rsidP="00B360BE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распределение бюджетных ассигнований по разделам и подразделам, классификации расходов бюджетов на 2023 год согласно приложению 6 к настоящему Решению;</w:t>
      </w:r>
    </w:p>
    <w:p w:rsidR="00B360BE" w:rsidRPr="00B360BE" w:rsidRDefault="00B360BE" w:rsidP="00B360BE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 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ведомственную структуру расходов бюджета муниципального образования  сельское поселение </w:t>
      </w:r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 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бюджета на 2023 год согласно приложению 7 к настоящему Решению;</w:t>
      </w:r>
    </w:p>
    <w:p w:rsidR="00B360BE" w:rsidRPr="00B360BE" w:rsidRDefault="00B360BE" w:rsidP="00B3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BE">
        <w:rPr>
          <w:rFonts w:ascii="Times New Roman" w:eastAsia="Times New Roman" w:hAnsi="Times New Roman" w:cs="Times New Roman"/>
          <w:sz w:val="28"/>
          <w:szCs w:val="28"/>
          <w:lang w:eastAsia="ru-RU"/>
        </w:rPr>
        <w:t>-  источники финансирования дефицита местного бюджета на 2023 год согласно приложению 8  к настоящему Решению;</w:t>
      </w:r>
    </w:p>
    <w:p w:rsidR="00B360BE" w:rsidRPr="00B360BE" w:rsidRDefault="00B360BE" w:rsidP="00B3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0BE" w:rsidRPr="00B360BE" w:rsidRDefault="00B360BE" w:rsidP="00B360BE">
      <w:pPr>
        <w:spacing w:after="0" w:line="276" w:lineRule="auto"/>
        <w:ind w:left="60" w:firstLine="648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Настоящее решение вступает в силу со  дня его  подписания. </w:t>
      </w:r>
    </w:p>
    <w:p w:rsidR="00B360BE" w:rsidRPr="00B360BE" w:rsidRDefault="00B360BE" w:rsidP="00B360BE">
      <w:pPr>
        <w:spacing w:after="200" w:line="100" w:lineRule="atLeast"/>
        <w:ind w:left="6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B360BE" w:rsidRPr="00B360BE" w:rsidRDefault="00B360BE" w:rsidP="00B360BE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Глава  муниципального образования  </w:t>
      </w:r>
    </w:p>
    <w:p w:rsidR="00B360BE" w:rsidRDefault="00B360BE" w:rsidP="00B360BE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6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proofErr w:type="spellStart"/>
      <w:r w:rsidRPr="00B36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Барагхан</w:t>
      </w:r>
      <w:proofErr w:type="spellEnd"/>
      <w:r w:rsidRPr="00B36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»:                                 </w:t>
      </w:r>
      <w:proofErr w:type="spellStart"/>
      <w:r w:rsidRPr="00B36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Шакшаев</w:t>
      </w:r>
      <w:proofErr w:type="spellEnd"/>
      <w:r w:rsidRPr="00B36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Б.М</w:t>
      </w:r>
    </w:p>
    <w:tbl>
      <w:tblPr>
        <w:tblW w:w="9663" w:type="dxa"/>
        <w:tblInd w:w="118" w:type="dxa"/>
        <w:tblLook w:val="04A0" w:firstRow="1" w:lastRow="0" w:firstColumn="1" w:lastColumn="0" w:noHBand="0" w:noVBand="1"/>
      </w:tblPr>
      <w:tblGrid>
        <w:gridCol w:w="9663"/>
      </w:tblGrid>
      <w:tr w:rsidR="00FB1636" w:rsidRPr="00B360BE" w:rsidTr="00FB1636">
        <w:trPr>
          <w:trHeight w:val="255"/>
        </w:trPr>
        <w:tc>
          <w:tcPr>
            <w:tcW w:w="9663" w:type="dxa"/>
            <w:noWrap/>
            <w:vAlign w:val="bottom"/>
          </w:tcPr>
          <w:p w:rsidR="00FB1636" w:rsidRPr="00B360BE" w:rsidRDefault="00FB1636" w:rsidP="003366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B1636" w:rsidRPr="00B360BE" w:rsidRDefault="00FB1636" w:rsidP="00170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Прил</w:t>
            </w:r>
            <w:r w:rsidRPr="00B360BE">
              <w:rPr>
                <w:rFonts w:ascii="Times New Roman" w:eastAsia="Times New Roman" w:hAnsi="Times New Roman" w:cs="Times New Roman"/>
              </w:rPr>
              <w:t>ожение</w:t>
            </w:r>
            <w:r w:rsidR="001704CD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</w:tr>
      <w:tr w:rsidR="00FB1636" w:rsidRPr="00B360BE" w:rsidTr="00FB1636">
        <w:trPr>
          <w:trHeight w:val="255"/>
        </w:trPr>
        <w:tc>
          <w:tcPr>
            <w:tcW w:w="9663" w:type="dxa"/>
            <w:noWrap/>
            <w:vAlign w:val="bottom"/>
            <w:hideMark/>
          </w:tcPr>
          <w:p w:rsidR="00FB1636" w:rsidRPr="00B360BE" w:rsidRDefault="00FB1636" w:rsidP="00F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FB1636" w:rsidRPr="00B360BE" w:rsidTr="00FB1636">
        <w:trPr>
          <w:trHeight w:val="255"/>
        </w:trPr>
        <w:tc>
          <w:tcPr>
            <w:tcW w:w="9663" w:type="dxa"/>
            <w:noWrap/>
            <w:vAlign w:val="bottom"/>
            <w:hideMark/>
          </w:tcPr>
          <w:p w:rsidR="00FB1636" w:rsidRPr="00B360BE" w:rsidRDefault="00FB1636" w:rsidP="00F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 сельское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поселени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е</w:t>
            </w:r>
            <w:r w:rsidRPr="00B360BE">
              <w:rPr>
                <w:rFonts w:ascii="Times New Roman" w:eastAsia="Times New Roman" w:hAnsi="Times New Roman" w:cs="Times New Roman"/>
              </w:rPr>
              <w:t>«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B360BE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FB1636" w:rsidRPr="00B360BE" w:rsidTr="00FB1636">
        <w:trPr>
          <w:trHeight w:val="255"/>
        </w:trPr>
        <w:tc>
          <w:tcPr>
            <w:tcW w:w="9663" w:type="dxa"/>
            <w:noWrap/>
            <w:vAlign w:val="bottom"/>
            <w:hideMark/>
          </w:tcPr>
          <w:p w:rsidR="00FB1636" w:rsidRDefault="00FB1636" w:rsidP="00F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 местном бюджете </w:t>
            </w:r>
            <w:r w:rsidRPr="00B360BE">
              <w:rPr>
                <w:rFonts w:ascii="Times New Roman" w:eastAsia="Times New Roman" w:hAnsi="Times New Roman" w:cs="Times New Roman"/>
              </w:rPr>
              <w:t>муниципального</w:t>
            </w:r>
          </w:p>
          <w:p w:rsidR="00FB1636" w:rsidRPr="00B360BE" w:rsidRDefault="00FB1636" w:rsidP="00F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360BE">
              <w:rPr>
                <w:rFonts w:ascii="Times New Roman" w:eastAsia="Times New Roman" w:hAnsi="Times New Roman" w:cs="Times New Roman"/>
              </w:rPr>
              <w:t>образования  сельское поселение</w:t>
            </w:r>
          </w:p>
        </w:tc>
      </w:tr>
      <w:tr w:rsidR="00FB1636" w:rsidRPr="00B360BE" w:rsidTr="00FB1636">
        <w:trPr>
          <w:trHeight w:val="255"/>
        </w:trPr>
        <w:tc>
          <w:tcPr>
            <w:tcW w:w="9663" w:type="dxa"/>
            <w:noWrap/>
            <w:vAlign w:val="bottom"/>
            <w:hideMark/>
          </w:tcPr>
          <w:p w:rsidR="00FB1636" w:rsidRPr="00B360BE" w:rsidRDefault="00FB1636" w:rsidP="00F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360BE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B360BE">
              <w:rPr>
                <w:rFonts w:ascii="Times New Roman" w:eastAsia="Times New Roman" w:hAnsi="Times New Roman" w:cs="Times New Roman"/>
              </w:rPr>
              <w:t>»  на 2023 год»</w:t>
            </w:r>
          </w:p>
        </w:tc>
      </w:tr>
      <w:tr w:rsidR="00FB1636" w:rsidRPr="008F23BC" w:rsidTr="00FB1636">
        <w:trPr>
          <w:trHeight w:val="255"/>
        </w:trPr>
        <w:tc>
          <w:tcPr>
            <w:tcW w:w="9663" w:type="dxa"/>
            <w:noWrap/>
            <w:vAlign w:val="bottom"/>
            <w:hideMark/>
          </w:tcPr>
          <w:p w:rsidR="00FB1636" w:rsidRPr="008F23BC" w:rsidRDefault="00FB1636" w:rsidP="00F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29» </w:t>
            </w:r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декабря </w:t>
            </w:r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2023 года №</w:t>
            </w:r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C0F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B1636" w:rsidRDefault="00FB1636" w:rsidP="00FB1636">
      <w:pPr>
        <w:spacing w:after="200" w:line="100" w:lineRule="atLeast"/>
        <w:ind w:left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6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694"/>
        <w:gridCol w:w="2439"/>
        <w:gridCol w:w="5386"/>
        <w:gridCol w:w="1447"/>
      </w:tblGrid>
      <w:tr w:rsidR="00FB1636" w:rsidRPr="006845F8" w:rsidTr="00FB1636">
        <w:trPr>
          <w:trHeight w:val="450"/>
        </w:trPr>
        <w:tc>
          <w:tcPr>
            <w:tcW w:w="996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636" w:rsidRPr="006845F8" w:rsidRDefault="00FB1636" w:rsidP="0033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45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Налоговые и неналоговые доходы местного бюджета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2023</w:t>
            </w:r>
            <w:r w:rsidRPr="006845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FB1636" w:rsidRPr="004C4800" w:rsidTr="00FB1636">
        <w:trPr>
          <w:trHeight w:val="585"/>
        </w:trPr>
        <w:tc>
          <w:tcPr>
            <w:tcW w:w="99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636" w:rsidRPr="004C4800" w:rsidRDefault="00FB1636" w:rsidP="0033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B1636" w:rsidRPr="004C4800" w:rsidTr="00FB1636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636" w:rsidRPr="004533D4" w:rsidRDefault="00FB1636" w:rsidP="0033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636" w:rsidRPr="004533D4" w:rsidRDefault="00FB1636" w:rsidP="0033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636" w:rsidRPr="004C4800" w:rsidRDefault="00FB1636" w:rsidP="0033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636" w:rsidRPr="004C4800" w:rsidRDefault="00FB1636" w:rsidP="00336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800">
              <w:rPr>
                <w:rFonts w:ascii="Times New Roman" w:eastAsia="Times New Roman" w:hAnsi="Times New Roman" w:cs="Times New Roman"/>
                <w:sz w:val="18"/>
                <w:szCs w:val="18"/>
              </w:rPr>
              <w:t>(тыс. рублей)</w:t>
            </w:r>
          </w:p>
        </w:tc>
      </w:tr>
      <w:tr w:rsidR="00FB1636" w:rsidTr="00FB1636">
        <w:trPr>
          <w:trHeight w:val="42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636" w:rsidRDefault="00FB1636" w:rsidP="0033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ГАД</w:t>
            </w:r>
          </w:p>
        </w:tc>
        <w:tc>
          <w:tcPr>
            <w:tcW w:w="2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636" w:rsidRDefault="00FB1636" w:rsidP="0033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636" w:rsidRDefault="00FB1636" w:rsidP="0033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636" w:rsidRDefault="00FB1636" w:rsidP="0033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FB1636" w:rsidTr="00FB1636">
        <w:trPr>
          <w:trHeight w:val="64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636" w:rsidRDefault="00FB1636" w:rsidP="003366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636" w:rsidRDefault="00FB1636" w:rsidP="00336683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636" w:rsidRDefault="00FB1636" w:rsidP="00336683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636" w:rsidRDefault="00FA6F01" w:rsidP="003366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559,9</w:t>
            </w:r>
          </w:p>
        </w:tc>
      </w:tr>
      <w:tr w:rsidR="00FB1636" w:rsidTr="00FB1636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636" w:rsidRDefault="00FB1636" w:rsidP="003366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636" w:rsidRDefault="00FB1636" w:rsidP="0033668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636" w:rsidRDefault="00FB1636" w:rsidP="0033668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636" w:rsidRDefault="00FB1636" w:rsidP="003366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107,6</w:t>
            </w:r>
          </w:p>
        </w:tc>
      </w:tr>
      <w:tr w:rsidR="00FB1636" w:rsidTr="00FB1636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636" w:rsidRDefault="00FB1636" w:rsidP="003366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636" w:rsidRDefault="00FB1636" w:rsidP="0033668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1 01 02000 01 0000 110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636" w:rsidRDefault="00FB1636" w:rsidP="003366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636" w:rsidRDefault="00FB1636" w:rsidP="003366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107,6</w:t>
            </w:r>
          </w:p>
        </w:tc>
      </w:tr>
      <w:tr w:rsidR="00FB1636" w:rsidTr="00FB1636">
        <w:trPr>
          <w:trHeight w:val="1733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1636" w:rsidRDefault="00FB1636" w:rsidP="003366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36" w:rsidRDefault="00FB1636" w:rsidP="0033668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1 01 02010 01 000 110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36" w:rsidRDefault="00FB1636" w:rsidP="003366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36" w:rsidRDefault="00FB1636" w:rsidP="0033668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107,6</w:t>
            </w:r>
          </w:p>
        </w:tc>
      </w:tr>
      <w:tr w:rsidR="00FB1636" w:rsidTr="00FB1636">
        <w:trPr>
          <w:trHeight w:val="49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636" w:rsidRDefault="00FB1636" w:rsidP="003366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636" w:rsidRDefault="00FB1636" w:rsidP="0033668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1 05 00000 00 0000 000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636" w:rsidRDefault="00FB1636" w:rsidP="0033668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636" w:rsidRDefault="00FB1636" w:rsidP="003366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-1,9</w:t>
            </w:r>
          </w:p>
        </w:tc>
      </w:tr>
      <w:tr w:rsidR="00FB1636" w:rsidTr="00FB1636">
        <w:trPr>
          <w:trHeight w:val="49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1636" w:rsidRDefault="00FB1636" w:rsidP="00FB16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36" w:rsidRDefault="00FB1636" w:rsidP="00FB163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1 05 03000 01 0000 110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36" w:rsidRDefault="00FB1636" w:rsidP="00FB163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36" w:rsidRPr="00FB1636" w:rsidRDefault="00FB1636" w:rsidP="00FB16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B16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0,1545</w:t>
            </w:r>
          </w:p>
        </w:tc>
      </w:tr>
      <w:tr w:rsidR="00FB1636" w:rsidTr="00FB1636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636" w:rsidRDefault="00FB1636" w:rsidP="00FB16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636" w:rsidRDefault="00FB1636" w:rsidP="00FB1636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1 06 00000 00 0000 000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636" w:rsidRDefault="00FB1636" w:rsidP="00FB1636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636" w:rsidRDefault="00FA6F01" w:rsidP="00FB16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450,2</w:t>
            </w:r>
          </w:p>
        </w:tc>
      </w:tr>
      <w:tr w:rsidR="00FB1636" w:rsidTr="00FB1636">
        <w:trPr>
          <w:trHeight w:val="692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1636" w:rsidRDefault="00FB1636" w:rsidP="00FB16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36" w:rsidRDefault="00FB1636" w:rsidP="00FB163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1 06 01000 00 0000 000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36" w:rsidRDefault="00FB1636" w:rsidP="00FB163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36" w:rsidRDefault="00FB1636" w:rsidP="00FB1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59,1</w:t>
            </w:r>
          </w:p>
        </w:tc>
      </w:tr>
      <w:tr w:rsidR="00FB1636" w:rsidTr="00FB1636">
        <w:trPr>
          <w:trHeight w:val="88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636" w:rsidRDefault="00FB1636" w:rsidP="00FB16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636" w:rsidRDefault="00FB1636" w:rsidP="00FB163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636" w:rsidRDefault="00FB1636" w:rsidP="00FB163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636" w:rsidRDefault="00FB1636" w:rsidP="00FB1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59,1</w:t>
            </w:r>
          </w:p>
        </w:tc>
      </w:tr>
      <w:tr w:rsidR="00FB1636" w:rsidTr="00FB1636">
        <w:trPr>
          <w:trHeight w:val="452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1636" w:rsidRDefault="00FB1636" w:rsidP="00FB16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36" w:rsidRDefault="00FB1636" w:rsidP="00FB163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36" w:rsidRDefault="00FB1636" w:rsidP="00FB163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36" w:rsidRDefault="00FA6F01" w:rsidP="00FB1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391,1</w:t>
            </w:r>
          </w:p>
        </w:tc>
      </w:tr>
      <w:tr w:rsidR="00FB1636" w:rsidTr="00FB1636">
        <w:trPr>
          <w:trHeight w:val="799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636" w:rsidRDefault="00FB1636" w:rsidP="00FB16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636" w:rsidRDefault="00FB1636" w:rsidP="00FB163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636" w:rsidRDefault="00FB1636" w:rsidP="00FB163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 налог с организаций, обладающих земельным  участком, расположенным  в границах сельских  поселений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636" w:rsidRDefault="00FB1636" w:rsidP="00FB1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FA6F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40,1</w:t>
            </w:r>
          </w:p>
        </w:tc>
      </w:tr>
      <w:tr w:rsidR="00FB1636" w:rsidTr="00FB1636">
        <w:trPr>
          <w:trHeight w:val="130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636" w:rsidRDefault="00FB1636" w:rsidP="00FB16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636" w:rsidRDefault="00FB1636" w:rsidP="00FB163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636" w:rsidRDefault="00FB1636" w:rsidP="00FB163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сельских поселений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636" w:rsidRDefault="00FA6F01" w:rsidP="00FB1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431,2</w:t>
            </w:r>
          </w:p>
        </w:tc>
      </w:tr>
      <w:tr w:rsidR="00FB1636" w:rsidTr="00FB1636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636" w:rsidRDefault="00FB1636" w:rsidP="00FB16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636" w:rsidRDefault="00FB1636" w:rsidP="00FB1636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1 13 00000 00 0000 000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636" w:rsidRDefault="00FB1636" w:rsidP="00FB1636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636" w:rsidRDefault="00FA6F01" w:rsidP="00FB16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FB16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FB1636" w:rsidRPr="004C4800" w:rsidTr="00FB1636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636" w:rsidRPr="007A390D" w:rsidRDefault="00FB1636" w:rsidP="00FB16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636" w:rsidRPr="007A390D" w:rsidRDefault="00FB1636" w:rsidP="00FB163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1 13 01995 10 0000 130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636" w:rsidRPr="004C4800" w:rsidRDefault="00FB1636" w:rsidP="00FB163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636" w:rsidRPr="004C4800" w:rsidRDefault="00FA6F01" w:rsidP="00FB163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FB1636"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</w:tbl>
    <w:p w:rsidR="00FB1636" w:rsidRPr="00B360BE" w:rsidRDefault="00FB1636" w:rsidP="00FB1636">
      <w:pPr>
        <w:spacing w:after="200" w:line="100" w:lineRule="atLeast"/>
        <w:ind w:left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tbl>
      <w:tblPr>
        <w:tblW w:w="11448" w:type="dxa"/>
        <w:tblInd w:w="118" w:type="dxa"/>
        <w:tblLook w:val="04A0" w:firstRow="1" w:lastRow="0" w:firstColumn="1" w:lastColumn="0" w:noHBand="0" w:noVBand="1"/>
      </w:tblPr>
      <w:tblGrid>
        <w:gridCol w:w="776"/>
        <w:gridCol w:w="5345"/>
        <w:gridCol w:w="886"/>
        <w:gridCol w:w="2552"/>
        <w:gridCol w:w="134"/>
        <w:gridCol w:w="1647"/>
        <w:gridCol w:w="108"/>
      </w:tblGrid>
      <w:tr w:rsidR="00B360BE" w:rsidRPr="00B360BE" w:rsidTr="00FB1636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gridSpan w:val="3"/>
            <w:noWrap/>
            <w:vAlign w:val="bottom"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Приложение 6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0BE" w:rsidRPr="00B360BE" w:rsidTr="00FB1636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gridSpan w:val="3"/>
            <w:noWrap/>
            <w:vAlign w:val="bottom"/>
            <w:hideMark/>
          </w:tcPr>
          <w:p w:rsidR="00B360BE" w:rsidRPr="00B360BE" w:rsidRDefault="00B360BE" w:rsidP="00FC0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FB1636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 сельское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поселени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е</w:t>
            </w:r>
            <w:r w:rsidRPr="00B360BE">
              <w:rPr>
                <w:rFonts w:ascii="Times New Roman" w:eastAsia="Times New Roman" w:hAnsi="Times New Roman" w:cs="Times New Roman"/>
              </w:rPr>
              <w:t>«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B360B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FB1636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 местном бюджете </w:t>
            </w:r>
            <w:r w:rsidRPr="00B360BE">
              <w:rPr>
                <w:rFonts w:ascii="Times New Roman" w:eastAsia="Times New Roman" w:hAnsi="Times New Roman" w:cs="Times New Roman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360BE">
              <w:rPr>
                <w:rFonts w:ascii="Times New Roman" w:eastAsia="Times New Roman" w:hAnsi="Times New Roman" w:cs="Times New Roman"/>
              </w:rPr>
              <w:t>образования  сельское поселение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FB1636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360BE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B360BE">
              <w:rPr>
                <w:rFonts w:ascii="Times New Roman" w:eastAsia="Times New Roman" w:hAnsi="Times New Roman" w:cs="Times New Roman"/>
              </w:rPr>
              <w:t>»  на 2023 год»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FB1636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gridSpan w:val="3"/>
            <w:noWrap/>
            <w:vAlign w:val="bottom"/>
            <w:hideMark/>
          </w:tcPr>
          <w:p w:rsidR="00B360BE" w:rsidRPr="008F23BC" w:rsidRDefault="00B360BE" w:rsidP="00A4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</w:rPr>
              <w:t>от «</w:t>
            </w:r>
            <w:r w:rsidR="00F23FA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553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402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декабря </w:t>
            </w:r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2023 года №</w:t>
            </w:r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53AF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  <w:r w:rsidR="00F23F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="007D29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="00A402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5" w:type="dxa"/>
            <w:gridSpan w:val="2"/>
            <w:noWrap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FB1636">
        <w:trPr>
          <w:gridAfter w:val="1"/>
          <w:wAfter w:w="108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360BE" w:rsidRPr="00B360BE" w:rsidTr="00FB1636">
        <w:trPr>
          <w:gridAfter w:val="1"/>
          <w:wAfter w:w="108" w:type="dxa"/>
          <w:trHeight w:val="132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783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360BE" w:rsidRPr="00B360BE" w:rsidTr="00FB1636">
        <w:trPr>
          <w:gridAfter w:val="1"/>
          <w:wAfter w:w="108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564" w:type="dxa"/>
            <w:gridSpan w:val="5"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B360BE" w:rsidRPr="00B360BE" w:rsidTr="00FB1636">
        <w:trPr>
          <w:gridAfter w:val="1"/>
          <w:wAfter w:w="108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564" w:type="dxa"/>
            <w:gridSpan w:val="5"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классификации расходов бюджетов</w:t>
            </w:r>
          </w:p>
        </w:tc>
      </w:tr>
      <w:tr w:rsidR="00B360BE" w:rsidRPr="00B360BE" w:rsidTr="00FB1636">
        <w:trPr>
          <w:gridAfter w:val="1"/>
          <w:wAfter w:w="108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231" w:type="dxa"/>
            <w:gridSpan w:val="2"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в тыс. руб.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360BE" w:rsidRPr="00B360BE" w:rsidTr="00FB1636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B1636" w:rsidRPr="00B360BE" w:rsidTr="00FB1636">
        <w:trPr>
          <w:gridAfter w:val="1"/>
          <w:wAfter w:w="108" w:type="dxa"/>
          <w:trHeight w:val="381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36" w:rsidRPr="00B360BE" w:rsidRDefault="00FB1636" w:rsidP="00FB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B1636" w:rsidRPr="00B360BE" w:rsidRDefault="00FB1636" w:rsidP="00FB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B1636" w:rsidRPr="00B360BE" w:rsidRDefault="00FB1636" w:rsidP="00F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4 444,171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FB1636" w:rsidRPr="00B360BE" w:rsidRDefault="00FB1636" w:rsidP="00FB1636">
            <w:p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B1636" w:rsidRPr="00B360BE" w:rsidTr="00FB1636">
        <w:trPr>
          <w:gridAfter w:val="1"/>
          <w:wAfter w:w="108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36" w:rsidRPr="00B360BE" w:rsidRDefault="00FB1636" w:rsidP="00FB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1636" w:rsidRPr="00B360BE" w:rsidRDefault="00FB1636" w:rsidP="00FB16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B1636" w:rsidRPr="00B360BE" w:rsidRDefault="00FB1636" w:rsidP="00F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1 083,0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FB1636" w:rsidRPr="00B360BE" w:rsidRDefault="00FB1636" w:rsidP="00FB1636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B1636" w:rsidRPr="00B360BE" w:rsidTr="00FB1636">
        <w:trPr>
          <w:gridAfter w:val="1"/>
          <w:wAfter w:w="108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36" w:rsidRPr="00B360BE" w:rsidRDefault="00FB1636" w:rsidP="00FB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1636" w:rsidRPr="00B360BE" w:rsidRDefault="00FB1636" w:rsidP="00FB16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B1636" w:rsidRPr="00B360BE" w:rsidRDefault="00FB1636" w:rsidP="00F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2 458,065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FB1636" w:rsidRPr="00B360BE" w:rsidRDefault="00FB1636" w:rsidP="00FB1636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B1636" w:rsidRPr="00B360BE" w:rsidTr="00FB1636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636" w:rsidRPr="00B360BE" w:rsidRDefault="00FB1636" w:rsidP="00FB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0107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B1636" w:rsidRPr="00B360BE" w:rsidRDefault="00FB1636" w:rsidP="00FB16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5D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1636" w:rsidRPr="00B360BE" w:rsidRDefault="00FB1636" w:rsidP="00F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781" w:type="dxa"/>
            <w:gridSpan w:val="2"/>
            <w:noWrap/>
            <w:vAlign w:val="bottom"/>
          </w:tcPr>
          <w:p w:rsidR="00FB1636" w:rsidRPr="00B360BE" w:rsidRDefault="00FB1636" w:rsidP="00FB1636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B1636" w:rsidRPr="00B360BE" w:rsidTr="00FB1636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36" w:rsidRPr="00B360BE" w:rsidRDefault="00FB1636" w:rsidP="00FB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1636" w:rsidRPr="00B360BE" w:rsidRDefault="00FB1636" w:rsidP="00FB16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B1636" w:rsidRPr="00B360BE" w:rsidRDefault="00FB1636" w:rsidP="00F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FB1636" w:rsidRPr="00B360BE" w:rsidRDefault="00FB1636" w:rsidP="00FB1636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B1636" w:rsidRPr="00B360BE" w:rsidTr="00FB1636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36" w:rsidRPr="00B360BE" w:rsidRDefault="00FB1636" w:rsidP="00FB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1636" w:rsidRPr="00B360BE" w:rsidRDefault="00FB1636" w:rsidP="00FB16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Другие  общегосударственные 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B1636" w:rsidRPr="00B360BE" w:rsidRDefault="00FB1636" w:rsidP="00F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8453,106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FB1636" w:rsidRPr="00B360BE" w:rsidRDefault="00FB1636" w:rsidP="00FB1636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B1636" w:rsidRPr="00B360BE" w:rsidTr="00FB1636">
        <w:trPr>
          <w:gridAfter w:val="1"/>
          <w:wAfter w:w="108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36" w:rsidRPr="00B360BE" w:rsidRDefault="00FB1636" w:rsidP="00FB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1636" w:rsidRPr="00B360BE" w:rsidRDefault="00FB1636" w:rsidP="00FB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B1636" w:rsidRPr="00B360BE" w:rsidRDefault="00FB1636" w:rsidP="00F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198,5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FB1636" w:rsidRPr="00B360BE" w:rsidRDefault="00FB1636" w:rsidP="00FB1636">
            <w:p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B1636" w:rsidRPr="00B360BE" w:rsidTr="00FB1636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36" w:rsidRPr="00B360BE" w:rsidRDefault="00FB1636" w:rsidP="00FB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1636" w:rsidRPr="00B360BE" w:rsidRDefault="00FB1636" w:rsidP="00FB16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B1636" w:rsidRPr="00B360BE" w:rsidRDefault="00FB1636" w:rsidP="00F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198,5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FB1636" w:rsidRPr="00B360BE" w:rsidRDefault="00FB1636" w:rsidP="00FB1636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B1636" w:rsidRPr="00B360BE" w:rsidTr="00FB1636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36" w:rsidRPr="00B360BE" w:rsidRDefault="00FB1636" w:rsidP="00FB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0400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1636" w:rsidRPr="00B360BE" w:rsidRDefault="00FB1636" w:rsidP="00FB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B1636" w:rsidRPr="00B360BE" w:rsidRDefault="00FB1636" w:rsidP="00F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3 516,078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FB1636" w:rsidRPr="00B360BE" w:rsidRDefault="00FB1636" w:rsidP="00FB1636">
            <w:p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B1636" w:rsidRPr="00B360BE" w:rsidTr="00FB1636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36" w:rsidRPr="00B360BE" w:rsidRDefault="00FB1636" w:rsidP="00FB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1636" w:rsidRPr="00B360BE" w:rsidRDefault="00FB1636" w:rsidP="00FB16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B1636" w:rsidRPr="00B360BE" w:rsidRDefault="00FB1636" w:rsidP="00F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3 516,078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FB1636" w:rsidRPr="00B360BE" w:rsidRDefault="00FB1636" w:rsidP="00FB1636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B1636" w:rsidRPr="00B360BE" w:rsidTr="00FB1636">
        <w:trPr>
          <w:gridAfter w:val="1"/>
          <w:wAfter w:w="108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B1636" w:rsidRPr="00B360BE" w:rsidRDefault="00FB1636" w:rsidP="00FB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1636" w:rsidRPr="00B360BE" w:rsidRDefault="00FB1636" w:rsidP="00FB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B1636" w:rsidRPr="002327AD" w:rsidRDefault="00FB1636" w:rsidP="00F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27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202,179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FB1636" w:rsidRPr="00B360BE" w:rsidRDefault="00FB1636" w:rsidP="00FB1636">
            <w:p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B1636" w:rsidRPr="00B360BE" w:rsidTr="00FB1636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B1636" w:rsidRPr="00B360BE" w:rsidRDefault="00FB1636" w:rsidP="00FB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1636" w:rsidRPr="00B360BE" w:rsidRDefault="00FB1636" w:rsidP="00FB16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B1636" w:rsidRPr="00B360BE" w:rsidRDefault="00FB1636" w:rsidP="00F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 182,179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FB1636" w:rsidRPr="00B360BE" w:rsidRDefault="00FB1636" w:rsidP="00FB1636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B1636" w:rsidRPr="00B360BE" w:rsidTr="00FB1636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B1636" w:rsidRPr="00B360BE" w:rsidRDefault="00FB1636" w:rsidP="00FB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1636" w:rsidRPr="00B360BE" w:rsidRDefault="00FB1636" w:rsidP="00FB16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B1636" w:rsidRPr="00B360BE" w:rsidRDefault="00FB1636" w:rsidP="00F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FB1636" w:rsidRPr="00B360BE" w:rsidRDefault="00FB1636" w:rsidP="00FB1636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B1636" w:rsidRPr="00B360BE" w:rsidTr="00FB1636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B1636" w:rsidRPr="00B360BE" w:rsidRDefault="00FB1636" w:rsidP="00FB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1636" w:rsidRPr="00B360BE" w:rsidRDefault="00FB1636" w:rsidP="00FB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B1636" w:rsidRPr="005B6262" w:rsidRDefault="00FB1636" w:rsidP="00F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B6262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5B6262">
              <w:rPr>
                <w:rFonts w:ascii="Times New Roman" w:eastAsia="Times New Roman" w:hAnsi="Times New Roman" w:cs="Times New Roman"/>
                <w:b/>
                <w:bCs/>
              </w:rPr>
              <w:t>962,817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FB1636" w:rsidRPr="00B360BE" w:rsidRDefault="00FB1636" w:rsidP="00FB1636">
            <w:p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B1636" w:rsidRPr="00B360BE" w:rsidTr="00FB1636">
        <w:trPr>
          <w:gridAfter w:val="1"/>
          <w:wAfter w:w="108" w:type="dxa"/>
          <w:trHeight w:val="496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B1636" w:rsidRPr="00B360BE" w:rsidRDefault="00FB1636" w:rsidP="00FB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0BE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1636" w:rsidRPr="00B360BE" w:rsidRDefault="00FB1636" w:rsidP="00FB16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B1636" w:rsidRPr="00B360BE" w:rsidRDefault="00FB1636" w:rsidP="00F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532,352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FB1636" w:rsidRPr="00B360BE" w:rsidRDefault="00FB1636" w:rsidP="00FB1636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B1636" w:rsidRPr="00B360BE" w:rsidTr="00FB1636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B1636" w:rsidRPr="00B360BE" w:rsidRDefault="00FB1636" w:rsidP="00FB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0BE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1636" w:rsidRPr="00B360BE" w:rsidRDefault="00FB1636" w:rsidP="00FB16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B1636" w:rsidRPr="00B360BE" w:rsidRDefault="00FB1636" w:rsidP="00F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484,463</w:t>
            </w:r>
          </w:p>
        </w:tc>
        <w:tc>
          <w:tcPr>
            <w:tcW w:w="1781" w:type="dxa"/>
            <w:gridSpan w:val="2"/>
            <w:noWrap/>
            <w:vAlign w:val="bottom"/>
          </w:tcPr>
          <w:p w:rsidR="00FB1636" w:rsidRPr="00B360BE" w:rsidRDefault="00FB1636" w:rsidP="00FB16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B1636" w:rsidRPr="00B360BE" w:rsidTr="00FB1636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B1636" w:rsidRPr="00B360BE" w:rsidRDefault="00FB1636" w:rsidP="00FB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0BE">
              <w:rPr>
                <w:rFonts w:ascii="Times New Roman" w:eastAsia="Times New Roman" w:hAnsi="Times New Roman" w:cs="Times New Roman"/>
                <w:color w:val="000000"/>
              </w:rPr>
              <w:t>0804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1636" w:rsidRPr="00B360BE" w:rsidRDefault="00FB1636" w:rsidP="00FB16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B1636" w:rsidRPr="00B360BE" w:rsidRDefault="00FB1636" w:rsidP="00F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1946,002</w:t>
            </w:r>
          </w:p>
        </w:tc>
        <w:tc>
          <w:tcPr>
            <w:tcW w:w="1781" w:type="dxa"/>
            <w:gridSpan w:val="2"/>
            <w:noWrap/>
            <w:vAlign w:val="bottom"/>
          </w:tcPr>
          <w:p w:rsidR="00FB1636" w:rsidRPr="00B360BE" w:rsidRDefault="00FB1636" w:rsidP="00FB16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B1636" w:rsidRPr="00B360BE" w:rsidTr="00FB1636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B1636" w:rsidRPr="00B360BE" w:rsidRDefault="00FB1636" w:rsidP="00FB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36" w:rsidRPr="00B360BE" w:rsidRDefault="00FB1636" w:rsidP="00FB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B1636" w:rsidRPr="00B360BE" w:rsidRDefault="00FB1636" w:rsidP="00F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175,85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FB1636" w:rsidRPr="00B360BE" w:rsidRDefault="00FB1636" w:rsidP="00FB1636">
            <w:p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B1636" w:rsidRPr="00B360BE" w:rsidTr="00FB1636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B1636" w:rsidRPr="00B360BE" w:rsidRDefault="00FB1636" w:rsidP="00FB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0BE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36" w:rsidRPr="00B360BE" w:rsidRDefault="00FB1636" w:rsidP="00FB16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B1636" w:rsidRPr="00B360BE" w:rsidRDefault="00FB1636" w:rsidP="00F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17</w:t>
            </w:r>
            <w:r>
              <w:rPr>
                <w:rFonts w:ascii="Times New Roman" w:eastAsia="Times New Roman" w:hAnsi="Times New Roman" w:cs="Times New Roman"/>
              </w:rPr>
              <w:t>5,85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FB1636" w:rsidRPr="00B360BE" w:rsidRDefault="00FB1636" w:rsidP="00FB1636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B1636" w:rsidRPr="00B360BE" w:rsidTr="00FB1636">
        <w:trPr>
          <w:gridAfter w:val="1"/>
          <w:wAfter w:w="108" w:type="dxa"/>
          <w:trHeight w:val="15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B1636" w:rsidRPr="00B360BE" w:rsidRDefault="00FB1636" w:rsidP="00FB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B1636" w:rsidRPr="00B360BE" w:rsidRDefault="00FB1636" w:rsidP="00FB1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B1636" w:rsidRPr="00A402C9" w:rsidRDefault="00FB1636" w:rsidP="00FB16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15 499,595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36" w:rsidRPr="00B360BE" w:rsidRDefault="00FB1636" w:rsidP="00FB163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4F77CB" w:rsidRDefault="004F77CB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4F77CB" w:rsidRPr="00B360BE" w:rsidRDefault="004F77CB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tbl>
      <w:tblPr>
        <w:tblW w:w="2045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24"/>
        <w:gridCol w:w="679"/>
        <w:gridCol w:w="54"/>
        <w:gridCol w:w="3401"/>
        <w:gridCol w:w="84"/>
        <w:gridCol w:w="980"/>
        <w:gridCol w:w="38"/>
        <w:gridCol w:w="762"/>
        <w:gridCol w:w="21"/>
        <w:gridCol w:w="953"/>
        <w:gridCol w:w="13"/>
        <w:gridCol w:w="1265"/>
        <w:gridCol w:w="965"/>
        <w:gridCol w:w="25"/>
        <w:gridCol w:w="985"/>
        <w:gridCol w:w="2552"/>
        <w:gridCol w:w="2552"/>
        <w:gridCol w:w="2552"/>
        <w:gridCol w:w="2552"/>
      </w:tblGrid>
      <w:tr w:rsidR="00B360BE" w:rsidRPr="00B360BE" w:rsidTr="00F23FA5">
        <w:trPr>
          <w:gridAfter w:val="4"/>
          <w:wAfter w:w="10208" w:type="dxa"/>
          <w:trHeight w:val="300"/>
        </w:trPr>
        <w:tc>
          <w:tcPr>
            <w:tcW w:w="703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9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gridSpan w:val="8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Приложение 7</w:t>
            </w:r>
          </w:p>
        </w:tc>
      </w:tr>
      <w:tr w:rsidR="00B360BE" w:rsidRPr="00B360BE" w:rsidTr="00F23FA5">
        <w:trPr>
          <w:gridAfter w:val="4"/>
          <w:wAfter w:w="10208" w:type="dxa"/>
          <w:trHeight w:val="300"/>
        </w:trPr>
        <w:tc>
          <w:tcPr>
            <w:tcW w:w="703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gridSpan w:val="8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B360BE" w:rsidRPr="00B360BE" w:rsidTr="00F23FA5">
        <w:trPr>
          <w:gridAfter w:val="4"/>
          <w:wAfter w:w="10208" w:type="dxa"/>
          <w:trHeight w:val="300"/>
        </w:trPr>
        <w:tc>
          <w:tcPr>
            <w:tcW w:w="703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gridSpan w:val="8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B360BE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B360BE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360BE" w:rsidRPr="00B360BE" w:rsidTr="00F23FA5">
        <w:trPr>
          <w:gridAfter w:val="4"/>
          <w:wAfter w:w="10208" w:type="dxa"/>
          <w:trHeight w:val="300"/>
        </w:trPr>
        <w:tc>
          <w:tcPr>
            <w:tcW w:w="703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gridSpan w:val="8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«О местном бюджете муниципального</w:t>
            </w:r>
          </w:p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 xml:space="preserve"> образования  сельское поселение</w:t>
            </w:r>
          </w:p>
        </w:tc>
      </w:tr>
      <w:tr w:rsidR="00B360BE" w:rsidRPr="00B360BE" w:rsidTr="00F23FA5">
        <w:trPr>
          <w:gridAfter w:val="4"/>
          <w:wAfter w:w="10208" w:type="dxa"/>
          <w:trHeight w:val="300"/>
        </w:trPr>
        <w:tc>
          <w:tcPr>
            <w:tcW w:w="703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  <w:gridSpan w:val="3"/>
            <w:noWrap/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gridSpan w:val="8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360BE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B360BE">
              <w:rPr>
                <w:rFonts w:ascii="Times New Roman" w:eastAsia="Times New Roman" w:hAnsi="Times New Roman" w:cs="Times New Roman"/>
              </w:rPr>
              <w:t>»  на 2023 год »</w:t>
            </w:r>
          </w:p>
        </w:tc>
      </w:tr>
      <w:tr w:rsidR="00F23FA5" w:rsidRPr="00B360BE" w:rsidTr="00F23FA5">
        <w:trPr>
          <w:gridAfter w:val="4"/>
          <w:wAfter w:w="10208" w:type="dxa"/>
          <w:trHeight w:val="300"/>
        </w:trPr>
        <w:tc>
          <w:tcPr>
            <w:tcW w:w="703" w:type="dxa"/>
            <w:gridSpan w:val="2"/>
            <w:noWrap/>
            <w:vAlign w:val="bottom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  <w:gridSpan w:val="3"/>
            <w:noWrap/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2"/>
            <w:noWrap/>
            <w:vAlign w:val="bottom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gridSpan w:val="8"/>
            <w:noWrap/>
            <w:vAlign w:val="bottom"/>
            <w:hideMark/>
          </w:tcPr>
          <w:p w:rsidR="00F23FA5" w:rsidRPr="008F23BC" w:rsidRDefault="00F23FA5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29» </w:t>
            </w:r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декабря </w:t>
            </w:r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2023 года №</w:t>
            </w:r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C0F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3FA5" w:rsidRPr="00B360BE" w:rsidTr="00F23FA5">
        <w:trPr>
          <w:trHeight w:val="450"/>
        </w:trPr>
        <w:tc>
          <w:tcPr>
            <w:tcW w:w="10249" w:type="dxa"/>
            <w:gridSpan w:val="15"/>
            <w:vMerge w:val="restart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2023 год</w:t>
            </w:r>
          </w:p>
        </w:tc>
        <w:tc>
          <w:tcPr>
            <w:tcW w:w="2552" w:type="dxa"/>
          </w:tcPr>
          <w:p w:rsidR="00F23FA5" w:rsidRPr="00B360BE" w:rsidRDefault="00F23FA5" w:rsidP="00F23FA5"/>
        </w:tc>
        <w:tc>
          <w:tcPr>
            <w:tcW w:w="2552" w:type="dxa"/>
          </w:tcPr>
          <w:p w:rsidR="00F23FA5" w:rsidRPr="00B360BE" w:rsidRDefault="00F23FA5" w:rsidP="00F23FA5"/>
        </w:tc>
        <w:tc>
          <w:tcPr>
            <w:tcW w:w="2552" w:type="dxa"/>
            <w:vAlign w:val="bottom"/>
          </w:tcPr>
          <w:p w:rsidR="00F23FA5" w:rsidRPr="00B360BE" w:rsidRDefault="00F23FA5" w:rsidP="00F23F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bottom"/>
          </w:tcPr>
          <w:p w:rsidR="00F23FA5" w:rsidRPr="00B360BE" w:rsidRDefault="00F23FA5" w:rsidP="00F23F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F23FA5" w:rsidRPr="00B360BE" w:rsidTr="00F23FA5">
        <w:trPr>
          <w:gridAfter w:val="4"/>
          <w:wAfter w:w="10208" w:type="dxa"/>
          <w:trHeight w:val="450"/>
        </w:trPr>
        <w:tc>
          <w:tcPr>
            <w:tcW w:w="10249" w:type="dxa"/>
            <w:gridSpan w:val="15"/>
            <w:vMerge/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3FA5" w:rsidRPr="00B360BE" w:rsidTr="00F23FA5">
        <w:trPr>
          <w:gridAfter w:val="4"/>
          <w:wAfter w:w="10208" w:type="dxa"/>
          <w:trHeight w:val="300"/>
        </w:trPr>
        <w:tc>
          <w:tcPr>
            <w:tcW w:w="703" w:type="dxa"/>
            <w:gridSpan w:val="2"/>
            <w:noWrap/>
            <w:vAlign w:val="bottom"/>
            <w:hideMark/>
          </w:tcPr>
          <w:p w:rsidR="00F23FA5" w:rsidRPr="00B360BE" w:rsidRDefault="00F23FA5" w:rsidP="00F23FA5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noWrap/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2"/>
            <w:noWrap/>
            <w:vAlign w:val="bottom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noWrap/>
            <w:vAlign w:val="bottom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3"/>
            <w:noWrap/>
            <w:vAlign w:val="bottom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noWrap/>
            <w:vAlign w:val="bottom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noWrap/>
            <w:vAlign w:val="bottom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2"/>
            <w:noWrap/>
            <w:vAlign w:val="bottom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23FA5" w:rsidRPr="00B360BE" w:rsidTr="00F23FA5">
        <w:trPr>
          <w:gridAfter w:val="4"/>
          <w:wAfter w:w="10208" w:type="dxa"/>
          <w:trHeight w:val="450"/>
        </w:trPr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F23FA5" w:rsidRPr="00B360BE" w:rsidTr="00F23FA5">
        <w:trPr>
          <w:gridAfter w:val="4"/>
          <w:wAfter w:w="10208" w:type="dxa"/>
          <w:trHeight w:val="450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570"/>
        </w:trPr>
        <w:tc>
          <w:tcPr>
            <w:tcW w:w="73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Барагхан</w:t>
            </w:r>
            <w:proofErr w:type="spellEnd"/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495D0C" w:rsidRDefault="005B6262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15499,585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57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23FA5" w:rsidRPr="00B360BE" w:rsidRDefault="005B6262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4444,171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76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5B6262" w:rsidRDefault="005B6262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B62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1083,0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76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D2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</w:t>
            </w:r>
            <w:r w:rsidR="00D27F4E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76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D27F4E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1083,0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949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D2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  <w:r w:rsidR="00D27F4E">
              <w:rPr>
                <w:rFonts w:ascii="Times New Roman" w:eastAsia="Times New Roman" w:hAnsi="Times New Roman" w:cs="Times New Roman"/>
                <w:sz w:val="18"/>
                <w:szCs w:val="18"/>
              </w:rPr>
              <w:t>3,25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133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249,75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171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495D0C" w:rsidRDefault="00F23FA5" w:rsidP="00D2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</w:t>
            </w:r>
            <w:r w:rsidR="00D27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8,065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408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поселении на осуществление части полномочии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1270,615</w:t>
            </w: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457,7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153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438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76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423,3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8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423,3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76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32,4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32,4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102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76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D27F4E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2000,365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51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D27F4E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2000,365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102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D27F4E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1301,353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1417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D27F4E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389,852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444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D27F4E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180,301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444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D27F4E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119,182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3FA5" w:rsidRPr="00B360BE" w:rsidRDefault="00D27F4E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0,956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 иных платежей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FA5" w:rsidRDefault="00F23FA5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1,719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3FA5" w:rsidRPr="00495D0C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5D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3FA5" w:rsidRPr="00495D0C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3FA5" w:rsidRPr="00495D0C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3FA5" w:rsidRPr="00495D0C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3FA5" w:rsidRPr="00495D0C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3FA5" w:rsidRPr="00495D0C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FA5" w:rsidRPr="00495D0C" w:rsidRDefault="00F23FA5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3FA5" w:rsidRPr="00495D0C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D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выборов и референдумов</w:t>
            </w:r>
          </w:p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FA5" w:rsidRPr="00B360BE" w:rsidRDefault="00F23FA5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D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Выборы  представительные   органы  власти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главы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FA5" w:rsidRPr="00B360BE" w:rsidRDefault="00F23FA5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3FA5" w:rsidRPr="00495D0C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D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выборов и референдумов</w:t>
            </w:r>
          </w:p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FA5" w:rsidRPr="00B360BE" w:rsidRDefault="00F23FA5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D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Выборы  представительные   органы  власти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совета депутатов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3FA5" w:rsidRPr="00B360BE" w:rsidRDefault="00F23FA5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51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D27F4E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853,106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D27F4E" w:rsidP="00D2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853,106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казенных учреждений и взносы по </w:t>
            </w: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обязательному социальному страхованию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D27F4E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502,941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по  оплате  труда  работников  и иные  выплаты  работникам  казенных  учреждений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D2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151,7</w:t>
            </w:r>
            <w:r w:rsidR="00D27F4E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3FA5" w:rsidRPr="00B360BE" w:rsidRDefault="00F23FA5" w:rsidP="00F23F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95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9990085500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3FA5" w:rsidRPr="00B360BE" w:rsidRDefault="00F23FA5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36,326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,059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198,5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51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198,5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76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198,5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127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3FA5" w:rsidRPr="00B360BE" w:rsidRDefault="00F23FA5" w:rsidP="00F23F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3FA5" w:rsidRPr="00B360BE" w:rsidRDefault="00D27F4E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153,385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127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3FA5" w:rsidRPr="00B360BE" w:rsidRDefault="00F23FA5" w:rsidP="00F23F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3FA5" w:rsidRPr="00B360BE" w:rsidRDefault="00D27F4E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45,411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468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99900Д1800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3 516,078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702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3 516,078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84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3 516,078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414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3FA5" w:rsidRPr="00B360BE" w:rsidRDefault="00F23FA5" w:rsidP="00F23FA5">
            <w:pPr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316,078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414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3FA5" w:rsidRPr="00B360BE" w:rsidRDefault="00F23FA5" w:rsidP="00F23FA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250,0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1457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3FA5" w:rsidRPr="00B360BE" w:rsidRDefault="00F23FA5" w:rsidP="00F23F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B360BE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Содержание</w:t>
            </w:r>
          </w:p>
          <w:p w:rsidR="00F23FA5" w:rsidRPr="00B360BE" w:rsidRDefault="00F23FA5" w:rsidP="00F23F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B360BE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автомобильных</w:t>
            </w:r>
          </w:p>
          <w:p w:rsidR="00F23FA5" w:rsidRPr="00B360BE" w:rsidRDefault="00F23FA5" w:rsidP="00F23F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B360BE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дорог общего пользования местного значения, в том числе обеспечение безопасности дорожного движения и аварийно-восстановительные работы</w:t>
            </w:r>
          </w:p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99900743Д0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3FA5" w:rsidRPr="00B360BE" w:rsidRDefault="00F23FA5" w:rsidP="00F23FA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414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99900743Д0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23FA5" w:rsidRPr="00B360BE" w:rsidRDefault="00F23FA5" w:rsidP="00F23FA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57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23FA5" w:rsidRPr="002327AD" w:rsidRDefault="00F23FA5" w:rsidP="00D2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27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D27F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202,179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9990000000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5B6262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4182,179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 проекта "1000 дворов"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3304,237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 проекта "1000 дворов" за счет федерального бюджета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9990055050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3271,2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 проекта "1000 дворов" за счет республиканского  бюджета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9990074330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33,037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532,051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D27F4E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577,942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15,0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702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76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FA5" w:rsidRPr="00B360BE" w:rsidRDefault="00F23FA5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624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FA5" w:rsidRPr="00B360BE" w:rsidRDefault="00F23FA5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624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FA5" w:rsidRPr="00B360BE" w:rsidRDefault="00F23FA5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624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3FA5" w:rsidRPr="00B360BE" w:rsidRDefault="00F23FA5" w:rsidP="00F23FA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3FA5" w:rsidRPr="00B360BE" w:rsidRDefault="00F23FA5" w:rsidP="00F23FA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FA5" w:rsidRPr="00B360BE" w:rsidRDefault="00F23FA5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624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Премии и гранты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36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9990074030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FA5" w:rsidRPr="00B360BE" w:rsidRDefault="00F23FA5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76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жилищного коммунального хозяйства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FA5" w:rsidRPr="00B360BE" w:rsidRDefault="00F23FA5" w:rsidP="00F23FA5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23FA5" w:rsidRPr="00B360BE" w:rsidRDefault="00F23FA5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1131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 по  организации водоснабже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ния населения в соответствии с з</w:t>
            </w: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аключенными  соглашениями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3FA5" w:rsidRPr="00495D0C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D0C">
              <w:rPr>
                <w:rFonts w:ascii="Times New Roman" w:eastAsia="Times New Roman" w:hAnsi="Times New Roman" w:cs="Times New Roman"/>
                <w:sz w:val="18"/>
                <w:szCs w:val="18"/>
              </w:rPr>
              <w:t>99900 П0400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3FA5" w:rsidRPr="00B360BE" w:rsidRDefault="00F23FA5" w:rsidP="00F23FA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626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3FA5" w:rsidRPr="00495D0C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D0C">
              <w:rPr>
                <w:rFonts w:ascii="Times New Roman" w:eastAsia="Times New Roman" w:hAnsi="Times New Roman" w:cs="Times New Roman"/>
                <w:sz w:val="18"/>
                <w:szCs w:val="18"/>
              </w:rPr>
              <w:t>99900 П0400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23FA5" w:rsidRPr="00495D0C" w:rsidRDefault="00F23FA5" w:rsidP="00D27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</w:t>
            </w:r>
            <w:r w:rsidR="00D27F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D27F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,817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887,085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153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D27F4E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484,463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127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D27F4E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484,463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D27F4E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484,463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Экспертиза достоверности определения сметной стоимости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9990083310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92,575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</w:t>
            </w: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338,976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D27F4E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100,800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хозяйственно-транспортному  обслуживанию в области  культуры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99900Р2200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1946,002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99900Р2200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1946,015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5,85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3FA5" w:rsidRDefault="00F23FA5" w:rsidP="00F23FA5">
            <w:pPr>
              <w:jc w:val="right"/>
            </w:pPr>
            <w:r w:rsidRPr="003A67CF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 w:rsidRPr="003A67C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3A67C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3A67C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85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51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3FA5" w:rsidRDefault="00F23FA5" w:rsidP="00F23FA5">
            <w:pPr>
              <w:jc w:val="right"/>
            </w:pPr>
            <w:r w:rsidRPr="003A67CF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 w:rsidRPr="003A67C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3A67C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3A67C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85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3FA5" w:rsidRDefault="00F23FA5" w:rsidP="00F23FA5">
            <w:pPr>
              <w:jc w:val="right"/>
            </w:pPr>
            <w:r w:rsidRPr="003A67CF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 w:rsidRPr="003A67C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3A67C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3A67C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85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51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85</w:t>
            </w:r>
          </w:p>
        </w:tc>
      </w:tr>
      <w:tr w:rsidR="00F23FA5" w:rsidRPr="00B360BE" w:rsidTr="00F23FA5">
        <w:trPr>
          <w:gridBefore w:val="1"/>
          <w:gridAfter w:val="4"/>
          <w:wBefore w:w="24" w:type="dxa"/>
          <w:wAfter w:w="10208" w:type="dxa"/>
          <w:trHeight w:val="510"/>
        </w:trPr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B360BE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3FA5" w:rsidRPr="00B360BE" w:rsidRDefault="00F23FA5" w:rsidP="00F2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FA5" w:rsidRPr="00F23FA5" w:rsidRDefault="00F23FA5" w:rsidP="00F23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499.596</w:t>
            </w:r>
          </w:p>
        </w:tc>
      </w:tr>
    </w:tbl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FC04D2" w:rsidRDefault="00FC04D2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FC04D2" w:rsidRDefault="00FC04D2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FC04D2" w:rsidRDefault="00FC04D2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1704CD" w:rsidRDefault="001704CD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223A96" w:rsidRDefault="00223A96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223A96" w:rsidRDefault="00223A96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223A96" w:rsidRDefault="00223A96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FE0D17" w:rsidRDefault="00FE0D17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FE0D17" w:rsidRDefault="00FE0D17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FE0D17" w:rsidRDefault="00FE0D17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FE0D17" w:rsidRDefault="00FE0D17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FE0D17" w:rsidRDefault="00FE0D17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FE0D17" w:rsidRPr="00B360BE" w:rsidRDefault="00FE0D17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tbl>
      <w:tblPr>
        <w:tblW w:w="15303" w:type="dxa"/>
        <w:tblInd w:w="98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992"/>
        <w:gridCol w:w="284"/>
        <w:gridCol w:w="2297"/>
        <w:gridCol w:w="5326"/>
      </w:tblGrid>
      <w:tr w:rsidR="00B360BE" w:rsidRPr="00B360BE" w:rsidTr="008F23BC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B360BE" w:rsidRPr="00B360BE" w:rsidTr="008F23BC">
        <w:trPr>
          <w:gridAfter w:val="1"/>
          <w:wAfter w:w="5326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B360BE" w:rsidRPr="00B360BE" w:rsidTr="008F23BC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B360BE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B360BE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360BE" w:rsidRPr="00B360BE" w:rsidTr="008F23BC">
        <w:trPr>
          <w:gridAfter w:val="1"/>
          <w:wAfter w:w="5326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«О местном бюджете муниципального</w:t>
            </w:r>
          </w:p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 xml:space="preserve"> образования  сельское поселение</w:t>
            </w:r>
          </w:p>
        </w:tc>
      </w:tr>
      <w:tr w:rsidR="00B360BE" w:rsidRPr="00B360BE" w:rsidTr="008F23BC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360BE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B360BE">
              <w:rPr>
                <w:rFonts w:ascii="Times New Roman" w:eastAsia="Times New Roman" w:hAnsi="Times New Roman" w:cs="Times New Roman"/>
              </w:rPr>
              <w:t>»  на 2023 год »</w:t>
            </w:r>
          </w:p>
        </w:tc>
      </w:tr>
      <w:tr w:rsidR="008F23BC" w:rsidRPr="00B360BE" w:rsidTr="008F23BC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center"/>
          </w:tcPr>
          <w:p w:rsidR="008F23BC" w:rsidRPr="00B360BE" w:rsidRDefault="008F23BC" w:rsidP="008F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noWrap/>
            <w:vAlign w:val="bottom"/>
          </w:tcPr>
          <w:p w:rsidR="008F23BC" w:rsidRPr="00B360BE" w:rsidRDefault="008F23BC" w:rsidP="008F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noWrap/>
            <w:vAlign w:val="bottom"/>
            <w:hideMark/>
          </w:tcPr>
          <w:p w:rsidR="008F23BC" w:rsidRPr="006123B7" w:rsidRDefault="00553AF3" w:rsidP="0074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</w:rPr>
              <w:t>от «</w:t>
            </w:r>
            <w:r w:rsidR="00744A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44A75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декабря</w:t>
            </w:r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2023 года №</w:t>
            </w:r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="00744A7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3BC" w:rsidRPr="00B360BE" w:rsidTr="008F23BC">
        <w:trPr>
          <w:trHeight w:val="300"/>
        </w:trPr>
        <w:tc>
          <w:tcPr>
            <w:tcW w:w="2577" w:type="dxa"/>
            <w:noWrap/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400" w:type="dxa"/>
            <w:gridSpan w:val="5"/>
            <w:noWrap/>
            <w:vAlign w:val="bottom"/>
          </w:tcPr>
          <w:p w:rsidR="008F23BC" w:rsidRPr="00B360BE" w:rsidRDefault="008F23BC" w:rsidP="008F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6" w:type="dxa"/>
            <w:vAlign w:val="bottom"/>
            <w:hideMark/>
          </w:tcPr>
          <w:p w:rsidR="008F23BC" w:rsidRPr="00B360BE" w:rsidRDefault="008F23BC" w:rsidP="008F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от «___» декабря 2021 года №___</w:t>
            </w:r>
          </w:p>
        </w:tc>
      </w:tr>
      <w:tr w:rsidR="008F23BC" w:rsidRPr="00B360BE" w:rsidTr="008F23BC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8F23BC" w:rsidRPr="00B360BE" w:rsidRDefault="008F23BC" w:rsidP="008F23B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gridSpan w:val="2"/>
            <w:noWrap/>
            <w:vAlign w:val="bottom"/>
            <w:hideMark/>
          </w:tcPr>
          <w:p w:rsidR="008F23BC" w:rsidRPr="00B360BE" w:rsidRDefault="008F23BC" w:rsidP="008F23B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8F23BC" w:rsidRPr="00B360BE" w:rsidTr="008F23BC">
        <w:trPr>
          <w:gridAfter w:val="1"/>
          <w:wAfter w:w="5326" w:type="dxa"/>
          <w:trHeight w:val="450"/>
        </w:trPr>
        <w:tc>
          <w:tcPr>
            <w:tcW w:w="9977" w:type="dxa"/>
            <w:gridSpan w:val="6"/>
            <w:vMerge w:val="restart"/>
            <w:vAlign w:val="center"/>
            <w:hideMark/>
          </w:tcPr>
          <w:p w:rsidR="008F23BC" w:rsidRPr="00B360BE" w:rsidRDefault="008F23BC" w:rsidP="008F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2023 год</w:t>
            </w:r>
          </w:p>
        </w:tc>
      </w:tr>
      <w:tr w:rsidR="008F23BC" w:rsidRPr="00B360BE" w:rsidTr="008F23BC">
        <w:trPr>
          <w:gridAfter w:val="1"/>
          <w:wAfter w:w="5326" w:type="dxa"/>
          <w:trHeight w:val="450"/>
        </w:trPr>
        <w:tc>
          <w:tcPr>
            <w:tcW w:w="0" w:type="auto"/>
            <w:gridSpan w:val="6"/>
            <w:vMerge/>
            <w:vAlign w:val="center"/>
            <w:hideMark/>
          </w:tcPr>
          <w:p w:rsidR="008F23BC" w:rsidRPr="00B360BE" w:rsidRDefault="008F23BC" w:rsidP="008F23B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23BC" w:rsidRPr="00B360BE" w:rsidTr="008F23BC">
        <w:trPr>
          <w:gridAfter w:val="1"/>
          <w:wAfter w:w="5326" w:type="dxa"/>
          <w:trHeight w:val="255"/>
        </w:trPr>
        <w:tc>
          <w:tcPr>
            <w:tcW w:w="3569" w:type="dxa"/>
            <w:gridSpan w:val="2"/>
            <w:noWrap/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111" w:type="dxa"/>
            <w:gridSpan w:val="3"/>
            <w:noWrap/>
            <w:vAlign w:val="bottom"/>
            <w:hideMark/>
          </w:tcPr>
          <w:p w:rsidR="008F23BC" w:rsidRPr="00B360BE" w:rsidRDefault="008F23BC" w:rsidP="008F23B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noWrap/>
            <w:vAlign w:val="bottom"/>
            <w:hideMark/>
          </w:tcPr>
          <w:p w:rsidR="008F23BC" w:rsidRPr="00B360BE" w:rsidRDefault="008F23BC" w:rsidP="008F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8F23BC" w:rsidRPr="00B360BE" w:rsidTr="008F23BC">
        <w:trPr>
          <w:gridAfter w:val="1"/>
          <w:wAfter w:w="5326" w:type="dxa"/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BC" w:rsidRPr="00B360BE" w:rsidRDefault="008F23BC" w:rsidP="008F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BC" w:rsidRPr="00B360BE" w:rsidRDefault="008F23BC" w:rsidP="008F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BC" w:rsidRPr="00B360BE" w:rsidRDefault="008F23BC" w:rsidP="008F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8F23BC" w:rsidRPr="00B360BE" w:rsidTr="008F23BC">
        <w:trPr>
          <w:gridAfter w:val="1"/>
          <w:wAfter w:w="5326" w:type="dxa"/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F23BC" w:rsidRPr="00B360BE" w:rsidRDefault="008F23BC" w:rsidP="008F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F23BC" w:rsidRPr="00B360BE" w:rsidRDefault="008F23BC" w:rsidP="008F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F23BC" w:rsidRPr="00B360BE" w:rsidRDefault="008F23BC" w:rsidP="008F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F23BC" w:rsidRPr="00B360BE" w:rsidTr="008F23BC">
        <w:trPr>
          <w:gridAfter w:val="1"/>
          <w:wAfter w:w="5326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F23BC" w:rsidRPr="00B360BE" w:rsidRDefault="008F23BC" w:rsidP="008F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F23BC" w:rsidRPr="00B360BE" w:rsidRDefault="008F23BC" w:rsidP="008F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F23BC" w:rsidRPr="003E2515" w:rsidRDefault="008F23BC" w:rsidP="007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1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704C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704CD" w:rsidRPr="006123B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704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="001704CD">
              <w:rPr>
                <w:rFonts w:ascii="Times New Roman" w:eastAsia="Calibri" w:hAnsi="Times New Roman" w:cs="Times New Roman"/>
                <w:sz w:val="28"/>
                <w:szCs w:val="28"/>
              </w:rPr>
              <w:t>365,256</w:t>
            </w:r>
          </w:p>
        </w:tc>
      </w:tr>
      <w:tr w:rsidR="008F23BC" w:rsidRPr="00B360BE" w:rsidTr="008F23BC">
        <w:trPr>
          <w:gridAfter w:val="1"/>
          <w:wAfter w:w="5326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F23BC" w:rsidRPr="00B360BE" w:rsidRDefault="008F23BC" w:rsidP="008F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F23BC" w:rsidRPr="00B360BE" w:rsidRDefault="008F23BC" w:rsidP="008F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23BC" w:rsidRPr="003E2515" w:rsidRDefault="008F23BC" w:rsidP="008F23B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23BC" w:rsidRPr="003E2515" w:rsidRDefault="008F23BC" w:rsidP="00744A75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3E251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704CD" w:rsidRPr="006123B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1704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="001704CD">
              <w:rPr>
                <w:rFonts w:ascii="Times New Roman" w:eastAsia="Calibri" w:hAnsi="Times New Roman" w:cs="Times New Roman"/>
                <w:sz w:val="28"/>
                <w:szCs w:val="28"/>
              </w:rPr>
              <w:t>499,595</w:t>
            </w:r>
            <w:r w:rsidR="001704CD" w:rsidRPr="00261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F23BC" w:rsidRPr="00B360BE" w:rsidTr="008F23BC">
        <w:trPr>
          <w:gridAfter w:val="1"/>
          <w:wAfter w:w="5326" w:type="dxa"/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F23BC" w:rsidRPr="00B360BE" w:rsidRDefault="008F23BC" w:rsidP="008F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F23BC" w:rsidRPr="00B360BE" w:rsidRDefault="008F23BC" w:rsidP="008F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23BC" w:rsidRPr="003E2515" w:rsidRDefault="001704CD" w:rsidP="00744A75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123B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365,256</w:t>
            </w:r>
          </w:p>
        </w:tc>
      </w:tr>
      <w:tr w:rsidR="008F23BC" w:rsidRPr="00B360BE" w:rsidTr="008F23BC">
        <w:trPr>
          <w:gridAfter w:val="1"/>
          <w:wAfter w:w="5326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F23BC" w:rsidRPr="00B360BE" w:rsidRDefault="008F23BC" w:rsidP="008F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F23BC" w:rsidRPr="00B360BE" w:rsidRDefault="008F23BC" w:rsidP="008F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23BC" w:rsidRPr="003E2515" w:rsidRDefault="001704CD" w:rsidP="008F23B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6123B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499,595</w:t>
            </w:r>
            <w:r w:rsidRPr="00261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F23BC" w:rsidRPr="00B360BE" w:rsidTr="008F23BC">
        <w:trPr>
          <w:gridAfter w:val="1"/>
          <w:wAfter w:w="5326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F23BC" w:rsidRPr="00B360BE" w:rsidRDefault="008F23BC" w:rsidP="008F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BC" w:rsidRPr="00B360BE" w:rsidRDefault="008F23BC" w:rsidP="008F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F23BC" w:rsidRPr="00B360BE" w:rsidRDefault="008F23BC" w:rsidP="008F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60BE">
              <w:rPr>
                <w:rFonts w:ascii="Times New Roman" w:eastAsia="Calibri" w:hAnsi="Times New Roman" w:cs="Times New Roman"/>
                <w:sz w:val="28"/>
                <w:szCs w:val="28"/>
              </w:rPr>
              <w:t>134, 339</w:t>
            </w:r>
          </w:p>
        </w:tc>
      </w:tr>
    </w:tbl>
    <w:p w:rsidR="00B360BE" w:rsidRPr="00B360BE" w:rsidRDefault="00B360BE" w:rsidP="00B360BE">
      <w:pPr>
        <w:spacing w:line="256" w:lineRule="auto"/>
        <w:rPr>
          <w:rFonts w:ascii="Calibri" w:eastAsia="Calibri" w:hAnsi="Calibri" w:cs="Times New Roman"/>
        </w:rPr>
      </w:pPr>
    </w:p>
    <w:p w:rsidR="00B360BE" w:rsidRDefault="00B360BE" w:rsidP="00B360BE">
      <w:pPr>
        <w:spacing w:line="256" w:lineRule="auto"/>
        <w:rPr>
          <w:rFonts w:ascii="Calibri" w:eastAsia="Calibri" w:hAnsi="Calibri" w:cs="Times New Roman"/>
        </w:rPr>
      </w:pPr>
    </w:p>
    <w:p w:rsidR="001704CD" w:rsidRPr="00B360BE" w:rsidRDefault="001704CD" w:rsidP="00B360BE">
      <w:pPr>
        <w:spacing w:line="256" w:lineRule="auto"/>
        <w:rPr>
          <w:rFonts w:ascii="Calibri" w:eastAsia="Calibri" w:hAnsi="Calibri" w:cs="Times New Roman"/>
        </w:rPr>
      </w:pPr>
    </w:p>
    <w:p w:rsidR="00B360BE" w:rsidRDefault="00B360BE" w:rsidP="00B360BE">
      <w:pPr>
        <w:spacing w:line="256" w:lineRule="auto"/>
        <w:rPr>
          <w:rFonts w:ascii="Calibri" w:eastAsia="Calibri" w:hAnsi="Calibri" w:cs="Times New Roman"/>
        </w:rPr>
      </w:pPr>
    </w:p>
    <w:p w:rsidR="001704CD" w:rsidRDefault="001704CD" w:rsidP="00B360BE">
      <w:pPr>
        <w:spacing w:line="256" w:lineRule="auto"/>
        <w:rPr>
          <w:rFonts w:ascii="Calibri" w:eastAsia="Calibri" w:hAnsi="Calibri" w:cs="Times New Roman"/>
        </w:rPr>
      </w:pPr>
    </w:p>
    <w:p w:rsidR="001704CD" w:rsidRDefault="001704CD" w:rsidP="00B360BE">
      <w:pPr>
        <w:spacing w:line="256" w:lineRule="auto"/>
        <w:rPr>
          <w:rFonts w:ascii="Calibri" w:eastAsia="Calibri" w:hAnsi="Calibri" w:cs="Times New Roman"/>
        </w:rPr>
      </w:pPr>
    </w:p>
    <w:p w:rsidR="001704CD" w:rsidRDefault="001704CD" w:rsidP="00B360BE">
      <w:pPr>
        <w:spacing w:line="256" w:lineRule="auto"/>
        <w:rPr>
          <w:rFonts w:ascii="Calibri" w:eastAsia="Calibri" w:hAnsi="Calibri" w:cs="Times New Roman"/>
        </w:rPr>
      </w:pPr>
    </w:p>
    <w:p w:rsidR="001704CD" w:rsidRDefault="001704CD" w:rsidP="00B360BE">
      <w:pPr>
        <w:spacing w:line="256" w:lineRule="auto"/>
        <w:rPr>
          <w:rFonts w:ascii="Calibri" w:eastAsia="Calibri" w:hAnsi="Calibri" w:cs="Times New Roman"/>
        </w:rPr>
      </w:pPr>
    </w:p>
    <w:p w:rsidR="001704CD" w:rsidRDefault="001704CD" w:rsidP="00B360BE">
      <w:pPr>
        <w:spacing w:line="256" w:lineRule="auto"/>
        <w:rPr>
          <w:rFonts w:ascii="Calibri" w:eastAsia="Calibri" w:hAnsi="Calibri" w:cs="Times New Roman"/>
        </w:rPr>
      </w:pPr>
    </w:p>
    <w:p w:rsidR="001704CD" w:rsidRDefault="001704CD" w:rsidP="00B360BE">
      <w:pPr>
        <w:spacing w:line="256" w:lineRule="auto"/>
        <w:rPr>
          <w:rFonts w:ascii="Calibri" w:eastAsia="Calibri" w:hAnsi="Calibri" w:cs="Times New Roman"/>
        </w:rPr>
      </w:pPr>
    </w:p>
    <w:p w:rsidR="001704CD" w:rsidRPr="00B360BE" w:rsidRDefault="001704CD" w:rsidP="00B360BE">
      <w:pPr>
        <w:spacing w:line="256" w:lineRule="auto"/>
        <w:rPr>
          <w:rFonts w:ascii="Calibri" w:eastAsia="Calibri" w:hAnsi="Calibri" w:cs="Times New Roman"/>
        </w:rPr>
      </w:pPr>
    </w:p>
    <w:tbl>
      <w:tblPr>
        <w:tblW w:w="9824" w:type="dxa"/>
        <w:tblInd w:w="129" w:type="dxa"/>
        <w:tblLook w:val="04A0" w:firstRow="1" w:lastRow="0" w:firstColumn="1" w:lastColumn="0" w:noHBand="0" w:noVBand="1"/>
      </w:tblPr>
      <w:tblGrid>
        <w:gridCol w:w="795"/>
        <w:gridCol w:w="2195"/>
        <w:gridCol w:w="426"/>
        <w:gridCol w:w="2581"/>
        <w:gridCol w:w="2384"/>
        <w:gridCol w:w="1443"/>
      </w:tblGrid>
      <w:tr w:rsidR="00B360BE" w:rsidRPr="00B360BE" w:rsidTr="001704CD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</w:tcPr>
          <w:p w:rsidR="00FE0D17" w:rsidRDefault="00FE0D17" w:rsidP="00170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E0D17" w:rsidRPr="00B360BE" w:rsidRDefault="00FE0D17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Приложение 5</w:t>
            </w:r>
          </w:p>
        </w:tc>
      </w:tr>
      <w:tr w:rsidR="00B360BE" w:rsidRPr="00B360BE" w:rsidTr="001704CD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B360BE" w:rsidRPr="00B360BE" w:rsidTr="001704CD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B360BE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B360BE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360BE" w:rsidRPr="00B360BE" w:rsidTr="001704CD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B360BE" w:rsidRPr="00B360BE" w:rsidRDefault="001704CD" w:rsidP="00170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 местном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бюджете</w:t>
            </w:r>
            <w:r w:rsidR="00B360BE" w:rsidRPr="00B360BE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spellEnd"/>
          </w:p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 xml:space="preserve"> образования  сельское поселение</w:t>
            </w:r>
          </w:p>
        </w:tc>
      </w:tr>
      <w:tr w:rsidR="00B360BE" w:rsidRPr="00B360BE" w:rsidTr="001704CD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360BE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B360BE">
              <w:rPr>
                <w:rFonts w:ascii="Times New Roman" w:eastAsia="Times New Roman" w:hAnsi="Times New Roman" w:cs="Times New Roman"/>
              </w:rPr>
              <w:t>»  на 2023 год »</w:t>
            </w:r>
          </w:p>
        </w:tc>
      </w:tr>
      <w:tr w:rsidR="008F23BC" w:rsidRPr="00B360BE" w:rsidTr="001704CD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8F23BC" w:rsidRPr="00B360BE" w:rsidRDefault="008F23BC" w:rsidP="008F23B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center"/>
            <w:hideMark/>
          </w:tcPr>
          <w:p w:rsidR="008F23BC" w:rsidRPr="00B360BE" w:rsidRDefault="008F23BC" w:rsidP="008F23B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gridSpan w:val="3"/>
            <w:noWrap/>
            <w:vAlign w:val="bottom"/>
            <w:hideMark/>
          </w:tcPr>
          <w:p w:rsidR="008F23BC" w:rsidRPr="008F23BC" w:rsidRDefault="00553AF3" w:rsidP="00744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</w:rPr>
              <w:t>от «</w:t>
            </w:r>
            <w:r w:rsidR="00744A7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44A75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декабря</w:t>
            </w:r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2023 года №</w:t>
            </w:r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V-</w:t>
            </w:r>
            <w:r w:rsidR="00744A7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3BC" w:rsidRPr="00B360BE" w:rsidTr="001704CD">
        <w:trPr>
          <w:trHeight w:val="30"/>
        </w:trPr>
        <w:tc>
          <w:tcPr>
            <w:tcW w:w="795" w:type="dxa"/>
            <w:noWrap/>
            <w:vAlign w:val="bottom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center"/>
            <w:hideMark/>
          </w:tcPr>
          <w:p w:rsidR="008F23BC" w:rsidRPr="00B360BE" w:rsidRDefault="008F23BC" w:rsidP="008F23B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noWrap/>
            <w:vAlign w:val="bottom"/>
            <w:hideMark/>
          </w:tcPr>
          <w:p w:rsidR="008F23BC" w:rsidRPr="00B360BE" w:rsidRDefault="008F23BC" w:rsidP="008F23B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8F23BC" w:rsidRPr="00B360BE" w:rsidRDefault="008F23BC" w:rsidP="008F23B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8F23BC" w:rsidRPr="00B360BE" w:rsidTr="001704CD">
        <w:trPr>
          <w:trHeight w:val="450"/>
        </w:trPr>
        <w:tc>
          <w:tcPr>
            <w:tcW w:w="9824" w:type="dxa"/>
            <w:gridSpan w:val="6"/>
            <w:vMerge w:val="restart"/>
            <w:vAlign w:val="center"/>
            <w:hideMark/>
          </w:tcPr>
          <w:p w:rsidR="008F23BC" w:rsidRPr="00B360BE" w:rsidRDefault="008F23BC" w:rsidP="008F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безвозмездных поступлений на 2023 год</w:t>
            </w:r>
          </w:p>
        </w:tc>
      </w:tr>
      <w:tr w:rsidR="008F23BC" w:rsidRPr="00B360BE" w:rsidTr="001704CD">
        <w:trPr>
          <w:trHeight w:val="450"/>
        </w:trPr>
        <w:tc>
          <w:tcPr>
            <w:tcW w:w="0" w:type="auto"/>
            <w:gridSpan w:val="6"/>
            <w:vMerge/>
            <w:vAlign w:val="center"/>
            <w:hideMark/>
          </w:tcPr>
          <w:p w:rsidR="008F23BC" w:rsidRPr="00B360BE" w:rsidRDefault="008F23BC" w:rsidP="008F23B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23BC" w:rsidRPr="00B360BE" w:rsidTr="001704CD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95" w:type="dxa"/>
            <w:noWrap/>
            <w:vAlign w:val="center"/>
            <w:hideMark/>
          </w:tcPr>
          <w:p w:rsidR="008F23BC" w:rsidRPr="00B360BE" w:rsidRDefault="008F23BC" w:rsidP="008F23B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1" w:type="dxa"/>
            <w:gridSpan w:val="3"/>
            <w:noWrap/>
            <w:vAlign w:val="bottom"/>
            <w:hideMark/>
          </w:tcPr>
          <w:p w:rsidR="008F23BC" w:rsidRPr="00B360BE" w:rsidRDefault="008F23BC" w:rsidP="008F23B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noWrap/>
            <w:vAlign w:val="bottom"/>
            <w:hideMark/>
          </w:tcPr>
          <w:p w:rsidR="008F23BC" w:rsidRPr="00B360BE" w:rsidRDefault="008F23BC" w:rsidP="008F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8F23BC" w:rsidRPr="00B360BE" w:rsidTr="001704CD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BC" w:rsidRPr="00B360BE" w:rsidRDefault="008F23BC" w:rsidP="008F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BC" w:rsidRPr="00B360BE" w:rsidRDefault="008F23BC" w:rsidP="008F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3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BC" w:rsidRPr="00B360BE" w:rsidRDefault="008F23BC" w:rsidP="008F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BC" w:rsidRPr="00B360BE" w:rsidRDefault="008F23BC" w:rsidP="008F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8F23BC" w:rsidRPr="00B360BE" w:rsidTr="001704CD">
        <w:trPr>
          <w:trHeight w:val="237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3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23BC" w:rsidRPr="001704CD" w:rsidRDefault="00456C92" w:rsidP="00744A7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4CD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744A75" w:rsidRPr="00170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482 285</w:t>
            </w:r>
          </w:p>
        </w:tc>
      </w:tr>
      <w:tr w:rsidR="008F23BC" w:rsidRPr="00B360BE" w:rsidTr="001704CD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>2 02 00000 00 0000 000</w:t>
            </w:r>
          </w:p>
        </w:tc>
        <w:tc>
          <w:tcPr>
            <w:tcW w:w="53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23BC" w:rsidRPr="001704CD" w:rsidRDefault="00744A75" w:rsidP="008F23B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4CD">
              <w:rPr>
                <w:rFonts w:ascii="Times New Roman" w:eastAsia="Calibri" w:hAnsi="Times New Roman" w:cs="Times New Roman"/>
                <w:sz w:val="20"/>
                <w:szCs w:val="20"/>
              </w:rPr>
              <w:t>14 482 285</w:t>
            </w:r>
          </w:p>
        </w:tc>
      </w:tr>
      <w:tr w:rsidR="008F23BC" w:rsidRPr="00B360BE" w:rsidTr="001704CD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>2 02 15000 00 0000 150</w:t>
            </w:r>
          </w:p>
        </w:tc>
        <w:tc>
          <w:tcPr>
            <w:tcW w:w="53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23BC" w:rsidRPr="00B360BE" w:rsidRDefault="008F23BC" w:rsidP="008F23B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>4,0</w:t>
            </w:r>
          </w:p>
        </w:tc>
      </w:tr>
      <w:tr w:rsidR="008F23BC" w:rsidRPr="00B360BE" w:rsidTr="001704CD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>2 02 15001 10 0000 150</w:t>
            </w:r>
          </w:p>
        </w:tc>
        <w:tc>
          <w:tcPr>
            <w:tcW w:w="53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23BC" w:rsidRPr="00B360BE" w:rsidRDefault="008F23BC" w:rsidP="008F23B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>4,0</w:t>
            </w:r>
          </w:p>
        </w:tc>
      </w:tr>
      <w:tr w:rsidR="008F23BC" w:rsidRPr="00B360BE" w:rsidTr="001704CD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>2 02 30000 00 0000 150</w:t>
            </w:r>
          </w:p>
        </w:tc>
        <w:tc>
          <w:tcPr>
            <w:tcW w:w="53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23BC" w:rsidRPr="00B360BE" w:rsidRDefault="008F23BC" w:rsidP="008F23B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>198,5</w:t>
            </w:r>
          </w:p>
        </w:tc>
      </w:tr>
      <w:tr w:rsidR="008F23BC" w:rsidRPr="00B360BE" w:rsidTr="001704CD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>2 02 35118 10 0000 150</w:t>
            </w:r>
          </w:p>
        </w:tc>
        <w:tc>
          <w:tcPr>
            <w:tcW w:w="53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23BC" w:rsidRPr="00B360BE" w:rsidRDefault="008F23BC" w:rsidP="008F23B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>198,5</w:t>
            </w:r>
          </w:p>
        </w:tc>
      </w:tr>
      <w:tr w:rsidR="008F23BC" w:rsidRPr="00B360BE" w:rsidTr="001704CD">
        <w:trPr>
          <w:trHeight w:val="442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>2 02 40000 00 0000 150</w:t>
            </w:r>
          </w:p>
        </w:tc>
        <w:tc>
          <w:tcPr>
            <w:tcW w:w="53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23BC" w:rsidRPr="00B360BE" w:rsidRDefault="008F23BC" w:rsidP="008F23B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3 536,078</w:t>
            </w:r>
          </w:p>
        </w:tc>
      </w:tr>
      <w:tr w:rsidR="008F23BC" w:rsidRPr="00B360BE" w:rsidTr="001704CD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>2 02 40014 10 0000 150</w:t>
            </w:r>
          </w:p>
        </w:tc>
        <w:tc>
          <w:tcPr>
            <w:tcW w:w="53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  по  решению  вопросов  местного  значения в соответствии с заключенными  соглашениями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F23BC" w:rsidRPr="00B360BE" w:rsidRDefault="008F23BC" w:rsidP="008F23B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3 536,078</w:t>
            </w:r>
          </w:p>
        </w:tc>
      </w:tr>
      <w:tr w:rsidR="008F23BC" w:rsidRPr="00B360BE" w:rsidTr="001704CD">
        <w:trPr>
          <w:trHeight w:val="8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>2 02 90000 00 0000 150</w:t>
            </w:r>
          </w:p>
        </w:tc>
        <w:tc>
          <w:tcPr>
            <w:tcW w:w="53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F23BC" w:rsidRPr="00B360BE" w:rsidRDefault="00456C92" w:rsidP="001704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10</w:t>
            </w:r>
            <w:r w:rsidR="001704CD">
              <w:rPr>
                <w:rFonts w:ascii="Times New Roman" w:eastAsia="Calibri" w:hAnsi="Times New Roman" w:cs="Times New Roman"/>
                <w:b/>
                <w:color w:val="000000"/>
              </w:rPr>
              <w:t> 916,778</w:t>
            </w:r>
          </w:p>
        </w:tc>
      </w:tr>
      <w:tr w:rsidR="008F23BC" w:rsidRPr="00B360BE" w:rsidTr="001704CD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>2 02 90054 10 0000 150</w:t>
            </w:r>
          </w:p>
        </w:tc>
        <w:tc>
          <w:tcPr>
            <w:tcW w:w="5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23BC" w:rsidRPr="00B360BE" w:rsidRDefault="008F23BC" w:rsidP="008F23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F23BC" w:rsidRPr="00B360BE" w:rsidRDefault="00456C92" w:rsidP="001704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="001704CD">
              <w:rPr>
                <w:rFonts w:ascii="Times New Roman" w:eastAsia="Calibri" w:hAnsi="Times New Roman" w:cs="Times New Roman"/>
                <w:color w:val="000000"/>
              </w:rPr>
              <w:t> 916,778</w:t>
            </w:r>
          </w:p>
        </w:tc>
      </w:tr>
      <w:tr w:rsidR="001704CD" w:rsidRPr="00B360BE" w:rsidTr="001704CD">
        <w:trPr>
          <w:trHeight w:val="600"/>
        </w:trPr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04CD" w:rsidRPr="00B360BE" w:rsidRDefault="001704CD" w:rsidP="008F23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929 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704CD" w:rsidRPr="00B360BE" w:rsidRDefault="001704CD" w:rsidP="008F23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2 07 05030 10 0000 150</w:t>
            </w:r>
          </w:p>
        </w:tc>
        <w:tc>
          <w:tcPr>
            <w:tcW w:w="539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04CD" w:rsidRPr="00B360BE" w:rsidRDefault="001704CD" w:rsidP="008F23BC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Прочие безвозмездные  поступления в бюджеты сельских поселений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704CD" w:rsidRDefault="001704CD" w:rsidP="001704C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150,0</w:t>
            </w:r>
          </w:p>
        </w:tc>
      </w:tr>
    </w:tbl>
    <w:p w:rsidR="00670EA3" w:rsidRDefault="00670EA3"/>
    <w:sectPr w:rsidR="00670EA3" w:rsidSect="001704C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85">
    <w:altName w:val="Times New Roman"/>
    <w:charset w:val="CC"/>
    <w:family w:val="auto"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4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5C"/>
    <w:rsid w:val="000D7B78"/>
    <w:rsid w:val="001704CD"/>
    <w:rsid w:val="00171F78"/>
    <w:rsid w:val="001A7A5C"/>
    <w:rsid w:val="001D59CA"/>
    <w:rsid w:val="00223A96"/>
    <w:rsid w:val="002327AD"/>
    <w:rsid w:val="002617B5"/>
    <w:rsid w:val="003D1172"/>
    <w:rsid w:val="003E2515"/>
    <w:rsid w:val="00451956"/>
    <w:rsid w:val="00456C92"/>
    <w:rsid w:val="00495D0C"/>
    <w:rsid w:val="004D7E3D"/>
    <w:rsid w:val="004F77CB"/>
    <w:rsid w:val="00505B00"/>
    <w:rsid w:val="005149D5"/>
    <w:rsid w:val="00553AF3"/>
    <w:rsid w:val="005B6262"/>
    <w:rsid w:val="005C0FBE"/>
    <w:rsid w:val="005F7989"/>
    <w:rsid w:val="006123B7"/>
    <w:rsid w:val="00626785"/>
    <w:rsid w:val="00670EA3"/>
    <w:rsid w:val="006C7106"/>
    <w:rsid w:val="00744A75"/>
    <w:rsid w:val="007D29E0"/>
    <w:rsid w:val="008F23BC"/>
    <w:rsid w:val="009139F6"/>
    <w:rsid w:val="00927A11"/>
    <w:rsid w:val="0099402B"/>
    <w:rsid w:val="009E0168"/>
    <w:rsid w:val="00A402C9"/>
    <w:rsid w:val="00AE5BBD"/>
    <w:rsid w:val="00B360BE"/>
    <w:rsid w:val="00B8007B"/>
    <w:rsid w:val="00B915C5"/>
    <w:rsid w:val="00C3538B"/>
    <w:rsid w:val="00D27F4E"/>
    <w:rsid w:val="00D87E7D"/>
    <w:rsid w:val="00E00FEA"/>
    <w:rsid w:val="00E23599"/>
    <w:rsid w:val="00E343A4"/>
    <w:rsid w:val="00EE64CF"/>
    <w:rsid w:val="00F23FA5"/>
    <w:rsid w:val="00FA6F01"/>
    <w:rsid w:val="00FB1636"/>
    <w:rsid w:val="00FC04D2"/>
    <w:rsid w:val="00FE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0BE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0BE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0BE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0BE"/>
    <w:pPr>
      <w:keepNext/>
      <w:keepLines/>
      <w:spacing w:before="200" w:after="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0BE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Times New Roman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60BE"/>
    <w:pPr>
      <w:keepNext/>
      <w:keepLines/>
      <w:spacing w:before="200" w:after="0" w:line="276" w:lineRule="auto"/>
      <w:outlineLvl w:val="5"/>
    </w:pPr>
    <w:rPr>
      <w:rFonts w:ascii="Calibri Light" w:eastAsia="Times New Roman" w:hAnsi="Calibri Light" w:cs="Times New Roman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60BE"/>
    <w:pPr>
      <w:keepNext/>
      <w:keepLines/>
      <w:spacing w:before="200" w:after="0" w:line="276" w:lineRule="auto"/>
      <w:outlineLvl w:val="6"/>
    </w:pPr>
    <w:rPr>
      <w:rFonts w:ascii="Calibri Light" w:eastAsia="Times New Roman" w:hAnsi="Calibri Light" w:cs="Times New Roman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60BE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Times New Roman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60BE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 w:cs="Times New Roman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0BE"/>
    <w:rPr>
      <w:rFonts w:ascii="Calibri Light" w:eastAsia="Times New Roman" w:hAnsi="Calibri Light" w:cs="Times New Roman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60BE"/>
    <w:rPr>
      <w:rFonts w:ascii="Calibri Light" w:eastAsia="Times New Roman" w:hAnsi="Calibri Light" w:cs="Times New Roman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60BE"/>
    <w:rPr>
      <w:rFonts w:ascii="Calibri Light" w:eastAsia="Times New Roman" w:hAnsi="Calibri Light" w:cs="Times New Roman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60BE"/>
    <w:rPr>
      <w:rFonts w:ascii="Calibri Light" w:eastAsia="Times New Roman" w:hAnsi="Calibri Light" w:cs="Times New Roman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60BE"/>
    <w:rPr>
      <w:rFonts w:ascii="Calibri Light" w:eastAsia="Times New Roman" w:hAnsi="Calibri Light" w:cs="Times New Roman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360BE"/>
    <w:rPr>
      <w:rFonts w:ascii="Calibri Light" w:eastAsia="Times New Roman" w:hAnsi="Calibri Light" w:cs="Times New Roman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360BE"/>
    <w:rPr>
      <w:rFonts w:ascii="Calibri Light" w:eastAsia="Times New Roman" w:hAnsi="Calibri Light" w:cs="Times New Roman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360BE"/>
    <w:rPr>
      <w:rFonts w:ascii="Calibri Light" w:eastAsia="Times New Roman" w:hAnsi="Calibri Light" w:cs="Times New Roman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360BE"/>
    <w:rPr>
      <w:rFonts w:ascii="Calibri Light" w:eastAsia="Times New Roman" w:hAnsi="Calibri Light" w:cs="Times New Roman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60BE"/>
  </w:style>
  <w:style w:type="character" w:styleId="a3">
    <w:name w:val="Hyperlink"/>
    <w:semiHidden/>
    <w:unhideWhenUsed/>
    <w:rsid w:val="00B360BE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B360BE"/>
    <w:rPr>
      <w:color w:val="954F72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B36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360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B360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360B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B360B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B360BE"/>
    <w:rPr>
      <w:rFonts w:ascii="Calibri Light" w:eastAsia="Times New Roman" w:hAnsi="Calibri Light" w:cs="Times New Roman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B360BE"/>
    <w:pPr>
      <w:spacing w:after="200" w:line="276" w:lineRule="auto"/>
    </w:pPr>
    <w:rPr>
      <w:rFonts w:ascii="Calibri Light" w:eastAsia="Times New Roman" w:hAnsi="Calibri Light" w:cs="Times New Roman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B360BE"/>
    <w:rPr>
      <w:rFonts w:ascii="Calibri Light" w:eastAsia="Times New Roman" w:hAnsi="Calibri Light" w:cs="Times New Roman"/>
      <w:i/>
      <w:iCs/>
      <w:color w:val="5B9BD5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B360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B36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B360B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36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360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360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Без интервала Знак"/>
    <w:basedOn w:val="a0"/>
    <w:link w:val="af0"/>
    <w:locked/>
    <w:rsid w:val="00B360BE"/>
    <w:rPr>
      <w:rFonts w:ascii="Times New Roman" w:eastAsia="Times New Roman" w:hAnsi="Times New Roman" w:cs="Times New Roman"/>
      <w:lang w:eastAsia="ru-RU"/>
    </w:rPr>
  </w:style>
  <w:style w:type="paragraph" w:styleId="af0">
    <w:name w:val="No Spacing"/>
    <w:basedOn w:val="a"/>
    <w:link w:val="af"/>
    <w:qFormat/>
    <w:rsid w:val="00B360B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1">
    <w:name w:val="List Paragraph"/>
    <w:basedOn w:val="a"/>
    <w:uiPriority w:val="34"/>
    <w:qFormat/>
    <w:rsid w:val="00B360B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B360BE"/>
    <w:pPr>
      <w:spacing w:after="200" w:line="276" w:lineRule="auto"/>
    </w:pPr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B360BE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B360BE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5B9BD5" w:themeColor="accent1"/>
      <w:lang w:eastAsia="ru-RU"/>
    </w:rPr>
  </w:style>
  <w:style w:type="character" w:customStyle="1" w:styleId="af3">
    <w:name w:val="Выделенная цитата Знак"/>
    <w:basedOn w:val="a0"/>
    <w:link w:val="af2"/>
    <w:uiPriority w:val="30"/>
    <w:rsid w:val="00B360BE"/>
    <w:rPr>
      <w:rFonts w:ascii="Calibri" w:eastAsia="Times New Roman" w:hAnsi="Calibri" w:cs="Times New Roman"/>
      <w:b/>
      <w:bCs/>
      <w:i/>
      <w:iCs/>
      <w:color w:val="5B9BD5" w:themeColor="accent1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B360BE"/>
    <w:rPr>
      <w:rFonts w:ascii="Arial" w:hAnsi="Arial" w:cs="Arial"/>
    </w:rPr>
  </w:style>
  <w:style w:type="paragraph" w:customStyle="1" w:styleId="ConsPlusNormal0">
    <w:name w:val="ConsPlusNormal"/>
    <w:link w:val="ConsPlusNormal"/>
    <w:rsid w:val="00B36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4">
    <w:name w:val="Subtle Emphasis"/>
    <w:uiPriority w:val="19"/>
    <w:qFormat/>
    <w:rsid w:val="00B360BE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B360BE"/>
    <w:rPr>
      <w:b/>
      <w:bCs/>
      <w:i/>
      <w:iCs/>
      <w:color w:val="5B9BD5" w:themeColor="accent1"/>
    </w:rPr>
  </w:style>
  <w:style w:type="character" w:styleId="af6">
    <w:name w:val="Subtle Reference"/>
    <w:uiPriority w:val="31"/>
    <w:qFormat/>
    <w:rsid w:val="00B360BE"/>
    <w:rPr>
      <w:smallCaps/>
      <w:color w:val="ED7D31" w:themeColor="accent2"/>
      <w:u w:val="single"/>
    </w:rPr>
  </w:style>
  <w:style w:type="character" w:styleId="af7">
    <w:name w:val="Intense Reference"/>
    <w:uiPriority w:val="32"/>
    <w:qFormat/>
    <w:rsid w:val="00B360BE"/>
    <w:rPr>
      <w:b/>
      <w:bCs/>
      <w:smallCaps/>
      <w:color w:val="ED7D31" w:themeColor="accent2"/>
      <w:spacing w:val="5"/>
      <w:u w:val="single"/>
    </w:rPr>
  </w:style>
  <w:style w:type="character" w:styleId="af8">
    <w:name w:val="Book Title"/>
    <w:uiPriority w:val="33"/>
    <w:qFormat/>
    <w:rsid w:val="00B360BE"/>
    <w:rPr>
      <w:b/>
      <w:bCs/>
      <w:smallCaps/>
      <w:spacing w:val="5"/>
    </w:rPr>
  </w:style>
  <w:style w:type="character" w:customStyle="1" w:styleId="12">
    <w:name w:val="Текст сноски Знак1"/>
    <w:basedOn w:val="a0"/>
    <w:uiPriority w:val="99"/>
    <w:semiHidden/>
    <w:rsid w:val="00B360BE"/>
    <w:rPr>
      <w:sz w:val="20"/>
      <w:szCs w:val="20"/>
    </w:rPr>
  </w:style>
  <w:style w:type="character" w:customStyle="1" w:styleId="13">
    <w:name w:val="Текст выноски Знак1"/>
    <w:basedOn w:val="a0"/>
    <w:uiPriority w:val="99"/>
    <w:semiHidden/>
    <w:rsid w:val="00B360BE"/>
    <w:rPr>
      <w:rFonts w:ascii="Segoe UI" w:hAnsi="Segoe UI" w:cs="Segoe UI" w:hint="default"/>
      <w:sz w:val="18"/>
      <w:szCs w:val="18"/>
    </w:rPr>
  </w:style>
  <w:style w:type="character" w:customStyle="1" w:styleId="14">
    <w:name w:val="Текст концевой сноски Знак1"/>
    <w:basedOn w:val="a0"/>
    <w:uiPriority w:val="99"/>
    <w:semiHidden/>
    <w:rsid w:val="00B360B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0BE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0BE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0BE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0BE"/>
    <w:pPr>
      <w:keepNext/>
      <w:keepLines/>
      <w:spacing w:before="200" w:after="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0BE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Times New Roman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60BE"/>
    <w:pPr>
      <w:keepNext/>
      <w:keepLines/>
      <w:spacing w:before="200" w:after="0" w:line="276" w:lineRule="auto"/>
      <w:outlineLvl w:val="5"/>
    </w:pPr>
    <w:rPr>
      <w:rFonts w:ascii="Calibri Light" w:eastAsia="Times New Roman" w:hAnsi="Calibri Light" w:cs="Times New Roman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60BE"/>
    <w:pPr>
      <w:keepNext/>
      <w:keepLines/>
      <w:spacing w:before="200" w:after="0" w:line="276" w:lineRule="auto"/>
      <w:outlineLvl w:val="6"/>
    </w:pPr>
    <w:rPr>
      <w:rFonts w:ascii="Calibri Light" w:eastAsia="Times New Roman" w:hAnsi="Calibri Light" w:cs="Times New Roman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60BE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Times New Roman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60BE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 w:cs="Times New Roman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0BE"/>
    <w:rPr>
      <w:rFonts w:ascii="Calibri Light" w:eastAsia="Times New Roman" w:hAnsi="Calibri Light" w:cs="Times New Roman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60BE"/>
    <w:rPr>
      <w:rFonts w:ascii="Calibri Light" w:eastAsia="Times New Roman" w:hAnsi="Calibri Light" w:cs="Times New Roman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60BE"/>
    <w:rPr>
      <w:rFonts w:ascii="Calibri Light" w:eastAsia="Times New Roman" w:hAnsi="Calibri Light" w:cs="Times New Roman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60BE"/>
    <w:rPr>
      <w:rFonts w:ascii="Calibri Light" w:eastAsia="Times New Roman" w:hAnsi="Calibri Light" w:cs="Times New Roman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60BE"/>
    <w:rPr>
      <w:rFonts w:ascii="Calibri Light" w:eastAsia="Times New Roman" w:hAnsi="Calibri Light" w:cs="Times New Roman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360BE"/>
    <w:rPr>
      <w:rFonts w:ascii="Calibri Light" w:eastAsia="Times New Roman" w:hAnsi="Calibri Light" w:cs="Times New Roman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360BE"/>
    <w:rPr>
      <w:rFonts w:ascii="Calibri Light" w:eastAsia="Times New Roman" w:hAnsi="Calibri Light" w:cs="Times New Roman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360BE"/>
    <w:rPr>
      <w:rFonts w:ascii="Calibri Light" w:eastAsia="Times New Roman" w:hAnsi="Calibri Light" w:cs="Times New Roman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360BE"/>
    <w:rPr>
      <w:rFonts w:ascii="Calibri Light" w:eastAsia="Times New Roman" w:hAnsi="Calibri Light" w:cs="Times New Roman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60BE"/>
  </w:style>
  <w:style w:type="character" w:styleId="a3">
    <w:name w:val="Hyperlink"/>
    <w:semiHidden/>
    <w:unhideWhenUsed/>
    <w:rsid w:val="00B360BE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B360BE"/>
    <w:rPr>
      <w:color w:val="954F72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B36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360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B360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360B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B360B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B360BE"/>
    <w:rPr>
      <w:rFonts w:ascii="Calibri Light" w:eastAsia="Times New Roman" w:hAnsi="Calibri Light" w:cs="Times New Roman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B360BE"/>
    <w:pPr>
      <w:spacing w:after="200" w:line="276" w:lineRule="auto"/>
    </w:pPr>
    <w:rPr>
      <w:rFonts w:ascii="Calibri Light" w:eastAsia="Times New Roman" w:hAnsi="Calibri Light" w:cs="Times New Roman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B360BE"/>
    <w:rPr>
      <w:rFonts w:ascii="Calibri Light" w:eastAsia="Times New Roman" w:hAnsi="Calibri Light" w:cs="Times New Roman"/>
      <w:i/>
      <w:iCs/>
      <w:color w:val="5B9BD5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B360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B36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B360B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36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360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360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Без интервала Знак"/>
    <w:basedOn w:val="a0"/>
    <w:link w:val="af0"/>
    <w:locked/>
    <w:rsid w:val="00B360BE"/>
    <w:rPr>
      <w:rFonts w:ascii="Times New Roman" w:eastAsia="Times New Roman" w:hAnsi="Times New Roman" w:cs="Times New Roman"/>
      <w:lang w:eastAsia="ru-RU"/>
    </w:rPr>
  </w:style>
  <w:style w:type="paragraph" w:styleId="af0">
    <w:name w:val="No Spacing"/>
    <w:basedOn w:val="a"/>
    <w:link w:val="af"/>
    <w:qFormat/>
    <w:rsid w:val="00B360B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1">
    <w:name w:val="List Paragraph"/>
    <w:basedOn w:val="a"/>
    <w:uiPriority w:val="34"/>
    <w:qFormat/>
    <w:rsid w:val="00B360B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B360BE"/>
    <w:pPr>
      <w:spacing w:after="200" w:line="276" w:lineRule="auto"/>
    </w:pPr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B360BE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B360BE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5B9BD5" w:themeColor="accent1"/>
      <w:lang w:eastAsia="ru-RU"/>
    </w:rPr>
  </w:style>
  <w:style w:type="character" w:customStyle="1" w:styleId="af3">
    <w:name w:val="Выделенная цитата Знак"/>
    <w:basedOn w:val="a0"/>
    <w:link w:val="af2"/>
    <w:uiPriority w:val="30"/>
    <w:rsid w:val="00B360BE"/>
    <w:rPr>
      <w:rFonts w:ascii="Calibri" w:eastAsia="Times New Roman" w:hAnsi="Calibri" w:cs="Times New Roman"/>
      <w:b/>
      <w:bCs/>
      <w:i/>
      <w:iCs/>
      <w:color w:val="5B9BD5" w:themeColor="accent1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B360BE"/>
    <w:rPr>
      <w:rFonts w:ascii="Arial" w:hAnsi="Arial" w:cs="Arial"/>
    </w:rPr>
  </w:style>
  <w:style w:type="paragraph" w:customStyle="1" w:styleId="ConsPlusNormal0">
    <w:name w:val="ConsPlusNormal"/>
    <w:link w:val="ConsPlusNormal"/>
    <w:rsid w:val="00B36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4">
    <w:name w:val="Subtle Emphasis"/>
    <w:uiPriority w:val="19"/>
    <w:qFormat/>
    <w:rsid w:val="00B360BE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B360BE"/>
    <w:rPr>
      <w:b/>
      <w:bCs/>
      <w:i/>
      <w:iCs/>
      <w:color w:val="5B9BD5" w:themeColor="accent1"/>
    </w:rPr>
  </w:style>
  <w:style w:type="character" w:styleId="af6">
    <w:name w:val="Subtle Reference"/>
    <w:uiPriority w:val="31"/>
    <w:qFormat/>
    <w:rsid w:val="00B360BE"/>
    <w:rPr>
      <w:smallCaps/>
      <w:color w:val="ED7D31" w:themeColor="accent2"/>
      <w:u w:val="single"/>
    </w:rPr>
  </w:style>
  <w:style w:type="character" w:styleId="af7">
    <w:name w:val="Intense Reference"/>
    <w:uiPriority w:val="32"/>
    <w:qFormat/>
    <w:rsid w:val="00B360BE"/>
    <w:rPr>
      <w:b/>
      <w:bCs/>
      <w:smallCaps/>
      <w:color w:val="ED7D31" w:themeColor="accent2"/>
      <w:spacing w:val="5"/>
      <w:u w:val="single"/>
    </w:rPr>
  </w:style>
  <w:style w:type="character" w:styleId="af8">
    <w:name w:val="Book Title"/>
    <w:uiPriority w:val="33"/>
    <w:qFormat/>
    <w:rsid w:val="00B360BE"/>
    <w:rPr>
      <w:b/>
      <w:bCs/>
      <w:smallCaps/>
      <w:spacing w:val="5"/>
    </w:rPr>
  </w:style>
  <w:style w:type="character" w:customStyle="1" w:styleId="12">
    <w:name w:val="Текст сноски Знак1"/>
    <w:basedOn w:val="a0"/>
    <w:uiPriority w:val="99"/>
    <w:semiHidden/>
    <w:rsid w:val="00B360BE"/>
    <w:rPr>
      <w:sz w:val="20"/>
      <w:szCs w:val="20"/>
    </w:rPr>
  </w:style>
  <w:style w:type="character" w:customStyle="1" w:styleId="13">
    <w:name w:val="Текст выноски Знак1"/>
    <w:basedOn w:val="a0"/>
    <w:uiPriority w:val="99"/>
    <w:semiHidden/>
    <w:rsid w:val="00B360BE"/>
    <w:rPr>
      <w:rFonts w:ascii="Segoe UI" w:hAnsi="Segoe UI" w:cs="Segoe UI" w:hint="default"/>
      <w:sz w:val="18"/>
      <w:szCs w:val="18"/>
    </w:rPr>
  </w:style>
  <w:style w:type="character" w:customStyle="1" w:styleId="14">
    <w:name w:val="Текст концевой сноски Знак1"/>
    <w:basedOn w:val="a0"/>
    <w:uiPriority w:val="99"/>
    <w:semiHidden/>
    <w:rsid w:val="00B360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baragha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6F1E3-13DC-4AA3-8592-6CB87985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1971</TotalTime>
  <Pages>10</Pages>
  <Words>2665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PK1</cp:lastModifiedBy>
  <cp:revision>28</cp:revision>
  <cp:lastPrinted>2023-10-10T08:22:00Z</cp:lastPrinted>
  <dcterms:created xsi:type="dcterms:W3CDTF">2023-06-28T08:11:00Z</dcterms:created>
  <dcterms:modified xsi:type="dcterms:W3CDTF">2023-12-29T08:33:00Z</dcterms:modified>
</cp:coreProperties>
</file>