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0BE" w:rsidRPr="00B360BE" w:rsidRDefault="00B360BE" w:rsidP="00B360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60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</w:t>
      </w:r>
    </w:p>
    <w:p w:rsidR="00B360BE" w:rsidRPr="00B360BE" w:rsidRDefault="00B360BE" w:rsidP="00B360B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B360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 ОБРАЗОВАНИЯ</w:t>
      </w:r>
      <w:proofErr w:type="gramEnd"/>
      <w:r w:rsidRPr="00B360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СЕЛЬСКОЕ ПОСЕЛЕНИЕ «БАРАГХАН»</w:t>
      </w:r>
    </w:p>
    <w:p w:rsidR="00B360BE" w:rsidRPr="00B360BE" w:rsidRDefault="00B360BE" w:rsidP="00B360B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B360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КУРУМКАНСКОГО  РАЙОНА</w:t>
      </w:r>
      <w:proofErr w:type="gramEnd"/>
      <w:r w:rsidRPr="00B360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РЕСПУБЛИКИ  БУРЯТИЯ</w:t>
      </w:r>
    </w:p>
    <w:p w:rsidR="00B360BE" w:rsidRPr="00B360BE" w:rsidRDefault="00B360BE" w:rsidP="00B360BE">
      <w:pPr>
        <w:pBdr>
          <w:top w:val="single" w:sz="4" w:space="1" w:color="auto"/>
        </w:pBd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0BE">
        <w:rPr>
          <w:rFonts w:ascii="Times New Roman" w:eastAsia="Times New Roman" w:hAnsi="Times New Roman" w:cs="Times New Roman"/>
          <w:lang w:eastAsia="ru-RU"/>
        </w:rPr>
        <w:t xml:space="preserve">671642, Республика </w:t>
      </w:r>
      <w:proofErr w:type="spellStart"/>
      <w:proofErr w:type="gramStart"/>
      <w:r w:rsidRPr="00B360BE">
        <w:rPr>
          <w:rFonts w:ascii="Times New Roman" w:eastAsia="Times New Roman" w:hAnsi="Times New Roman" w:cs="Times New Roman"/>
          <w:lang w:eastAsia="ru-RU"/>
        </w:rPr>
        <w:t>Бурятия,улус</w:t>
      </w:r>
      <w:proofErr w:type="spellEnd"/>
      <w:proofErr w:type="gramEnd"/>
      <w:r w:rsidRPr="00B360BE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B360BE">
        <w:rPr>
          <w:rFonts w:ascii="Times New Roman" w:eastAsia="Times New Roman" w:hAnsi="Times New Roman" w:cs="Times New Roman"/>
          <w:lang w:eastAsia="ru-RU"/>
        </w:rPr>
        <w:t>Барагхан</w:t>
      </w:r>
      <w:proofErr w:type="spellEnd"/>
      <w:r w:rsidRPr="00B360BE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B360BE">
        <w:rPr>
          <w:rFonts w:ascii="Times New Roman" w:eastAsia="Times New Roman" w:hAnsi="Times New Roman" w:cs="Times New Roman"/>
          <w:lang w:eastAsia="ru-RU"/>
        </w:rPr>
        <w:t>ул.Ленина</w:t>
      </w:r>
      <w:proofErr w:type="spellEnd"/>
      <w:r w:rsidRPr="00B360BE">
        <w:rPr>
          <w:rFonts w:ascii="Times New Roman" w:eastAsia="Times New Roman" w:hAnsi="Times New Roman" w:cs="Times New Roman"/>
          <w:lang w:eastAsia="ru-RU"/>
        </w:rPr>
        <w:t xml:space="preserve"> 40,  тел.: 8(30149) 92-6-17  </w:t>
      </w:r>
    </w:p>
    <w:p w:rsidR="00B360BE" w:rsidRPr="00B360BE" w:rsidRDefault="00B360BE" w:rsidP="00B360BE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0BE">
        <w:rPr>
          <w:rFonts w:ascii="Times New Roman" w:eastAsia="Times New Roman" w:hAnsi="Times New Roman" w:cs="Times New Roman"/>
          <w:lang w:eastAsia="ru-RU"/>
        </w:rPr>
        <w:t xml:space="preserve">  </w:t>
      </w:r>
      <w:proofErr w:type="gramStart"/>
      <w:r w:rsidRPr="00B360BE">
        <w:rPr>
          <w:rFonts w:ascii="Times New Roman" w:eastAsia="Times New Roman" w:hAnsi="Times New Roman" w:cs="Times New Roman"/>
          <w:lang w:val="en-US" w:eastAsia="ru-RU"/>
        </w:rPr>
        <w:t>e</w:t>
      </w:r>
      <w:r w:rsidRPr="00B360BE">
        <w:rPr>
          <w:rFonts w:ascii="Times New Roman" w:eastAsia="Times New Roman" w:hAnsi="Times New Roman" w:cs="Times New Roman"/>
          <w:lang w:eastAsia="ru-RU"/>
        </w:rPr>
        <w:t>-</w:t>
      </w:r>
      <w:r w:rsidRPr="00B360BE">
        <w:rPr>
          <w:rFonts w:ascii="Times New Roman" w:eastAsia="Times New Roman" w:hAnsi="Times New Roman" w:cs="Times New Roman"/>
          <w:lang w:val="en-US" w:eastAsia="ru-RU"/>
        </w:rPr>
        <w:t>mail</w:t>
      </w:r>
      <w:proofErr w:type="gramEnd"/>
      <w:r w:rsidRPr="00B360BE">
        <w:rPr>
          <w:rFonts w:ascii="Times New Roman" w:eastAsia="Times New Roman" w:hAnsi="Times New Roman" w:cs="Times New Roman"/>
          <w:lang w:eastAsia="ru-RU"/>
        </w:rPr>
        <w:t xml:space="preserve">: </w:t>
      </w:r>
      <w:hyperlink r:id="rId5" w:history="1">
        <w:r w:rsidRPr="00B360BE">
          <w:rPr>
            <w:rFonts w:ascii="Times New Roman" w:eastAsia="Calibri" w:hAnsi="Times New Roman" w:cs="Times New Roman"/>
            <w:color w:val="00000A"/>
            <w:u w:val="single"/>
            <w:lang w:val="en-US"/>
          </w:rPr>
          <w:t>admbaraghan</w:t>
        </w:r>
        <w:r w:rsidRPr="00B360BE">
          <w:rPr>
            <w:rFonts w:ascii="Times New Roman" w:eastAsia="Calibri" w:hAnsi="Times New Roman" w:cs="Times New Roman"/>
            <w:color w:val="00000A"/>
            <w:u w:val="single"/>
          </w:rPr>
          <w:t>@</w:t>
        </w:r>
        <w:r w:rsidRPr="00B360BE">
          <w:rPr>
            <w:rFonts w:ascii="Times New Roman" w:eastAsia="Calibri" w:hAnsi="Times New Roman" w:cs="Times New Roman"/>
            <w:color w:val="00000A"/>
            <w:u w:val="single"/>
            <w:lang w:val="en-US"/>
          </w:rPr>
          <w:t>yandex</w:t>
        </w:r>
        <w:r w:rsidRPr="00B360BE">
          <w:rPr>
            <w:rFonts w:ascii="Times New Roman" w:eastAsia="Calibri" w:hAnsi="Times New Roman" w:cs="Times New Roman"/>
            <w:color w:val="00000A"/>
            <w:u w:val="single"/>
          </w:rPr>
          <w:t>.</w:t>
        </w:r>
        <w:r w:rsidRPr="00B360BE">
          <w:rPr>
            <w:rFonts w:ascii="Times New Roman" w:eastAsia="Calibri" w:hAnsi="Times New Roman" w:cs="Times New Roman"/>
            <w:color w:val="00000A"/>
            <w:u w:val="single"/>
            <w:lang w:val="en-US"/>
          </w:rPr>
          <w:t>ru</w:t>
        </w:r>
      </w:hyperlink>
    </w:p>
    <w:p w:rsidR="00B360BE" w:rsidRPr="00B360BE" w:rsidRDefault="00B360BE" w:rsidP="00B360BE">
      <w:pPr>
        <w:tabs>
          <w:tab w:val="left" w:pos="5670"/>
        </w:tabs>
        <w:spacing w:after="0" w:line="276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360BE">
        <w:rPr>
          <w:rFonts w:ascii="Times New Roman" w:eastAsia="Times New Roman" w:hAnsi="Times New Roman" w:cs="Times New Roman"/>
          <w:lang w:eastAsia="ru-RU"/>
        </w:rPr>
        <w:tab/>
      </w:r>
    </w:p>
    <w:p w:rsidR="00B360BE" w:rsidRPr="00B360BE" w:rsidRDefault="00B360BE" w:rsidP="00B360B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B360BE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Р Е Ш Е Н И Е № </w:t>
      </w:r>
      <w:r>
        <w:rPr>
          <w:rFonts w:ascii="Times New Roman" w:eastAsia="Times New Roman" w:hAnsi="Times New Roman" w:cs="Times New Roman"/>
          <w:b/>
          <w:caps/>
          <w:sz w:val="28"/>
          <w:szCs w:val="28"/>
          <w:lang w:val="en-US" w:eastAsia="ru-RU"/>
        </w:rPr>
        <w:t>LXV</w:t>
      </w:r>
      <w:r w:rsidR="004D7E3D">
        <w:rPr>
          <w:rFonts w:ascii="Times New Roman" w:eastAsia="Times New Roman" w:hAnsi="Times New Roman" w:cs="Times New Roman"/>
          <w:b/>
          <w:caps/>
          <w:sz w:val="28"/>
          <w:szCs w:val="28"/>
          <w:lang w:val="en-US" w:eastAsia="ru-RU"/>
        </w:rPr>
        <w:t>II</w:t>
      </w:r>
      <w:r w:rsidR="00FC04D2">
        <w:rPr>
          <w:rFonts w:ascii="Times New Roman" w:eastAsia="Times New Roman" w:hAnsi="Times New Roman" w:cs="Times New Roman"/>
          <w:b/>
          <w:caps/>
          <w:sz w:val="28"/>
          <w:szCs w:val="28"/>
          <w:lang w:val="en-US" w:eastAsia="ru-RU"/>
        </w:rPr>
        <w:t>I</w:t>
      </w:r>
    </w:p>
    <w:p w:rsidR="00B360BE" w:rsidRPr="00B360BE" w:rsidRDefault="00B360BE" w:rsidP="00B360B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proofErr w:type="gramStart"/>
      <w:r w:rsidRPr="00B360BE">
        <w:rPr>
          <w:rFonts w:ascii="Times New Roman" w:eastAsia="Times New Roman" w:hAnsi="Times New Roman" w:cs="Times New Roman"/>
          <w:b/>
          <w:lang w:eastAsia="ru-RU"/>
        </w:rPr>
        <w:t>от  «</w:t>
      </w:r>
      <w:proofErr w:type="gramEnd"/>
      <w:r w:rsidR="00FC04D2">
        <w:rPr>
          <w:rFonts w:ascii="Times New Roman" w:eastAsia="Times New Roman" w:hAnsi="Times New Roman" w:cs="Times New Roman"/>
          <w:b/>
          <w:lang w:eastAsia="ru-RU"/>
        </w:rPr>
        <w:t>30</w:t>
      </w:r>
      <w:r w:rsidRPr="00B360BE">
        <w:rPr>
          <w:rFonts w:ascii="Times New Roman" w:eastAsia="Times New Roman" w:hAnsi="Times New Roman" w:cs="Times New Roman"/>
          <w:b/>
          <w:lang w:eastAsia="ru-RU"/>
        </w:rPr>
        <w:t xml:space="preserve">» </w:t>
      </w:r>
      <w:r w:rsidR="004D7E3D">
        <w:rPr>
          <w:rFonts w:ascii="Times New Roman" w:eastAsia="Times New Roman" w:hAnsi="Times New Roman" w:cs="Times New Roman"/>
          <w:b/>
          <w:lang w:eastAsia="ru-RU"/>
        </w:rPr>
        <w:t>августа</w:t>
      </w:r>
      <w:r w:rsidRPr="00B360BE">
        <w:rPr>
          <w:rFonts w:ascii="Times New Roman" w:eastAsia="Times New Roman" w:hAnsi="Times New Roman" w:cs="Times New Roman"/>
          <w:b/>
          <w:lang w:eastAsia="ru-RU"/>
        </w:rPr>
        <w:t xml:space="preserve">  2023 года</w:t>
      </w:r>
    </w:p>
    <w:p w:rsidR="00B360BE" w:rsidRPr="00B360BE" w:rsidRDefault="00B360BE" w:rsidP="00B360B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360BE">
        <w:rPr>
          <w:rFonts w:ascii="Times New Roman" w:eastAsia="Times New Roman" w:hAnsi="Times New Roman" w:cs="Times New Roman"/>
          <w:b/>
          <w:lang w:eastAsia="ru-RU"/>
        </w:rPr>
        <w:tab/>
      </w:r>
    </w:p>
    <w:p w:rsidR="00B360BE" w:rsidRPr="00B360BE" w:rsidRDefault="00B360BE" w:rsidP="00B360BE">
      <w:pPr>
        <w:spacing w:after="0" w:line="100" w:lineRule="atLeast"/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</w:pPr>
      <w:r w:rsidRPr="00B360BE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О внесении изменений и</w:t>
      </w:r>
    </w:p>
    <w:p w:rsidR="00B360BE" w:rsidRPr="00B360BE" w:rsidRDefault="00B360BE" w:rsidP="00B360BE">
      <w:pPr>
        <w:spacing w:after="0" w:line="100" w:lineRule="atLeast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B360BE"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Pr="00B360BE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дополнений</w:t>
      </w:r>
      <w:proofErr w:type="gramEnd"/>
      <w:r w:rsidRPr="00B360BE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 в бюджет </w:t>
      </w:r>
    </w:p>
    <w:p w:rsidR="00B360BE" w:rsidRPr="00B360BE" w:rsidRDefault="00B360BE" w:rsidP="00B360BE">
      <w:pPr>
        <w:spacing w:after="0" w:line="100" w:lineRule="atLeast"/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</w:pPr>
      <w:proofErr w:type="gramStart"/>
      <w:r w:rsidRPr="00B360BE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сельского</w:t>
      </w:r>
      <w:proofErr w:type="gramEnd"/>
      <w:r w:rsidRPr="00B360BE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 поселения</w:t>
      </w:r>
    </w:p>
    <w:p w:rsidR="00B360BE" w:rsidRPr="00B360BE" w:rsidRDefault="00B360BE" w:rsidP="00B360BE">
      <w:pPr>
        <w:spacing w:after="0" w:line="100" w:lineRule="atLeast"/>
        <w:rPr>
          <w:rFonts w:ascii="Calibri" w:eastAsia="Times New Roman" w:hAnsi="Calibri" w:cs="Times New Roman"/>
          <w:lang w:eastAsia="ru-RU"/>
        </w:rPr>
      </w:pPr>
      <w:r w:rsidRPr="00B360BE"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  <w:t xml:space="preserve"> «</w:t>
      </w:r>
      <w:proofErr w:type="spellStart"/>
      <w:proofErr w:type="gramStart"/>
      <w:r w:rsidRPr="00B360BE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Барагхан</w:t>
      </w:r>
      <w:proofErr w:type="spellEnd"/>
      <w:r w:rsidRPr="00B360BE"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  <w:t xml:space="preserve">»  </w:t>
      </w:r>
      <w:r w:rsidRPr="00B360BE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на</w:t>
      </w:r>
      <w:proofErr w:type="gramEnd"/>
      <w:r w:rsidRPr="00B360BE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 2023 год.</w:t>
      </w:r>
    </w:p>
    <w:p w:rsidR="00B360BE" w:rsidRPr="00B360BE" w:rsidRDefault="00B360BE" w:rsidP="00B360BE">
      <w:pPr>
        <w:spacing w:after="0" w:line="100" w:lineRule="atLeast"/>
        <w:rPr>
          <w:rFonts w:ascii="Calibri" w:eastAsia="Times New Roman" w:hAnsi="Calibri" w:cs="Times New Roman"/>
          <w:lang w:eastAsia="ru-RU"/>
        </w:rPr>
      </w:pPr>
    </w:p>
    <w:p w:rsidR="00B360BE" w:rsidRPr="00B360BE" w:rsidRDefault="00B360BE" w:rsidP="00B360BE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B360BE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Статья 1.</w:t>
      </w:r>
      <w:r w:rsidRPr="00B360B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</w:p>
    <w:p w:rsidR="00B360BE" w:rsidRPr="00B360BE" w:rsidRDefault="00B360BE" w:rsidP="00B360BE">
      <w:pPr>
        <w:spacing w:after="0" w:line="276" w:lineRule="auto"/>
        <w:ind w:firstLine="42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B360B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Внести в Решение </w:t>
      </w:r>
      <w:proofErr w:type="gramStart"/>
      <w:r w:rsidRPr="00B360BE">
        <w:rPr>
          <w:rFonts w:ascii="Calibri" w:eastAsia="Times New Roman" w:hAnsi="Calibri" w:cs="Times New Roman"/>
          <w:sz w:val="28"/>
          <w:szCs w:val="28"/>
          <w:lang w:eastAsia="ru-RU"/>
        </w:rPr>
        <w:t xml:space="preserve">« </w:t>
      </w:r>
      <w:r w:rsidRPr="00B360B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</w:t>
      </w:r>
      <w:proofErr w:type="gramEnd"/>
      <w:r w:rsidRPr="00B360B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местном бюджете </w:t>
      </w:r>
      <w:r w:rsidRPr="00B360B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B360B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сельского поселения </w:t>
      </w:r>
      <w:r w:rsidRPr="00B360BE">
        <w:rPr>
          <w:rFonts w:ascii="Calibri" w:eastAsia="Times New Roman" w:hAnsi="Calibri" w:cs="Times New Roman"/>
          <w:sz w:val="28"/>
          <w:szCs w:val="28"/>
          <w:lang w:eastAsia="ru-RU"/>
        </w:rPr>
        <w:t>«</w:t>
      </w:r>
      <w:proofErr w:type="spellStart"/>
      <w:r w:rsidRPr="00B360B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Барагхан</w:t>
      </w:r>
      <w:proofErr w:type="spellEnd"/>
      <w:r w:rsidRPr="00B360BE">
        <w:rPr>
          <w:rFonts w:ascii="Calibri" w:eastAsia="Times New Roman" w:hAnsi="Calibri" w:cs="Times New Roman"/>
          <w:sz w:val="28"/>
          <w:szCs w:val="28"/>
          <w:lang w:eastAsia="ru-RU"/>
        </w:rPr>
        <w:t xml:space="preserve">» </w:t>
      </w:r>
      <w:r w:rsidRPr="00B360B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на 2023 год  от  29 декабря 2022 года №</w:t>
      </w:r>
      <w:r w:rsidRPr="00B360BE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59-1 </w:t>
      </w:r>
      <w:r w:rsidRPr="00B360B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следующие изменения:</w:t>
      </w:r>
    </w:p>
    <w:p w:rsidR="00B360BE" w:rsidRPr="00B360BE" w:rsidRDefault="00B360BE" w:rsidP="00B360BE">
      <w:pPr>
        <w:numPr>
          <w:ilvl w:val="0"/>
          <w:numId w:val="2"/>
        </w:numPr>
        <w:suppressAutoHyphens/>
        <w:spacing w:after="0" w:line="100" w:lineRule="atLeast"/>
        <w:contextualSpacing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proofErr w:type="gramStart"/>
      <w:r w:rsidRPr="00B360B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статью</w:t>
      </w:r>
      <w:proofErr w:type="gramEnd"/>
      <w:r w:rsidRPr="00B360B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1 изложить в следующей редакции: </w:t>
      </w:r>
    </w:p>
    <w:p w:rsidR="00B360BE" w:rsidRPr="00B360BE" w:rsidRDefault="00B360BE" w:rsidP="00B360BE">
      <w:pPr>
        <w:spacing w:after="0" w:line="100" w:lineRule="atLeast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360B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Статья 1</w:t>
      </w:r>
    </w:p>
    <w:p w:rsidR="00B360BE" w:rsidRPr="002617B5" w:rsidRDefault="00B360BE" w:rsidP="00B360BE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60BE">
        <w:rPr>
          <w:rFonts w:ascii="Calibri" w:eastAsia="Times New Roman" w:hAnsi="Calibri" w:cs="Times New Roman"/>
          <w:sz w:val="28"/>
          <w:szCs w:val="28"/>
          <w:lang w:eastAsia="ru-RU"/>
        </w:rPr>
        <w:tab/>
      </w:r>
      <w:r w:rsidRPr="00B8007B">
        <w:rPr>
          <w:rFonts w:ascii="Calibri" w:eastAsia="Times New Roman" w:hAnsi="Calibri" w:cs="Times New Roman"/>
          <w:sz w:val="28"/>
          <w:szCs w:val="28"/>
          <w:lang w:eastAsia="ru-RU"/>
        </w:rPr>
        <w:t>1.</w:t>
      </w:r>
      <w:r w:rsidRPr="00B8007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Утвердить </w:t>
      </w:r>
      <w:r w:rsidRPr="00B8007B">
        <w:rPr>
          <w:rFonts w:ascii="Times New Roman" w:eastAsia="Calibri" w:hAnsi="Times New Roman" w:cs="Times New Roman"/>
          <w:sz w:val="28"/>
          <w:szCs w:val="28"/>
        </w:rPr>
        <w:t xml:space="preserve">общий объём </w:t>
      </w:r>
      <w:proofErr w:type="gramStart"/>
      <w:r w:rsidRPr="00B8007B">
        <w:rPr>
          <w:rFonts w:ascii="Times New Roman" w:eastAsia="Calibri" w:hAnsi="Times New Roman" w:cs="Times New Roman"/>
          <w:sz w:val="28"/>
          <w:szCs w:val="28"/>
        </w:rPr>
        <w:t>доходов  в</w:t>
      </w:r>
      <w:proofErr w:type="gramEnd"/>
      <w:r w:rsidRPr="00B800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17B5">
        <w:rPr>
          <w:rFonts w:ascii="Times New Roman" w:eastAsia="Calibri" w:hAnsi="Times New Roman" w:cs="Times New Roman"/>
          <w:sz w:val="28"/>
          <w:szCs w:val="28"/>
        </w:rPr>
        <w:t xml:space="preserve">сумме </w:t>
      </w:r>
      <w:r w:rsidR="003E2515" w:rsidRPr="002617B5">
        <w:rPr>
          <w:rFonts w:ascii="Times New Roman" w:eastAsia="Calibri" w:hAnsi="Times New Roman" w:cs="Times New Roman"/>
          <w:sz w:val="28"/>
          <w:szCs w:val="28"/>
        </w:rPr>
        <w:t>13</w:t>
      </w:r>
      <w:r w:rsidR="002617B5" w:rsidRPr="002617B5">
        <w:rPr>
          <w:rFonts w:ascii="Times New Roman" w:eastAsia="Calibri" w:hAnsi="Times New Roman" w:cs="Times New Roman"/>
          <w:sz w:val="28"/>
          <w:szCs w:val="28"/>
        </w:rPr>
        <w:t> 898 447</w:t>
      </w:r>
      <w:r w:rsidR="003E2515" w:rsidRPr="002617B5">
        <w:rPr>
          <w:rFonts w:ascii="Times New Roman" w:eastAsia="Calibri" w:hAnsi="Times New Roman" w:cs="Times New Roman"/>
          <w:sz w:val="28"/>
          <w:szCs w:val="28"/>
        </w:rPr>
        <w:t xml:space="preserve">,0 </w:t>
      </w:r>
      <w:r w:rsidRPr="002617B5">
        <w:rPr>
          <w:rFonts w:ascii="Times New Roman" w:eastAsia="Calibri" w:hAnsi="Times New Roman" w:cs="Times New Roman"/>
          <w:sz w:val="28"/>
          <w:szCs w:val="28"/>
        </w:rPr>
        <w:t xml:space="preserve"> рублей,  в том числе  безвозмездных поступлений в сумме </w:t>
      </w:r>
      <w:r w:rsidR="002617B5" w:rsidRPr="002617B5">
        <w:rPr>
          <w:rFonts w:ascii="Times New Roman" w:eastAsia="Calibri" w:hAnsi="Times New Roman" w:cs="Times New Roman"/>
          <w:sz w:val="28"/>
          <w:szCs w:val="28"/>
        </w:rPr>
        <w:t>13 154 047</w:t>
      </w:r>
      <w:r w:rsidR="003E2515" w:rsidRPr="002617B5">
        <w:rPr>
          <w:rFonts w:ascii="Times New Roman" w:eastAsia="Calibri" w:hAnsi="Times New Roman" w:cs="Times New Roman"/>
          <w:sz w:val="28"/>
          <w:szCs w:val="28"/>
        </w:rPr>
        <w:t>,0</w:t>
      </w:r>
      <w:r w:rsidRPr="002617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617B5">
        <w:rPr>
          <w:rFonts w:ascii="Times New Roman" w:eastAsia="Calibri" w:hAnsi="Times New Roman" w:cs="Times New Roman"/>
          <w:sz w:val="28"/>
          <w:szCs w:val="28"/>
        </w:rPr>
        <w:t>руб</w:t>
      </w:r>
      <w:proofErr w:type="spellEnd"/>
      <w:r w:rsidRPr="002617B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360BE" w:rsidRPr="002617B5" w:rsidRDefault="00B360BE" w:rsidP="00B360BE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17B5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gramStart"/>
      <w:r w:rsidRPr="002617B5">
        <w:rPr>
          <w:rFonts w:ascii="Times New Roman" w:eastAsia="Calibri" w:hAnsi="Times New Roman" w:cs="Times New Roman"/>
          <w:sz w:val="28"/>
          <w:szCs w:val="28"/>
        </w:rPr>
        <w:t>общий  объём</w:t>
      </w:r>
      <w:proofErr w:type="gramEnd"/>
      <w:r w:rsidRPr="002617B5">
        <w:rPr>
          <w:rFonts w:ascii="Times New Roman" w:eastAsia="Calibri" w:hAnsi="Times New Roman" w:cs="Times New Roman"/>
          <w:sz w:val="28"/>
          <w:szCs w:val="28"/>
        </w:rPr>
        <w:t xml:space="preserve"> расходов в сумме </w:t>
      </w:r>
      <w:r w:rsidR="002617B5" w:rsidRPr="002617B5">
        <w:rPr>
          <w:rFonts w:ascii="Times New Roman" w:eastAsia="Calibri" w:hAnsi="Times New Roman" w:cs="Times New Roman"/>
          <w:sz w:val="28"/>
          <w:szCs w:val="28"/>
        </w:rPr>
        <w:t>14 032 786</w:t>
      </w:r>
      <w:r w:rsidR="003E2515" w:rsidRPr="002617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17B5">
        <w:rPr>
          <w:rFonts w:ascii="Times New Roman" w:eastAsia="Calibri" w:hAnsi="Times New Roman" w:cs="Times New Roman"/>
          <w:sz w:val="28"/>
          <w:szCs w:val="28"/>
        </w:rPr>
        <w:t xml:space="preserve"> рублей 86 копеек;</w:t>
      </w:r>
    </w:p>
    <w:p w:rsidR="00B360BE" w:rsidRPr="00B360BE" w:rsidRDefault="00B360BE" w:rsidP="00B360BE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17B5">
        <w:rPr>
          <w:rFonts w:ascii="Times New Roman" w:eastAsia="Calibri" w:hAnsi="Times New Roman" w:cs="Times New Roman"/>
          <w:sz w:val="28"/>
          <w:szCs w:val="28"/>
        </w:rPr>
        <w:t>- дефицит (профицит) в сумме 134 339 рублей 86 копеек.</w:t>
      </w:r>
    </w:p>
    <w:p w:rsidR="00B360BE" w:rsidRPr="00B360BE" w:rsidRDefault="00B360BE" w:rsidP="00B360BE">
      <w:pPr>
        <w:spacing w:after="0" w:line="100" w:lineRule="atLeast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360BE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      </w:t>
      </w:r>
      <w:r w:rsidRPr="00B360B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Статья 5  </w:t>
      </w:r>
    </w:p>
    <w:p w:rsidR="00B360BE" w:rsidRPr="00B360BE" w:rsidRDefault="00B360BE" w:rsidP="00B360BE">
      <w:pPr>
        <w:spacing w:after="0" w:line="100" w:lineRule="atLeast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360B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Утвердить:</w:t>
      </w:r>
    </w:p>
    <w:p w:rsidR="00B360BE" w:rsidRPr="00B360BE" w:rsidRDefault="00B360BE" w:rsidP="00B360B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0BE">
        <w:rPr>
          <w:rFonts w:ascii="Times New Roman" w:eastAsia="Times New Roman" w:hAnsi="Times New Roman" w:cs="Times New Roman"/>
          <w:sz w:val="28"/>
          <w:szCs w:val="28"/>
          <w:lang w:eastAsia="ru-RU"/>
        </w:rPr>
        <w:t>-  объем безвозмездных поступлений на 2023 год согласно приложению 5 к настоящему Решению;</w:t>
      </w:r>
    </w:p>
    <w:p w:rsidR="00B360BE" w:rsidRPr="00B360BE" w:rsidRDefault="00B360BE" w:rsidP="00B360BE">
      <w:pPr>
        <w:spacing w:after="0" w:line="100" w:lineRule="atLeast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B360BE">
        <w:rPr>
          <w:rFonts w:ascii="Calibri" w:eastAsia="Times New Roman" w:hAnsi="Calibri" w:cs="Times New Roman"/>
          <w:sz w:val="28"/>
          <w:szCs w:val="28"/>
          <w:lang w:eastAsia="ru-RU"/>
        </w:rPr>
        <w:t xml:space="preserve">- </w:t>
      </w:r>
      <w:r w:rsidRPr="00B360B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распределение бюджетных ассигнований по разделам и подразделам, классификации расходов бюджетов на 2023 год согласно приложению 6 к настоящему Решению;</w:t>
      </w:r>
    </w:p>
    <w:p w:rsidR="00B360BE" w:rsidRPr="00B360BE" w:rsidRDefault="00B360BE" w:rsidP="00B360BE">
      <w:pPr>
        <w:spacing w:after="0" w:line="100" w:lineRule="atLeast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360BE">
        <w:rPr>
          <w:rFonts w:ascii="Calibri" w:eastAsia="Times New Roman" w:hAnsi="Calibri" w:cs="Times New Roman"/>
          <w:sz w:val="28"/>
          <w:szCs w:val="28"/>
          <w:lang w:eastAsia="ru-RU"/>
        </w:rPr>
        <w:t xml:space="preserve">-  </w:t>
      </w:r>
      <w:r w:rsidRPr="00B360B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ведомственную структуру расходов бюджета муниципального </w:t>
      </w:r>
      <w:proofErr w:type="gramStart"/>
      <w:r w:rsidRPr="00B360B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образования  сельское</w:t>
      </w:r>
      <w:proofErr w:type="gramEnd"/>
      <w:r w:rsidRPr="00B360B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поселение </w:t>
      </w:r>
      <w:r w:rsidRPr="00B360BE">
        <w:rPr>
          <w:rFonts w:ascii="Calibri" w:eastAsia="Times New Roman" w:hAnsi="Calibri" w:cs="Times New Roman"/>
          <w:sz w:val="28"/>
          <w:szCs w:val="28"/>
          <w:lang w:eastAsia="ru-RU"/>
        </w:rPr>
        <w:t>«</w:t>
      </w:r>
      <w:proofErr w:type="spellStart"/>
      <w:r w:rsidRPr="00B360B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Барагхан</w:t>
      </w:r>
      <w:proofErr w:type="spellEnd"/>
      <w:r w:rsidRPr="00B360BE">
        <w:rPr>
          <w:rFonts w:ascii="Calibri" w:eastAsia="Times New Roman" w:hAnsi="Calibri" w:cs="Times New Roman"/>
          <w:sz w:val="28"/>
          <w:szCs w:val="28"/>
          <w:lang w:eastAsia="ru-RU"/>
        </w:rPr>
        <w:t xml:space="preserve">»  </w:t>
      </w:r>
      <w:r w:rsidRPr="00B360B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бюджета на 2023 год согласно приложению 7 к настоящему Решению;</w:t>
      </w:r>
    </w:p>
    <w:p w:rsidR="00B360BE" w:rsidRPr="00B360BE" w:rsidRDefault="00B360BE" w:rsidP="00B360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источники финансирования дефицита местного бюджета на 2023 год согласно приложению </w:t>
      </w:r>
      <w:proofErr w:type="gramStart"/>
      <w:r w:rsidRPr="00B360BE">
        <w:rPr>
          <w:rFonts w:ascii="Times New Roman" w:eastAsia="Times New Roman" w:hAnsi="Times New Roman" w:cs="Times New Roman"/>
          <w:sz w:val="28"/>
          <w:szCs w:val="28"/>
          <w:lang w:eastAsia="ru-RU"/>
        </w:rPr>
        <w:t>8  к</w:t>
      </w:r>
      <w:proofErr w:type="gramEnd"/>
      <w:r w:rsidRPr="00B36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настоящему Решению;</w:t>
      </w:r>
    </w:p>
    <w:p w:rsidR="00B360BE" w:rsidRPr="00B360BE" w:rsidRDefault="00B360BE" w:rsidP="00B360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0BE" w:rsidRPr="00B360BE" w:rsidRDefault="00B360BE" w:rsidP="00B360BE">
      <w:pPr>
        <w:spacing w:after="0" w:line="276" w:lineRule="auto"/>
        <w:ind w:left="60" w:firstLine="648"/>
        <w:jc w:val="both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B360B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Настоящее решение вступает в силу </w:t>
      </w:r>
      <w:proofErr w:type="gramStart"/>
      <w:r w:rsidRPr="00B360B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со  дня</w:t>
      </w:r>
      <w:proofErr w:type="gramEnd"/>
      <w:r w:rsidRPr="00B360B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его  подписания. </w:t>
      </w:r>
    </w:p>
    <w:p w:rsidR="00B360BE" w:rsidRPr="00B360BE" w:rsidRDefault="00B360BE" w:rsidP="00B360BE">
      <w:pPr>
        <w:spacing w:after="200" w:line="100" w:lineRule="atLeast"/>
        <w:ind w:left="60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B360BE" w:rsidRPr="00B360BE" w:rsidRDefault="00B360BE" w:rsidP="00B360BE">
      <w:pPr>
        <w:spacing w:after="200" w:line="100" w:lineRule="atLeast"/>
        <w:ind w:left="6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B360BE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Глава  муниципального</w:t>
      </w:r>
      <w:proofErr w:type="gramEnd"/>
      <w:r w:rsidRPr="00B360BE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 образования  </w:t>
      </w:r>
    </w:p>
    <w:p w:rsidR="00B360BE" w:rsidRPr="00B360BE" w:rsidRDefault="00B360BE" w:rsidP="00B360BE">
      <w:pPr>
        <w:spacing w:after="200" w:line="100" w:lineRule="atLeast"/>
        <w:ind w:left="6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B360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</w:t>
      </w:r>
      <w:proofErr w:type="gramEnd"/>
      <w:r w:rsidRPr="00B360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поселения «</w:t>
      </w:r>
      <w:proofErr w:type="spellStart"/>
      <w:r w:rsidRPr="00B360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Барагхан</w:t>
      </w:r>
      <w:proofErr w:type="spellEnd"/>
      <w:r w:rsidRPr="00B360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»:                                 </w:t>
      </w:r>
      <w:proofErr w:type="spellStart"/>
      <w:r w:rsidRPr="00B360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Шакшаев</w:t>
      </w:r>
      <w:proofErr w:type="spellEnd"/>
      <w:r w:rsidRPr="00B360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Б.М</w:t>
      </w:r>
    </w:p>
    <w:p w:rsidR="00B360BE" w:rsidRPr="00B360BE" w:rsidRDefault="00B360BE" w:rsidP="00B360BE">
      <w:pPr>
        <w:spacing w:after="0" w:line="256" w:lineRule="auto"/>
        <w:rPr>
          <w:rFonts w:ascii="Times New Roman" w:eastAsia="Calibri" w:hAnsi="Times New Roman" w:cs="Times New Roman"/>
        </w:rPr>
      </w:pPr>
    </w:p>
    <w:tbl>
      <w:tblPr>
        <w:tblW w:w="11448" w:type="dxa"/>
        <w:tblInd w:w="108" w:type="dxa"/>
        <w:tblLook w:val="04A0" w:firstRow="1" w:lastRow="0" w:firstColumn="1" w:lastColumn="0" w:noHBand="0" w:noVBand="1"/>
      </w:tblPr>
      <w:tblGrid>
        <w:gridCol w:w="776"/>
        <w:gridCol w:w="5345"/>
        <w:gridCol w:w="886"/>
        <w:gridCol w:w="2552"/>
        <w:gridCol w:w="134"/>
        <w:gridCol w:w="1647"/>
        <w:gridCol w:w="108"/>
      </w:tblGrid>
      <w:tr w:rsidR="00B360BE" w:rsidRPr="00B360BE" w:rsidTr="00B360BE">
        <w:trPr>
          <w:trHeight w:val="255"/>
        </w:trPr>
        <w:tc>
          <w:tcPr>
            <w:tcW w:w="776" w:type="dxa"/>
            <w:noWrap/>
            <w:vAlign w:val="bottom"/>
            <w:hideMark/>
          </w:tcPr>
          <w:p w:rsidR="00B360BE" w:rsidRPr="00B360BE" w:rsidRDefault="00B360BE" w:rsidP="00B360BE">
            <w:pPr>
              <w:spacing w:after="0"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45" w:type="dxa"/>
            <w:noWrap/>
            <w:vAlign w:val="bottom"/>
            <w:hideMark/>
          </w:tcPr>
          <w:p w:rsidR="00B360BE" w:rsidRPr="00B360BE" w:rsidRDefault="00B360BE" w:rsidP="00B360B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2" w:type="dxa"/>
            <w:gridSpan w:val="3"/>
            <w:noWrap/>
            <w:vAlign w:val="bottom"/>
          </w:tcPr>
          <w:p w:rsidR="00B360BE" w:rsidRPr="00B360BE" w:rsidRDefault="00B360BE" w:rsidP="00B360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360BE" w:rsidRPr="00B360BE" w:rsidRDefault="00B360BE" w:rsidP="00B36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</w:rPr>
              <w:lastRenderedPageBreak/>
              <w:t>Приложение 6</w:t>
            </w:r>
          </w:p>
        </w:tc>
        <w:tc>
          <w:tcPr>
            <w:tcW w:w="1755" w:type="dxa"/>
            <w:gridSpan w:val="2"/>
            <w:noWrap/>
            <w:vAlign w:val="bottom"/>
            <w:hideMark/>
          </w:tcPr>
          <w:p w:rsidR="00B360BE" w:rsidRPr="00B360BE" w:rsidRDefault="00B360BE" w:rsidP="00B360B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60BE" w:rsidRPr="00B360BE" w:rsidTr="00B360BE">
        <w:trPr>
          <w:trHeight w:val="255"/>
        </w:trPr>
        <w:tc>
          <w:tcPr>
            <w:tcW w:w="776" w:type="dxa"/>
            <w:noWrap/>
            <w:vAlign w:val="bottom"/>
            <w:hideMark/>
          </w:tcPr>
          <w:p w:rsidR="00B360BE" w:rsidRPr="00B360BE" w:rsidRDefault="00B360BE" w:rsidP="00B360B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45" w:type="dxa"/>
            <w:noWrap/>
            <w:vAlign w:val="bottom"/>
            <w:hideMark/>
          </w:tcPr>
          <w:p w:rsidR="00B360BE" w:rsidRPr="00B360BE" w:rsidRDefault="00B360BE" w:rsidP="00B360B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2" w:type="dxa"/>
            <w:gridSpan w:val="3"/>
            <w:noWrap/>
            <w:vAlign w:val="bottom"/>
            <w:hideMark/>
          </w:tcPr>
          <w:p w:rsidR="00B360BE" w:rsidRPr="00B360BE" w:rsidRDefault="00B360BE" w:rsidP="00FC04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B360BE">
              <w:rPr>
                <w:rFonts w:ascii="Times New Roman" w:eastAsia="Times New Roman" w:hAnsi="Times New Roman" w:cs="Times New Roman"/>
              </w:rPr>
              <w:t>к</w:t>
            </w:r>
            <w:proofErr w:type="gramEnd"/>
            <w:r w:rsidRPr="00B360BE">
              <w:rPr>
                <w:rFonts w:ascii="Times New Roman" w:eastAsia="Times New Roman" w:hAnsi="Times New Roman" w:cs="Times New Roman"/>
              </w:rPr>
              <w:t xml:space="preserve"> Решению Совета депутатов</w:t>
            </w:r>
          </w:p>
        </w:tc>
        <w:tc>
          <w:tcPr>
            <w:tcW w:w="1755" w:type="dxa"/>
            <w:gridSpan w:val="2"/>
            <w:noWrap/>
            <w:vAlign w:val="bottom"/>
            <w:hideMark/>
          </w:tcPr>
          <w:p w:rsidR="00B360BE" w:rsidRPr="00B360BE" w:rsidRDefault="00B360BE" w:rsidP="00B360BE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360BE" w:rsidRPr="00B360BE" w:rsidTr="00B360BE">
        <w:trPr>
          <w:trHeight w:val="255"/>
        </w:trPr>
        <w:tc>
          <w:tcPr>
            <w:tcW w:w="776" w:type="dxa"/>
            <w:noWrap/>
            <w:vAlign w:val="bottom"/>
            <w:hideMark/>
          </w:tcPr>
          <w:p w:rsidR="00B360BE" w:rsidRPr="00B360BE" w:rsidRDefault="00B360BE" w:rsidP="00B360B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45" w:type="dxa"/>
            <w:noWrap/>
            <w:vAlign w:val="bottom"/>
            <w:hideMark/>
          </w:tcPr>
          <w:p w:rsidR="00B360BE" w:rsidRPr="00B360BE" w:rsidRDefault="00B360BE" w:rsidP="00B360B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2" w:type="dxa"/>
            <w:gridSpan w:val="3"/>
            <w:noWrap/>
            <w:vAlign w:val="bottom"/>
            <w:hideMark/>
          </w:tcPr>
          <w:p w:rsidR="00B360BE" w:rsidRPr="00B360BE" w:rsidRDefault="00B360BE" w:rsidP="00B360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МО сельское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поселение</w:t>
            </w:r>
            <w:r w:rsidRPr="00B360BE">
              <w:rPr>
                <w:rFonts w:ascii="Times New Roman" w:eastAsia="Times New Roman" w:hAnsi="Times New Roman" w:cs="Times New Roman"/>
              </w:rPr>
              <w:t>«</w:t>
            </w:r>
            <w:proofErr w:type="gramEnd"/>
            <w:r w:rsidRPr="00B360BE">
              <w:rPr>
                <w:rFonts w:ascii="Times New Roman" w:eastAsia="Times New Roman" w:hAnsi="Times New Roman" w:cs="Times New Roman"/>
              </w:rPr>
              <w:t>Барагхан</w:t>
            </w:r>
            <w:proofErr w:type="spellEnd"/>
            <w:r w:rsidRPr="00B360BE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755" w:type="dxa"/>
            <w:gridSpan w:val="2"/>
            <w:noWrap/>
            <w:vAlign w:val="bottom"/>
            <w:hideMark/>
          </w:tcPr>
          <w:p w:rsidR="00B360BE" w:rsidRPr="00B360BE" w:rsidRDefault="00B360BE" w:rsidP="00B360BE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360BE" w:rsidRPr="00B360BE" w:rsidTr="00B360BE">
        <w:trPr>
          <w:trHeight w:val="255"/>
        </w:trPr>
        <w:tc>
          <w:tcPr>
            <w:tcW w:w="776" w:type="dxa"/>
            <w:noWrap/>
            <w:vAlign w:val="bottom"/>
            <w:hideMark/>
          </w:tcPr>
          <w:p w:rsidR="00B360BE" w:rsidRPr="00B360BE" w:rsidRDefault="00B360BE" w:rsidP="00B360B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45" w:type="dxa"/>
            <w:noWrap/>
            <w:vAlign w:val="bottom"/>
            <w:hideMark/>
          </w:tcPr>
          <w:p w:rsidR="00B360BE" w:rsidRPr="00B360BE" w:rsidRDefault="00B360BE" w:rsidP="00B360B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2" w:type="dxa"/>
            <w:gridSpan w:val="3"/>
            <w:noWrap/>
            <w:vAlign w:val="bottom"/>
            <w:hideMark/>
          </w:tcPr>
          <w:p w:rsidR="00B360BE" w:rsidRPr="00B360BE" w:rsidRDefault="00B360BE" w:rsidP="00B360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«О местном бюджете </w:t>
            </w:r>
            <w:r w:rsidRPr="00B360BE">
              <w:rPr>
                <w:rFonts w:ascii="Times New Roman" w:eastAsia="Times New Roman" w:hAnsi="Times New Roman" w:cs="Times New Roman"/>
              </w:rPr>
              <w:t>муниципального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B360BE">
              <w:rPr>
                <w:rFonts w:ascii="Times New Roman" w:eastAsia="Times New Roman" w:hAnsi="Times New Roman" w:cs="Times New Roman"/>
              </w:rPr>
              <w:t>образования  сельское</w:t>
            </w:r>
            <w:proofErr w:type="gramEnd"/>
            <w:r w:rsidRPr="00B360BE">
              <w:rPr>
                <w:rFonts w:ascii="Times New Roman" w:eastAsia="Times New Roman" w:hAnsi="Times New Roman" w:cs="Times New Roman"/>
              </w:rPr>
              <w:t xml:space="preserve"> поселение</w:t>
            </w:r>
          </w:p>
        </w:tc>
        <w:tc>
          <w:tcPr>
            <w:tcW w:w="1755" w:type="dxa"/>
            <w:gridSpan w:val="2"/>
            <w:noWrap/>
            <w:vAlign w:val="bottom"/>
            <w:hideMark/>
          </w:tcPr>
          <w:p w:rsidR="00B360BE" w:rsidRPr="00B360BE" w:rsidRDefault="00B360BE" w:rsidP="00B360BE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360BE" w:rsidRPr="00B360BE" w:rsidTr="00B360BE">
        <w:trPr>
          <w:trHeight w:val="255"/>
        </w:trPr>
        <w:tc>
          <w:tcPr>
            <w:tcW w:w="776" w:type="dxa"/>
            <w:noWrap/>
            <w:vAlign w:val="bottom"/>
            <w:hideMark/>
          </w:tcPr>
          <w:p w:rsidR="00B360BE" w:rsidRPr="00B360BE" w:rsidRDefault="00B360BE" w:rsidP="00B360B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45" w:type="dxa"/>
            <w:noWrap/>
            <w:vAlign w:val="bottom"/>
            <w:hideMark/>
          </w:tcPr>
          <w:p w:rsidR="00B360BE" w:rsidRPr="00B360BE" w:rsidRDefault="00B360BE" w:rsidP="00B360B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2" w:type="dxa"/>
            <w:gridSpan w:val="3"/>
            <w:noWrap/>
            <w:vAlign w:val="bottom"/>
            <w:hideMark/>
          </w:tcPr>
          <w:p w:rsidR="00B360BE" w:rsidRPr="00B360BE" w:rsidRDefault="00B360BE" w:rsidP="00B360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60BE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proofErr w:type="gramStart"/>
            <w:r w:rsidRPr="00B360BE">
              <w:rPr>
                <w:rFonts w:ascii="Times New Roman" w:eastAsia="Times New Roman" w:hAnsi="Times New Roman" w:cs="Times New Roman"/>
              </w:rPr>
              <w:t>Барагхан</w:t>
            </w:r>
            <w:proofErr w:type="spellEnd"/>
            <w:r w:rsidRPr="00B360BE">
              <w:rPr>
                <w:rFonts w:ascii="Times New Roman" w:eastAsia="Times New Roman" w:hAnsi="Times New Roman" w:cs="Times New Roman"/>
              </w:rPr>
              <w:t>»  на</w:t>
            </w:r>
            <w:proofErr w:type="gramEnd"/>
            <w:r w:rsidRPr="00B360BE">
              <w:rPr>
                <w:rFonts w:ascii="Times New Roman" w:eastAsia="Times New Roman" w:hAnsi="Times New Roman" w:cs="Times New Roman"/>
              </w:rPr>
              <w:t xml:space="preserve"> 2023 год»</w:t>
            </w:r>
          </w:p>
        </w:tc>
        <w:tc>
          <w:tcPr>
            <w:tcW w:w="1755" w:type="dxa"/>
            <w:gridSpan w:val="2"/>
            <w:noWrap/>
            <w:vAlign w:val="bottom"/>
            <w:hideMark/>
          </w:tcPr>
          <w:p w:rsidR="00B360BE" w:rsidRPr="00B360BE" w:rsidRDefault="00B360BE" w:rsidP="00B360BE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360BE" w:rsidRPr="00B360BE" w:rsidTr="00B360BE">
        <w:trPr>
          <w:trHeight w:val="255"/>
        </w:trPr>
        <w:tc>
          <w:tcPr>
            <w:tcW w:w="776" w:type="dxa"/>
            <w:noWrap/>
            <w:vAlign w:val="bottom"/>
            <w:hideMark/>
          </w:tcPr>
          <w:p w:rsidR="00B360BE" w:rsidRPr="00B360BE" w:rsidRDefault="00B360BE" w:rsidP="00B360B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45" w:type="dxa"/>
            <w:noWrap/>
            <w:vAlign w:val="bottom"/>
            <w:hideMark/>
          </w:tcPr>
          <w:p w:rsidR="00B360BE" w:rsidRPr="00B360BE" w:rsidRDefault="00B360BE" w:rsidP="00B360B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2" w:type="dxa"/>
            <w:gridSpan w:val="3"/>
            <w:noWrap/>
            <w:vAlign w:val="bottom"/>
            <w:hideMark/>
          </w:tcPr>
          <w:p w:rsidR="00B360BE" w:rsidRPr="00FC04D2" w:rsidRDefault="00B360BE" w:rsidP="00FC0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C04D2">
              <w:rPr>
                <w:rFonts w:ascii="Times New Roman" w:eastAsia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FC04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</w:t>
            </w:r>
            <w:r w:rsidR="00FC04D2" w:rsidRPr="00FC04D2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  <w:r w:rsidRPr="00FC04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 </w:t>
            </w:r>
            <w:r w:rsidR="00B8007B" w:rsidRPr="00FC04D2">
              <w:rPr>
                <w:rFonts w:ascii="Times New Roman" w:eastAsia="Times New Roman" w:hAnsi="Times New Roman" w:cs="Times New Roman"/>
                <w:sz w:val="20"/>
                <w:szCs w:val="20"/>
              </w:rPr>
              <w:t>августа</w:t>
            </w:r>
            <w:r w:rsidRPr="00FC04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2023 года №</w:t>
            </w:r>
            <w:r w:rsidRPr="00FC04D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LXV</w:t>
            </w:r>
            <w:r w:rsidR="00B8007B" w:rsidRPr="00FC04D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</w:t>
            </w:r>
            <w:r w:rsidR="00FC04D2" w:rsidRPr="00FC04D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755" w:type="dxa"/>
            <w:gridSpan w:val="2"/>
            <w:noWrap/>
            <w:hideMark/>
          </w:tcPr>
          <w:p w:rsidR="00B360BE" w:rsidRPr="00B360BE" w:rsidRDefault="00B360BE" w:rsidP="00B360BE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360BE" w:rsidRPr="00B360BE" w:rsidTr="00B360BE">
        <w:trPr>
          <w:gridAfter w:val="1"/>
          <w:wAfter w:w="108" w:type="dxa"/>
          <w:trHeight w:val="255"/>
        </w:trPr>
        <w:tc>
          <w:tcPr>
            <w:tcW w:w="776" w:type="dxa"/>
            <w:noWrap/>
            <w:vAlign w:val="bottom"/>
            <w:hideMark/>
          </w:tcPr>
          <w:p w:rsidR="00B360BE" w:rsidRPr="00B360BE" w:rsidRDefault="00B360BE" w:rsidP="00B360B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gridSpan w:val="2"/>
            <w:noWrap/>
            <w:vAlign w:val="bottom"/>
            <w:hideMark/>
          </w:tcPr>
          <w:p w:rsidR="00B360BE" w:rsidRPr="00B360BE" w:rsidRDefault="00B360BE" w:rsidP="00B360B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noWrap/>
            <w:vAlign w:val="bottom"/>
            <w:hideMark/>
          </w:tcPr>
          <w:p w:rsidR="00B360BE" w:rsidRPr="00B360BE" w:rsidRDefault="00B360BE" w:rsidP="00B360B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gridSpan w:val="2"/>
            <w:noWrap/>
            <w:vAlign w:val="bottom"/>
            <w:hideMark/>
          </w:tcPr>
          <w:p w:rsidR="00B360BE" w:rsidRPr="00B360BE" w:rsidRDefault="00B360BE" w:rsidP="00B360B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B360BE" w:rsidRPr="00B360BE" w:rsidTr="00B360BE">
        <w:trPr>
          <w:gridAfter w:val="1"/>
          <w:wAfter w:w="108" w:type="dxa"/>
          <w:trHeight w:val="132"/>
        </w:trPr>
        <w:tc>
          <w:tcPr>
            <w:tcW w:w="776" w:type="dxa"/>
            <w:noWrap/>
            <w:vAlign w:val="bottom"/>
            <w:hideMark/>
          </w:tcPr>
          <w:p w:rsidR="00B360BE" w:rsidRPr="00B360BE" w:rsidRDefault="00B360BE" w:rsidP="00B360BE">
            <w:pPr>
              <w:spacing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783" w:type="dxa"/>
            <w:gridSpan w:val="3"/>
            <w:noWrap/>
            <w:vAlign w:val="bottom"/>
            <w:hideMark/>
          </w:tcPr>
          <w:p w:rsidR="00B360BE" w:rsidRPr="00B360BE" w:rsidRDefault="00B360BE" w:rsidP="00B360B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gridSpan w:val="2"/>
            <w:noWrap/>
            <w:vAlign w:val="bottom"/>
            <w:hideMark/>
          </w:tcPr>
          <w:p w:rsidR="00B360BE" w:rsidRPr="00B360BE" w:rsidRDefault="00B360BE" w:rsidP="00B360B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B360BE" w:rsidRPr="00B360BE" w:rsidTr="00B360BE">
        <w:trPr>
          <w:gridAfter w:val="1"/>
          <w:wAfter w:w="108" w:type="dxa"/>
          <w:trHeight w:val="255"/>
        </w:trPr>
        <w:tc>
          <w:tcPr>
            <w:tcW w:w="776" w:type="dxa"/>
            <w:noWrap/>
            <w:vAlign w:val="bottom"/>
            <w:hideMark/>
          </w:tcPr>
          <w:p w:rsidR="00B360BE" w:rsidRPr="00B360BE" w:rsidRDefault="00B360BE" w:rsidP="00B360BE">
            <w:pPr>
              <w:spacing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564" w:type="dxa"/>
            <w:gridSpan w:val="5"/>
            <w:vAlign w:val="bottom"/>
            <w:hideMark/>
          </w:tcPr>
          <w:p w:rsidR="00B360BE" w:rsidRPr="00B360BE" w:rsidRDefault="00B360BE" w:rsidP="00B360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</w:rPr>
              <w:t xml:space="preserve">Распределение бюджетных ассигнований по разделам и подразделам </w:t>
            </w:r>
          </w:p>
        </w:tc>
      </w:tr>
      <w:tr w:rsidR="00B360BE" w:rsidRPr="00B360BE" w:rsidTr="00B360BE">
        <w:trPr>
          <w:gridAfter w:val="1"/>
          <w:wAfter w:w="108" w:type="dxa"/>
          <w:trHeight w:val="255"/>
        </w:trPr>
        <w:tc>
          <w:tcPr>
            <w:tcW w:w="776" w:type="dxa"/>
            <w:noWrap/>
            <w:vAlign w:val="bottom"/>
            <w:hideMark/>
          </w:tcPr>
          <w:p w:rsidR="00B360BE" w:rsidRPr="00B360BE" w:rsidRDefault="00B360BE" w:rsidP="00B360BE">
            <w:pPr>
              <w:spacing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564" w:type="dxa"/>
            <w:gridSpan w:val="5"/>
            <w:vAlign w:val="bottom"/>
            <w:hideMark/>
          </w:tcPr>
          <w:p w:rsidR="00B360BE" w:rsidRPr="00B360BE" w:rsidRDefault="00B360BE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gramStart"/>
            <w:r w:rsidRPr="00B360BE">
              <w:rPr>
                <w:rFonts w:ascii="Times New Roman" w:eastAsia="Times New Roman" w:hAnsi="Times New Roman" w:cs="Times New Roman"/>
                <w:b/>
                <w:bCs/>
              </w:rPr>
              <w:t>классификации</w:t>
            </w:r>
            <w:proofErr w:type="gramEnd"/>
            <w:r w:rsidRPr="00B360BE">
              <w:rPr>
                <w:rFonts w:ascii="Times New Roman" w:eastAsia="Times New Roman" w:hAnsi="Times New Roman" w:cs="Times New Roman"/>
                <w:b/>
                <w:bCs/>
              </w:rPr>
              <w:t xml:space="preserve"> расходов бюджетов</w:t>
            </w:r>
          </w:p>
        </w:tc>
      </w:tr>
      <w:tr w:rsidR="00B360BE" w:rsidRPr="00B360BE" w:rsidTr="00B360BE">
        <w:trPr>
          <w:gridAfter w:val="1"/>
          <w:wAfter w:w="108" w:type="dxa"/>
          <w:trHeight w:val="255"/>
        </w:trPr>
        <w:tc>
          <w:tcPr>
            <w:tcW w:w="776" w:type="dxa"/>
            <w:noWrap/>
            <w:vAlign w:val="bottom"/>
            <w:hideMark/>
          </w:tcPr>
          <w:p w:rsidR="00B360BE" w:rsidRPr="00B360BE" w:rsidRDefault="00B360BE" w:rsidP="00B360BE">
            <w:pPr>
              <w:spacing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6231" w:type="dxa"/>
            <w:gridSpan w:val="2"/>
            <w:vAlign w:val="bottom"/>
            <w:hideMark/>
          </w:tcPr>
          <w:p w:rsidR="00B360BE" w:rsidRPr="00B360BE" w:rsidRDefault="00B360BE" w:rsidP="00B360BE">
            <w:pPr>
              <w:spacing w:after="0" w:line="256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2552" w:type="dxa"/>
            <w:vAlign w:val="bottom"/>
            <w:hideMark/>
          </w:tcPr>
          <w:p w:rsidR="00B360BE" w:rsidRPr="00B360BE" w:rsidRDefault="00B360BE" w:rsidP="00B36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gramStart"/>
            <w:r w:rsidRPr="00B360BE">
              <w:rPr>
                <w:rFonts w:ascii="Times New Roman" w:eastAsia="Times New Roman" w:hAnsi="Times New Roman" w:cs="Times New Roman"/>
                <w:b/>
                <w:bCs/>
              </w:rPr>
              <w:t>в</w:t>
            </w:r>
            <w:proofErr w:type="gramEnd"/>
            <w:r w:rsidRPr="00B360BE">
              <w:rPr>
                <w:rFonts w:ascii="Times New Roman" w:eastAsia="Times New Roman" w:hAnsi="Times New Roman" w:cs="Times New Roman"/>
                <w:b/>
                <w:bCs/>
              </w:rPr>
              <w:t xml:space="preserve"> тыс. руб.</w:t>
            </w:r>
          </w:p>
        </w:tc>
        <w:tc>
          <w:tcPr>
            <w:tcW w:w="1781" w:type="dxa"/>
            <w:gridSpan w:val="2"/>
            <w:vAlign w:val="bottom"/>
            <w:hideMark/>
          </w:tcPr>
          <w:p w:rsidR="00B360BE" w:rsidRPr="00B360BE" w:rsidRDefault="00B360BE" w:rsidP="00B360BE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B360BE" w:rsidRPr="00B360BE" w:rsidTr="00B360BE">
        <w:trPr>
          <w:gridAfter w:val="1"/>
          <w:wAfter w:w="108" w:type="dxa"/>
          <w:trHeight w:val="255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360BE" w:rsidRPr="00B360BE" w:rsidRDefault="00B360BE" w:rsidP="00B360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</w:rPr>
              <w:t>Код</w:t>
            </w:r>
          </w:p>
        </w:tc>
        <w:tc>
          <w:tcPr>
            <w:tcW w:w="62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360BE" w:rsidRPr="00B360BE" w:rsidRDefault="00B360BE" w:rsidP="00B360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360BE" w:rsidRPr="00B360BE" w:rsidRDefault="00B360BE" w:rsidP="00B360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</w:rPr>
              <w:t>Сумма</w:t>
            </w:r>
          </w:p>
        </w:tc>
        <w:tc>
          <w:tcPr>
            <w:tcW w:w="1781" w:type="dxa"/>
            <w:gridSpan w:val="2"/>
            <w:noWrap/>
            <w:vAlign w:val="bottom"/>
            <w:hideMark/>
          </w:tcPr>
          <w:p w:rsidR="00B360BE" w:rsidRPr="00B360BE" w:rsidRDefault="00B360BE" w:rsidP="00B360BE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B360BE" w:rsidRPr="00B360BE" w:rsidTr="002617B5">
        <w:trPr>
          <w:gridAfter w:val="1"/>
          <w:wAfter w:w="108" w:type="dxa"/>
          <w:trHeight w:val="381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</w:rPr>
              <w:t>0100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360BE" w:rsidRPr="00B360BE" w:rsidRDefault="00B360BE" w:rsidP="00B360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360BE">
              <w:rPr>
                <w:rFonts w:ascii="Times New Roman" w:eastAsia="Times New Roman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360BE" w:rsidRPr="00B360BE" w:rsidRDefault="00223A96" w:rsidP="00261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</w:t>
            </w:r>
            <w:r w:rsidR="002617B5">
              <w:rPr>
                <w:rFonts w:ascii="Times New Roman" w:eastAsia="Times New Roman" w:hAnsi="Times New Roman" w:cs="Times New Roman"/>
                <w:b/>
              </w:rPr>
              <w:t> 775,277</w:t>
            </w:r>
          </w:p>
        </w:tc>
        <w:tc>
          <w:tcPr>
            <w:tcW w:w="1781" w:type="dxa"/>
            <w:gridSpan w:val="2"/>
            <w:noWrap/>
            <w:vAlign w:val="bottom"/>
            <w:hideMark/>
          </w:tcPr>
          <w:p w:rsidR="00B360BE" w:rsidRPr="00B360BE" w:rsidRDefault="00B360BE" w:rsidP="00B360BE">
            <w:pPr>
              <w:spacing w:line="25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360BE" w:rsidRPr="00B360BE" w:rsidTr="00B360BE">
        <w:trPr>
          <w:gridAfter w:val="1"/>
          <w:wAfter w:w="108" w:type="dxa"/>
          <w:trHeight w:val="51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60BE">
              <w:rPr>
                <w:rFonts w:ascii="Times New Roman" w:eastAsia="Times New Roman" w:hAnsi="Times New Roman" w:cs="Times New Roman"/>
              </w:rPr>
              <w:t>0102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360BE" w:rsidRPr="00B360BE" w:rsidRDefault="00B360BE" w:rsidP="00B360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60BE">
              <w:rPr>
                <w:rFonts w:ascii="Times New Roman" w:eastAsia="Times New Roman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360BE" w:rsidRPr="00B360BE" w:rsidRDefault="002617B5" w:rsidP="00B36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945 76</w:t>
            </w:r>
          </w:p>
        </w:tc>
        <w:tc>
          <w:tcPr>
            <w:tcW w:w="1781" w:type="dxa"/>
            <w:gridSpan w:val="2"/>
            <w:noWrap/>
            <w:vAlign w:val="bottom"/>
            <w:hideMark/>
          </w:tcPr>
          <w:p w:rsidR="00B360BE" w:rsidRPr="00B360BE" w:rsidRDefault="00B360BE" w:rsidP="00B360BE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360BE" w:rsidRPr="00B360BE" w:rsidTr="00B360BE">
        <w:trPr>
          <w:gridAfter w:val="1"/>
          <w:wAfter w:w="108" w:type="dxa"/>
          <w:trHeight w:val="765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60BE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360BE" w:rsidRPr="00B360BE" w:rsidRDefault="00B360BE" w:rsidP="00B360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60BE">
              <w:rPr>
                <w:rFonts w:ascii="Times New Roman" w:eastAsia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360BE" w:rsidRPr="00B360BE" w:rsidRDefault="002617B5" w:rsidP="00B36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2039,918</w:t>
            </w:r>
          </w:p>
        </w:tc>
        <w:tc>
          <w:tcPr>
            <w:tcW w:w="1781" w:type="dxa"/>
            <w:gridSpan w:val="2"/>
            <w:noWrap/>
            <w:vAlign w:val="bottom"/>
            <w:hideMark/>
          </w:tcPr>
          <w:p w:rsidR="00B360BE" w:rsidRPr="00B360BE" w:rsidRDefault="00B360BE" w:rsidP="00B360BE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51956" w:rsidRPr="00B360BE" w:rsidTr="00B360BE">
        <w:trPr>
          <w:gridAfter w:val="1"/>
          <w:wAfter w:w="108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956" w:rsidRPr="00B360BE" w:rsidRDefault="00451956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0107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956" w:rsidRPr="00B360BE" w:rsidRDefault="00451956" w:rsidP="00B360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5D0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51956" w:rsidRPr="00B360BE" w:rsidRDefault="00451956" w:rsidP="00B36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1781" w:type="dxa"/>
            <w:gridSpan w:val="2"/>
            <w:noWrap/>
            <w:vAlign w:val="bottom"/>
          </w:tcPr>
          <w:p w:rsidR="00451956" w:rsidRPr="00B360BE" w:rsidRDefault="00451956" w:rsidP="00B360BE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360BE" w:rsidRPr="00B360BE" w:rsidTr="00B360BE">
        <w:trPr>
          <w:gridAfter w:val="1"/>
          <w:wAfter w:w="108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60BE">
              <w:rPr>
                <w:rFonts w:ascii="Times New Roman" w:eastAsia="Times New Roman" w:hAnsi="Times New Roman" w:cs="Times New Roman"/>
              </w:rPr>
              <w:t>0111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360BE" w:rsidRPr="00B360BE" w:rsidRDefault="00B360BE" w:rsidP="00B360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60BE">
              <w:rPr>
                <w:rFonts w:ascii="Times New Roman" w:eastAsia="Times New Roman" w:hAnsi="Times New Roman" w:cs="Times New Roman"/>
              </w:rPr>
              <w:t>Резервные фонды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360BE" w:rsidRPr="00B360BE" w:rsidRDefault="00B360BE" w:rsidP="00B36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360BE">
              <w:rPr>
                <w:rFonts w:ascii="Times New Roman" w:eastAsia="Times New Roman" w:hAnsi="Times New Roman" w:cs="Times New Roman"/>
              </w:rPr>
              <w:t>10,00</w:t>
            </w:r>
          </w:p>
        </w:tc>
        <w:tc>
          <w:tcPr>
            <w:tcW w:w="1781" w:type="dxa"/>
            <w:gridSpan w:val="2"/>
            <w:noWrap/>
            <w:vAlign w:val="bottom"/>
            <w:hideMark/>
          </w:tcPr>
          <w:p w:rsidR="00B360BE" w:rsidRPr="00B360BE" w:rsidRDefault="00B360BE" w:rsidP="00B360BE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360BE" w:rsidRPr="00B360BE" w:rsidTr="00B360BE">
        <w:trPr>
          <w:gridAfter w:val="1"/>
          <w:wAfter w:w="108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60BE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360BE" w:rsidRPr="00B360BE" w:rsidRDefault="00B360BE" w:rsidP="00B360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B360BE">
              <w:rPr>
                <w:rFonts w:ascii="Times New Roman" w:eastAsia="Times New Roman" w:hAnsi="Times New Roman" w:cs="Times New Roman"/>
              </w:rPr>
              <w:t>Другие  общегосударственные</w:t>
            </w:r>
            <w:proofErr w:type="gramEnd"/>
            <w:r w:rsidRPr="00B360BE">
              <w:rPr>
                <w:rFonts w:ascii="Times New Roman" w:eastAsia="Times New Roman" w:hAnsi="Times New Roman" w:cs="Times New Roman"/>
              </w:rPr>
              <w:t xml:space="preserve">  вопросы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360BE" w:rsidRPr="00B360BE" w:rsidRDefault="002617B5" w:rsidP="00261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729,599</w:t>
            </w:r>
          </w:p>
        </w:tc>
        <w:tc>
          <w:tcPr>
            <w:tcW w:w="1781" w:type="dxa"/>
            <w:gridSpan w:val="2"/>
            <w:noWrap/>
            <w:vAlign w:val="bottom"/>
            <w:hideMark/>
          </w:tcPr>
          <w:p w:rsidR="00B360BE" w:rsidRPr="00B360BE" w:rsidRDefault="00B360BE" w:rsidP="00B360BE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360BE" w:rsidRPr="00B360BE" w:rsidTr="00B360BE">
        <w:trPr>
          <w:gridAfter w:val="1"/>
          <w:wAfter w:w="108" w:type="dxa"/>
          <w:trHeight w:val="38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</w:rPr>
              <w:t>0200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360BE" w:rsidRPr="00B360BE" w:rsidRDefault="00B360BE" w:rsidP="00B360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360BE">
              <w:rPr>
                <w:rFonts w:ascii="Times New Roman" w:eastAsia="Times New Roman" w:hAnsi="Times New Roman" w:cs="Times New Roman"/>
                <w:b/>
              </w:rPr>
              <w:t>НАЦИОНАЛЬНАЯ ОБОРОНА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360BE" w:rsidRPr="00B360BE" w:rsidRDefault="00B360BE" w:rsidP="00B36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B360BE">
              <w:rPr>
                <w:rFonts w:ascii="Times New Roman" w:eastAsia="Times New Roman" w:hAnsi="Times New Roman" w:cs="Times New Roman"/>
                <w:b/>
              </w:rPr>
              <w:t>198,5</w:t>
            </w:r>
          </w:p>
        </w:tc>
        <w:tc>
          <w:tcPr>
            <w:tcW w:w="1781" w:type="dxa"/>
            <w:gridSpan w:val="2"/>
            <w:noWrap/>
            <w:vAlign w:val="bottom"/>
            <w:hideMark/>
          </w:tcPr>
          <w:p w:rsidR="00B360BE" w:rsidRPr="00B360BE" w:rsidRDefault="00B360BE" w:rsidP="00B360BE">
            <w:pPr>
              <w:spacing w:line="25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360BE" w:rsidRPr="00B360BE" w:rsidTr="00B360BE">
        <w:trPr>
          <w:gridAfter w:val="1"/>
          <w:wAfter w:w="108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60BE">
              <w:rPr>
                <w:rFonts w:ascii="Times New Roman" w:eastAsia="Times New Roman" w:hAnsi="Times New Roman" w:cs="Times New Roman"/>
              </w:rPr>
              <w:t>0203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360BE" w:rsidRPr="00B360BE" w:rsidRDefault="00B360BE" w:rsidP="00B360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60BE">
              <w:rPr>
                <w:rFonts w:ascii="Times New Roman" w:eastAsia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360BE" w:rsidRPr="00B360BE" w:rsidRDefault="00B360BE" w:rsidP="00B36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360BE">
              <w:rPr>
                <w:rFonts w:ascii="Times New Roman" w:eastAsia="Times New Roman" w:hAnsi="Times New Roman" w:cs="Times New Roman"/>
              </w:rPr>
              <w:t>198,5</w:t>
            </w:r>
          </w:p>
        </w:tc>
        <w:tc>
          <w:tcPr>
            <w:tcW w:w="1781" w:type="dxa"/>
            <w:gridSpan w:val="2"/>
            <w:noWrap/>
            <w:vAlign w:val="bottom"/>
            <w:hideMark/>
          </w:tcPr>
          <w:p w:rsidR="00B360BE" w:rsidRPr="00B360BE" w:rsidRDefault="00B360BE" w:rsidP="00B360BE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360BE" w:rsidRPr="00B360BE" w:rsidTr="00B360BE">
        <w:trPr>
          <w:gridAfter w:val="1"/>
          <w:wAfter w:w="108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60BE">
              <w:rPr>
                <w:rFonts w:ascii="Times New Roman" w:eastAsia="Times New Roman" w:hAnsi="Times New Roman" w:cs="Times New Roman"/>
              </w:rPr>
              <w:t>0400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360BE" w:rsidRPr="00B360BE" w:rsidRDefault="00B360BE" w:rsidP="00B360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360BE">
              <w:rPr>
                <w:rFonts w:ascii="Times New Roman" w:eastAsia="Times New Roman" w:hAnsi="Times New Roman" w:cs="Times New Roman"/>
                <w:b/>
              </w:rPr>
              <w:t>НАЦИОНАЛЬНАЯ ЭКОНОМИКА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360BE" w:rsidRPr="00B360BE" w:rsidRDefault="002617B5" w:rsidP="00B36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3 382,73</w:t>
            </w:r>
          </w:p>
        </w:tc>
        <w:tc>
          <w:tcPr>
            <w:tcW w:w="1781" w:type="dxa"/>
            <w:gridSpan w:val="2"/>
            <w:noWrap/>
            <w:vAlign w:val="bottom"/>
            <w:hideMark/>
          </w:tcPr>
          <w:p w:rsidR="00B360BE" w:rsidRPr="00B360BE" w:rsidRDefault="00B360BE" w:rsidP="00B360BE">
            <w:pPr>
              <w:spacing w:line="25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360BE" w:rsidRPr="00B360BE" w:rsidTr="00B360BE">
        <w:trPr>
          <w:gridAfter w:val="1"/>
          <w:wAfter w:w="108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60BE">
              <w:rPr>
                <w:rFonts w:ascii="Times New Roman" w:eastAsia="Times New Roman" w:hAnsi="Times New Roman" w:cs="Times New Roman"/>
              </w:rPr>
              <w:t>0409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360BE" w:rsidRPr="00B360BE" w:rsidRDefault="00B360BE" w:rsidP="00B360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60BE">
              <w:rPr>
                <w:rFonts w:ascii="Times New Roman" w:eastAsia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360BE" w:rsidRPr="00B360BE" w:rsidRDefault="002617B5" w:rsidP="00B36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3 382,73</w:t>
            </w:r>
          </w:p>
        </w:tc>
        <w:tc>
          <w:tcPr>
            <w:tcW w:w="1781" w:type="dxa"/>
            <w:gridSpan w:val="2"/>
            <w:noWrap/>
            <w:vAlign w:val="bottom"/>
            <w:hideMark/>
          </w:tcPr>
          <w:p w:rsidR="00B360BE" w:rsidRPr="00B360BE" w:rsidRDefault="00B360BE" w:rsidP="00B360BE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360BE" w:rsidRPr="00B360BE" w:rsidTr="00B360BE">
        <w:trPr>
          <w:gridAfter w:val="1"/>
          <w:wAfter w:w="108" w:type="dxa"/>
          <w:trHeight w:val="285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</w:rPr>
              <w:t>0500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360BE" w:rsidRPr="00B360BE" w:rsidRDefault="00B360BE" w:rsidP="00B360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360BE">
              <w:rPr>
                <w:rFonts w:ascii="Times New Roman" w:eastAsia="Times New Roman" w:hAnsi="Times New Roman" w:cs="Times New Roman"/>
                <w:b/>
              </w:rPr>
              <w:t>ЖИЛИЩНО-КОММУНАЛЬНОЕ ХОЗЯЙСТВО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360BE" w:rsidRPr="00B360BE" w:rsidRDefault="00B360BE" w:rsidP="00B36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B360BE">
              <w:rPr>
                <w:rFonts w:ascii="Times New Roman" w:eastAsia="Times New Roman" w:hAnsi="Times New Roman" w:cs="Times New Roman"/>
                <w:b/>
              </w:rPr>
              <w:t>4 156,288</w:t>
            </w:r>
          </w:p>
        </w:tc>
        <w:tc>
          <w:tcPr>
            <w:tcW w:w="1781" w:type="dxa"/>
            <w:gridSpan w:val="2"/>
            <w:noWrap/>
            <w:vAlign w:val="bottom"/>
            <w:hideMark/>
          </w:tcPr>
          <w:p w:rsidR="00B360BE" w:rsidRPr="00B360BE" w:rsidRDefault="00B360BE" w:rsidP="00B360BE">
            <w:pPr>
              <w:spacing w:line="25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360BE" w:rsidRPr="00B360BE" w:rsidTr="00B360BE">
        <w:trPr>
          <w:gridAfter w:val="1"/>
          <w:wAfter w:w="108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360BE" w:rsidRPr="00B360BE" w:rsidRDefault="00B360BE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60BE">
              <w:rPr>
                <w:rFonts w:ascii="Times New Roman" w:eastAsia="Times New Roman" w:hAnsi="Times New Roman" w:cs="Times New Roman"/>
              </w:rPr>
              <w:t>0503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360BE" w:rsidRPr="00B360BE" w:rsidRDefault="00B360BE" w:rsidP="00B360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60BE">
              <w:rPr>
                <w:rFonts w:ascii="Times New Roman" w:eastAsia="Times New Roman" w:hAnsi="Times New Roman" w:cs="Times New Roman"/>
              </w:rPr>
              <w:t>Благоустройство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360BE" w:rsidRPr="00B360BE" w:rsidRDefault="00B360BE" w:rsidP="00B36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360BE">
              <w:rPr>
                <w:rFonts w:ascii="Times New Roman" w:eastAsia="Times New Roman" w:hAnsi="Times New Roman" w:cs="Times New Roman"/>
              </w:rPr>
              <w:t>4 136,288</w:t>
            </w:r>
          </w:p>
        </w:tc>
        <w:tc>
          <w:tcPr>
            <w:tcW w:w="1781" w:type="dxa"/>
            <w:gridSpan w:val="2"/>
            <w:noWrap/>
            <w:vAlign w:val="bottom"/>
            <w:hideMark/>
          </w:tcPr>
          <w:p w:rsidR="00B360BE" w:rsidRPr="00B360BE" w:rsidRDefault="00B360BE" w:rsidP="00B360BE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360BE" w:rsidRPr="00B360BE" w:rsidTr="00B360BE">
        <w:trPr>
          <w:gridAfter w:val="1"/>
          <w:wAfter w:w="108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360BE" w:rsidRPr="00B360BE" w:rsidRDefault="00B360BE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60BE">
              <w:rPr>
                <w:rFonts w:ascii="Times New Roman" w:eastAsia="Times New Roman" w:hAnsi="Times New Roman" w:cs="Times New Roman"/>
              </w:rPr>
              <w:t>0505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360BE" w:rsidRPr="00B360BE" w:rsidRDefault="00B360BE" w:rsidP="00B360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60BE">
              <w:rPr>
                <w:rFonts w:ascii="Times New Roman" w:eastAsia="Times New Roman" w:hAnsi="Times New Roman" w:cs="Times New Roman"/>
              </w:rPr>
              <w:t>Другие вопросы в области жилищно-коммунального хозяйства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360BE" w:rsidRPr="00B360BE" w:rsidRDefault="00B360BE" w:rsidP="00B36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360BE">
              <w:rPr>
                <w:rFonts w:ascii="Times New Roman" w:eastAsia="Times New Roman" w:hAnsi="Times New Roman" w:cs="Times New Roman"/>
              </w:rPr>
              <w:t>20,00</w:t>
            </w:r>
          </w:p>
        </w:tc>
        <w:tc>
          <w:tcPr>
            <w:tcW w:w="1781" w:type="dxa"/>
            <w:gridSpan w:val="2"/>
            <w:noWrap/>
            <w:vAlign w:val="bottom"/>
            <w:hideMark/>
          </w:tcPr>
          <w:p w:rsidR="00B360BE" w:rsidRPr="00B360BE" w:rsidRDefault="00B360BE" w:rsidP="00B360BE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360BE" w:rsidRPr="00B360BE" w:rsidTr="00B360BE">
        <w:trPr>
          <w:gridAfter w:val="1"/>
          <w:wAfter w:w="108" w:type="dxa"/>
          <w:trHeight w:val="255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360BE" w:rsidRPr="00B360BE" w:rsidRDefault="00B360BE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</w:rPr>
              <w:t>0800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360BE" w:rsidRPr="00B360BE" w:rsidRDefault="00B360BE" w:rsidP="00B360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360BE">
              <w:rPr>
                <w:rFonts w:ascii="Times New Roman" w:eastAsia="Times New Roman" w:hAnsi="Times New Roman" w:cs="Times New Roman"/>
                <w:b/>
              </w:rPr>
              <w:t>КУЛЬТУРА, КИНЕМАТОГРАФИЯ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360BE" w:rsidRPr="00B360BE" w:rsidRDefault="00B360BE" w:rsidP="0045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B360BE">
              <w:rPr>
                <w:rFonts w:ascii="Times New Roman" w:eastAsia="Times New Roman" w:hAnsi="Times New Roman" w:cs="Times New Roman"/>
                <w:b/>
              </w:rPr>
              <w:t>2</w:t>
            </w:r>
            <w:r w:rsidR="00451956">
              <w:rPr>
                <w:rFonts w:ascii="Times New Roman" w:eastAsia="Times New Roman" w:hAnsi="Times New Roman" w:cs="Times New Roman"/>
                <w:b/>
              </w:rPr>
              <w:t>323,59</w:t>
            </w:r>
          </w:p>
        </w:tc>
        <w:tc>
          <w:tcPr>
            <w:tcW w:w="1781" w:type="dxa"/>
            <w:gridSpan w:val="2"/>
            <w:noWrap/>
            <w:vAlign w:val="bottom"/>
            <w:hideMark/>
          </w:tcPr>
          <w:p w:rsidR="00B360BE" w:rsidRPr="00B360BE" w:rsidRDefault="00B360BE" w:rsidP="00B360BE">
            <w:pPr>
              <w:spacing w:line="25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360BE" w:rsidRPr="00B360BE" w:rsidTr="00B360BE">
        <w:trPr>
          <w:gridAfter w:val="1"/>
          <w:wAfter w:w="108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360BE" w:rsidRPr="00B360BE" w:rsidRDefault="00B360BE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0BE">
              <w:rPr>
                <w:rFonts w:ascii="Times New Roman" w:eastAsia="Times New Roman" w:hAnsi="Times New Roman" w:cs="Times New Roman"/>
                <w:color w:val="000000"/>
              </w:rPr>
              <w:t>0801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360BE" w:rsidRPr="00B360BE" w:rsidRDefault="00B360BE" w:rsidP="00B360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60BE">
              <w:rPr>
                <w:rFonts w:ascii="Times New Roman" w:eastAsia="Times New Roman" w:hAnsi="Times New Roman" w:cs="Times New Roman"/>
              </w:rPr>
              <w:t xml:space="preserve">Культура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360BE" w:rsidRPr="00B360BE" w:rsidRDefault="00B360BE" w:rsidP="00B36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360BE">
              <w:rPr>
                <w:rFonts w:ascii="Times New Roman" w:eastAsia="Times New Roman" w:hAnsi="Times New Roman" w:cs="Times New Roman"/>
              </w:rPr>
              <w:t>472,585</w:t>
            </w:r>
          </w:p>
        </w:tc>
        <w:tc>
          <w:tcPr>
            <w:tcW w:w="1781" w:type="dxa"/>
            <w:gridSpan w:val="2"/>
            <w:noWrap/>
            <w:vAlign w:val="bottom"/>
            <w:hideMark/>
          </w:tcPr>
          <w:p w:rsidR="00B360BE" w:rsidRPr="00B360BE" w:rsidRDefault="00B360BE" w:rsidP="00B360BE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360BE" w:rsidRPr="00B360BE" w:rsidTr="00B360BE">
        <w:trPr>
          <w:gridAfter w:val="1"/>
          <w:wAfter w:w="108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360BE" w:rsidRPr="00B360BE" w:rsidRDefault="00B360BE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0BE">
              <w:rPr>
                <w:rFonts w:ascii="Times New Roman" w:eastAsia="Times New Roman" w:hAnsi="Times New Roman" w:cs="Times New Roman"/>
                <w:color w:val="000000"/>
              </w:rPr>
              <w:t>0801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360BE" w:rsidRPr="00B360BE" w:rsidRDefault="00B360BE" w:rsidP="00B360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60BE">
              <w:rPr>
                <w:rFonts w:ascii="Times New Roman" w:eastAsia="Times New Roman" w:hAnsi="Times New Roman" w:cs="Times New Roman"/>
              </w:rPr>
              <w:t>Культура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360BE" w:rsidRPr="00B360BE" w:rsidRDefault="00B360BE" w:rsidP="00B36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360BE">
              <w:rPr>
                <w:rFonts w:ascii="Times New Roman" w:eastAsia="Times New Roman" w:hAnsi="Times New Roman" w:cs="Times New Roman"/>
              </w:rPr>
              <w:t>414,5</w:t>
            </w:r>
          </w:p>
        </w:tc>
        <w:tc>
          <w:tcPr>
            <w:tcW w:w="1781" w:type="dxa"/>
            <w:gridSpan w:val="2"/>
            <w:noWrap/>
            <w:vAlign w:val="bottom"/>
          </w:tcPr>
          <w:p w:rsidR="00B360BE" w:rsidRPr="00B360BE" w:rsidRDefault="00B360BE" w:rsidP="00B360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360BE" w:rsidRPr="00B360BE" w:rsidTr="00B360BE">
        <w:trPr>
          <w:gridAfter w:val="1"/>
          <w:wAfter w:w="108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360BE" w:rsidRPr="00B360BE" w:rsidRDefault="00B360BE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0BE">
              <w:rPr>
                <w:rFonts w:ascii="Times New Roman" w:eastAsia="Times New Roman" w:hAnsi="Times New Roman" w:cs="Times New Roman"/>
                <w:color w:val="000000"/>
              </w:rPr>
              <w:t>0804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360BE" w:rsidRPr="00B360BE" w:rsidRDefault="00B360BE" w:rsidP="00B360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60BE">
              <w:rPr>
                <w:rFonts w:ascii="Times New Roman" w:eastAsia="Times New Roman" w:hAnsi="Times New Roman" w:cs="Times New Roman"/>
              </w:rPr>
              <w:t>Культура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360BE" w:rsidRPr="00B360BE" w:rsidRDefault="00B360BE" w:rsidP="00B36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360BE">
              <w:rPr>
                <w:rFonts w:ascii="Times New Roman" w:eastAsia="Times New Roman" w:hAnsi="Times New Roman" w:cs="Times New Roman"/>
              </w:rPr>
              <w:t>1203,1</w:t>
            </w:r>
          </w:p>
        </w:tc>
        <w:tc>
          <w:tcPr>
            <w:tcW w:w="1781" w:type="dxa"/>
            <w:gridSpan w:val="2"/>
            <w:noWrap/>
            <w:vAlign w:val="bottom"/>
          </w:tcPr>
          <w:p w:rsidR="00B360BE" w:rsidRPr="00B360BE" w:rsidRDefault="00B360BE" w:rsidP="00B360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360BE" w:rsidRPr="00B360BE" w:rsidTr="00B360BE">
        <w:trPr>
          <w:gridAfter w:val="1"/>
          <w:wAfter w:w="108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360BE" w:rsidRPr="00B360BE" w:rsidRDefault="00B360BE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1001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360BE">
              <w:rPr>
                <w:rFonts w:ascii="Times New Roman" w:eastAsia="Times New Roman" w:hAnsi="Times New Roman" w:cs="Times New Roman"/>
                <w:b/>
              </w:rPr>
              <w:t>СОЦИАЛЬНАЯ ПОЛИТИКА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360BE" w:rsidRPr="00B360BE" w:rsidRDefault="00B360BE" w:rsidP="00B36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B360BE">
              <w:rPr>
                <w:rFonts w:ascii="Times New Roman" w:eastAsia="Times New Roman" w:hAnsi="Times New Roman" w:cs="Times New Roman"/>
                <w:b/>
              </w:rPr>
              <w:t>176,40</w:t>
            </w:r>
          </w:p>
        </w:tc>
        <w:tc>
          <w:tcPr>
            <w:tcW w:w="1781" w:type="dxa"/>
            <w:gridSpan w:val="2"/>
            <w:noWrap/>
            <w:vAlign w:val="bottom"/>
            <w:hideMark/>
          </w:tcPr>
          <w:p w:rsidR="00B360BE" w:rsidRPr="00B360BE" w:rsidRDefault="00B360BE" w:rsidP="00B360BE">
            <w:pPr>
              <w:spacing w:line="25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360BE" w:rsidRPr="00B360BE" w:rsidTr="00B360BE">
        <w:trPr>
          <w:gridAfter w:val="1"/>
          <w:wAfter w:w="108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360BE" w:rsidRPr="00B360BE" w:rsidRDefault="00B360BE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0BE">
              <w:rPr>
                <w:rFonts w:ascii="Times New Roman" w:eastAsia="Times New Roman" w:hAnsi="Times New Roman" w:cs="Times New Roman"/>
                <w:color w:val="000000"/>
              </w:rPr>
              <w:t>1001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60BE">
              <w:rPr>
                <w:rFonts w:ascii="Times New Roman" w:eastAsia="Times New Roman" w:hAnsi="Times New Roman" w:cs="Times New Roman"/>
              </w:rPr>
              <w:t>Пенсионное обеспечение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360BE" w:rsidRPr="00B360BE" w:rsidRDefault="00B360BE" w:rsidP="00B36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360BE">
              <w:rPr>
                <w:rFonts w:ascii="Times New Roman" w:eastAsia="Times New Roman" w:hAnsi="Times New Roman" w:cs="Times New Roman"/>
              </w:rPr>
              <w:t>176,40</w:t>
            </w:r>
          </w:p>
        </w:tc>
        <w:tc>
          <w:tcPr>
            <w:tcW w:w="1781" w:type="dxa"/>
            <w:gridSpan w:val="2"/>
            <w:noWrap/>
            <w:vAlign w:val="bottom"/>
            <w:hideMark/>
          </w:tcPr>
          <w:p w:rsidR="00B360BE" w:rsidRPr="00B360BE" w:rsidRDefault="00B360BE" w:rsidP="00B360BE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360BE" w:rsidRPr="00B360BE" w:rsidTr="00B360BE">
        <w:trPr>
          <w:gridAfter w:val="1"/>
          <w:wAfter w:w="108" w:type="dxa"/>
          <w:trHeight w:val="270"/>
        </w:trPr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B360BE" w:rsidRPr="00B360BE" w:rsidRDefault="00B360BE" w:rsidP="00B360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60BE">
              <w:rPr>
                <w:rFonts w:ascii="Times New Roman" w:eastAsia="Times New Roman" w:hAnsi="Times New Roman" w:cs="Times New Roman"/>
              </w:rPr>
              <w:t>1100</w:t>
            </w:r>
          </w:p>
        </w:tc>
        <w:tc>
          <w:tcPr>
            <w:tcW w:w="6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360BE" w:rsidRPr="00B360BE" w:rsidRDefault="00B360BE" w:rsidP="00B360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360BE">
              <w:rPr>
                <w:rFonts w:ascii="Times New Roman" w:eastAsia="Times New Roman" w:hAnsi="Times New Roman" w:cs="Times New Roman"/>
                <w:b/>
              </w:rPr>
              <w:t>ФК и спорт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B360BE" w:rsidRPr="00B360BE" w:rsidRDefault="00B360BE" w:rsidP="00B36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B360BE">
              <w:rPr>
                <w:rFonts w:ascii="Times New Roman" w:eastAsia="Times New Roman" w:hAnsi="Times New Roman" w:cs="Times New Roman"/>
                <w:b/>
              </w:rPr>
              <w:t>20,00</w:t>
            </w:r>
          </w:p>
        </w:tc>
        <w:tc>
          <w:tcPr>
            <w:tcW w:w="1781" w:type="dxa"/>
            <w:gridSpan w:val="2"/>
            <w:vMerge w:val="restart"/>
            <w:noWrap/>
            <w:vAlign w:val="bottom"/>
            <w:hideMark/>
          </w:tcPr>
          <w:p w:rsidR="00B360BE" w:rsidRPr="00B360BE" w:rsidRDefault="00B360BE" w:rsidP="00B360BE">
            <w:pPr>
              <w:spacing w:line="25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360BE" w:rsidRPr="00B360BE" w:rsidTr="00B360BE">
        <w:trPr>
          <w:gridAfter w:val="1"/>
          <w:wAfter w:w="108" w:type="dxa"/>
          <w:trHeight w:val="270"/>
        </w:trPr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B360BE" w:rsidRPr="00B360BE" w:rsidRDefault="00B360BE" w:rsidP="00B360B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0BE">
              <w:rPr>
                <w:rFonts w:ascii="Times New Roman" w:eastAsia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6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360BE" w:rsidRPr="00B360BE" w:rsidRDefault="00B360BE" w:rsidP="00B360B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360BE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  спорт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B360BE" w:rsidRPr="00B360BE" w:rsidRDefault="00B360BE" w:rsidP="00B360BE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0BE">
              <w:rPr>
                <w:rFonts w:ascii="Times New Roman" w:eastAsia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60BE" w:rsidRPr="00B360BE" w:rsidTr="00B360BE">
        <w:trPr>
          <w:gridAfter w:val="1"/>
          <w:wAfter w:w="108" w:type="dxa"/>
          <w:trHeight w:val="150"/>
        </w:trPr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360BE" w:rsidRPr="00B360BE" w:rsidRDefault="00B360BE" w:rsidP="00B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360BE" w:rsidRPr="00B360BE" w:rsidRDefault="00B360BE" w:rsidP="00B360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ВСЕГО РАСХОДОВ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360BE" w:rsidRPr="00B360BE" w:rsidRDefault="002617B5" w:rsidP="0045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14  032,786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360BE" w:rsidRPr="00B360BE" w:rsidRDefault="00B360BE" w:rsidP="00B360BE">
      <w:pPr>
        <w:spacing w:after="0" w:line="256" w:lineRule="auto"/>
        <w:rPr>
          <w:rFonts w:ascii="Times New Roman" w:eastAsia="Calibri" w:hAnsi="Times New Roman" w:cs="Times New Roman"/>
        </w:rPr>
      </w:pPr>
    </w:p>
    <w:p w:rsidR="00B360BE" w:rsidRPr="00B360BE" w:rsidRDefault="00B360BE" w:rsidP="00B360BE">
      <w:pPr>
        <w:spacing w:after="0" w:line="256" w:lineRule="auto"/>
        <w:rPr>
          <w:rFonts w:ascii="Times New Roman" w:eastAsia="Calibri" w:hAnsi="Times New Roman" w:cs="Times New Roman"/>
        </w:rPr>
      </w:pPr>
    </w:p>
    <w:p w:rsidR="00B360BE" w:rsidRPr="00B360BE" w:rsidRDefault="00B360BE" w:rsidP="00B360BE">
      <w:pPr>
        <w:spacing w:after="0" w:line="256" w:lineRule="auto"/>
        <w:rPr>
          <w:rFonts w:ascii="Times New Roman" w:eastAsia="Calibri" w:hAnsi="Times New Roman" w:cs="Times New Roman"/>
        </w:rPr>
      </w:pPr>
    </w:p>
    <w:tbl>
      <w:tblPr>
        <w:tblW w:w="10249" w:type="dxa"/>
        <w:tblInd w:w="-149" w:type="dxa"/>
        <w:tblLayout w:type="fixed"/>
        <w:tblLook w:val="04A0" w:firstRow="1" w:lastRow="0" w:firstColumn="1" w:lastColumn="0" w:noHBand="0" w:noVBand="1"/>
      </w:tblPr>
      <w:tblGrid>
        <w:gridCol w:w="24"/>
        <w:gridCol w:w="679"/>
        <w:gridCol w:w="54"/>
        <w:gridCol w:w="3401"/>
        <w:gridCol w:w="84"/>
        <w:gridCol w:w="980"/>
        <w:gridCol w:w="38"/>
        <w:gridCol w:w="762"/>
        <w:gridCol w:w="21"/>
        <w:gridCol w:w="953"/>
        <w:gridCol w:w="13"/>
        <w:gridCol w:w="1265"/>
        <w:gridCol w:w="965"/>
        <w:gridCol w:w="25"/>
        <w:gridCol w:w="985"/>
      </w:tblGrid>
      <w:tr w:rsidR="00B360BE" w:rsidRPr="00B360BE" w:rsidTr="00451956">
        <w:trPr>
          <w:trHeight w:val="300"/>
        </w:trPr>
        <w:tc>
          <w:tcPr>
            <w:tcW w:w="703" w:type="dxa"/>
            <w:gridSpan w:val="2"/>
            <w:noWrap/>
            <w:vAlign w:val="bottom"/>
            <w:hideMark/>
          </w:tcPr>
          <w:p w:rsidR="00B360BE" w:rsidRPr="00B360BE" w:rsidRDefault="00B360BE" w:rsidP="00B360BE">
            <w:pPr>
              <w:spacing w:after="0"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39" w:type="dxa"/>
            <w:gridSpan w:val="3"/>
            <w:noWrap/>
            <w:vAlign w:val="bottom"/>
            <w:hideMark/>
          </w:tcPr>
          <w:p w:rsidR="00B360BE" w:rsidRPr="00B360BE" w:rsidRDefault="00B360BE" w:rsidP="00B360B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" w:type="dxa"/>
            <w:gridSpan w:val="2"/>
            <w:noWrap/>
            <w:vAlign w:val="bottom"/>
            <w:hideMark/>
          </w:tcPr>
          <w:p w:rsidR="00B360BE" w:rsidRPr="00B360BE" w:rsidRDefault="00B360BE" w:rsidP="00B360B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89" w:type="dxa"/>
            <w:gridSpan w:val="8"/>
            <w:noWrap/>
            <w:vAlign w:val="bottom"/>
            <w:hideMark/>
          </w:tcPr>
          <w:p w:rsidR="00B360BE" w:rsidRPr="00B360BE" w:rsidRDefault="00B360BE" w:rsidP="00B36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360BE">
              <w:rPr>
                <w:rFonts w:ascii="Times New Roman" w:eastAsia="Times New Roman" w:hAnsi="Times New Roman" w:cs="Times New Roman"/>
              </w:rPr>
              <w:t>Приложение 7</w:t>
            </w:r>
          </w:p>
        </w:tc>
      </w:tr>
      <w:tr w:rsidR="00B360BE" w:rsidRPr="00B360BE" w:rsidTr="00451956">
        <w:trPr>
          <w:trHeight w:val="300"/>
        </w:trPr>
        <w:tc>
          <w:tcPr>
            <w:tcW w:w="703" w:type="dxa"/>
            <w:gridSpan w:val="2"/>
            <w:noWrap/>
            <w:vAlign w:val="bottom"/>
            <w:hideMark/>
          </w:tcPr>
          <w:p w:rsidR="00B360BE" w:rsidRPr="00B360BE" w:rsidRDefault="00B360BE" w:rsidP="00B360BE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39" w:type="dxa"/>
            <w:gridSpan w:val="3"/>
            <w:noWrap/>
            <w:vAlign w:val="bottom"/>
            <w:hideMark/>
          </w:tcPr>
          <w:p w:rsidR="00B360BE" w:rsidRPr="00B360BE" w:rsidRDefault="00B360BE" w:rsidP="00B360B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" w:type="dxa"/>
            <w:gridSpan w:val="2"/>
            <w:noWrap/>
            <w:vAlign w:val="bottom"/>
            <w:hideMark/>
          </w:tcPr>
          <w:p w:rsidR="00B360BE" w:rsidRPr="00B360BE" w:rsidRDefault="00B360BE" w:rsidP="00B360B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89" w:type="dxa"/>
            <w:gridSpan w:val="8"/>
            <w:noWrap/>
            <w:vAlign w:val="bottom"/>
            <w:hideMark/>
          </w:tcPr>
          <w:p w:rsidR="00B360BE" w:rsidRPr="00B360BE" w:rsidRDefault="00B360BE" w:rsidP="00B36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proofErr w:type="gramStart"/>
            <w:r w:rsidRPr="00B360BE">
              <w:rPr>
                <w:rFonts w:ascii="Times New Roman" w:eastAsia="Times New Roman" w:hAnsi="Times New Roman" w:cs="Times New Roman"/>
              </w:rPr>
              <w:t>к</w:t>
            </w:r>
            <w:proofErr w:type="gramEnd"/>
            <w:r w:rsidRPr="00B360BE">
              <w:rPr>
                <w:rFonts w:ascii="Times New Roman" w:eastAsia="Times New Roman" w:hAnsi="Times New Roman" w:cs="Times New Roman"/>
              </w:rPr>
              <w:t xml:space="preserve"> Решению Совета депутатов</w:t>
            </w:r>
          </w:p>
        </w:tc>
      </w:tr>
      <w:tr w:rsidR="00B360BE" w:rsidRPr="00B360BE" w:rsidTr="00451956">
        <w:trPr>
          <w:trHeight w:val="300"/>
        </w:trPr>
        <w:tc>
          <w:tcPr>
            <w:tcW w:w="703" w:type="dxa"/>
            <w:gridSpan w:val="2"/>
            <w:noWrap/>
            <w:vAlign w:val="bottom"/>
            <w:hideMark/>
          </w:tcPr>
          <w:p w:rsidR="00B360BE" w:rsidRPr="00B360BE" w:rsidRDefault="00B360BE" w:rsidP="00B360BE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39" w:type="dxa"/>
            <w:gridSpan w:val="3"/>
            <w:noWrap/>
            <w:vAlign w:val="bottom"/>
            <w:hideMark/>
          </w:tcPr>
          <w:p w:rsidR="00B360BE" w:rsidRPr="00B360BE" w:rsidRDefault="00B360BE" w:rsidP="00B360B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" w:type="dxa"/>
            <w:gridSpan w:val="2"/>
            <w:noWrap/>
            <w:vAlign w:val="bottom"/>
            <w:hideMark/>
          </w:tcPr>
          <w:p w:rsidR="00B360BE" w:rsidRPr="00B360BE" w:rsidRDefault="00B360BE" w:rsidP="00B360B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89" w:type="dxa"/>
            <w:gridSpan w:val="8"/>
            <w:noWrap/>
            <w:vAlign w:val="bottom"/>
            <w:hideMark/>
          </w:tcPr>
          <w:p w:rsidR="00B360BE" w:rsidRPr="00B360BE" w:rsidRDefault="00B360BE" w:rsidP="00B36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360BE">
              <w:rPr>
                <w:rFonts w:ascii="Times New Roman" w:eastAsia="Times New Roman" w:hAnsi="Times New Roman" w:cs="Times New Roman"/>
              </w:rPr>
              <w:t>МО сельское поселение «</w:t>
            </w:r>
            <w:proofErr w:type="spellStart"/>
            <w:r w:rsidRPr="00B360BE">
              <w:rPr>
                <w:rFonts w:ascii="Times New Roman" w:eastAsia="Times New Roman" w:hAnsi="Times New Roman" w:cs="Times New Roman"/>
              </w:rPr>
              <w:t>Барагхан</w:t>
            </w:r>
            <w:proofErr w:type="spellEnd"/>
            <w:r w:rsidRPr="00B360BE"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B360BE" w:rsidRPr="00B360BE" w:rsidTr="00451956">
        <w:trPr>
          <w:trHeight w:val="300"/>
        </w:trPr>
        <w:tc>
          <w:tcPr>
            <w:tcW w:w="703" w:type="dxa"/>
            <w:gridSpan w:val="2"/>
            <w:noWrap/>
            <w:vAlign w:val="bottom"/>
            <w:hideMark/>
          </w:tcPr>
          <w:p w:rsidR="00B360BE" w:rsidRPr="00B360BE" w:rsidRDefault="00B360BE" w:rsidP="00B360BE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39" w:type="dxa"/>
            <w:gridSpan w:val="3"/>
            <w:noWrap/>
            <w:vAlign w:val="bottom"/>
            <w:hideMark/>
          </w:tcPr>
          <w:p w:rsidR="00B360BE" w:rsidRPr="00B360BE" w:rsidRDefault="00B360BE" w:rsidP="00B360B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" w:type="dxa"/>
            <w:gridSpan w:val="2"/>
            <w:noWrap/>
            <w:vAlign w:val="bottom"/>
            <w:hideMark/>
          </w:tcPr>
          <w:p w:rsidR="00B360BE" w:rsidRPr="00B360BE" w:rsidRDefault="00B360BE" w:rsidP="00B360B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89" w:type="dxa"/>
            <w:gridSpan w:val="8"/>
            <w:noWrap/>
            <w:vAlign w:val="bottom"/>
            <w:hideMark/>
          </w:tcPr>
          <w:p w:rsidR="00B360BE" w:rsidRPr="00B360BE" w:rsidRDefault="00B360BE" w:rsidP="00B36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360BE">
              <w:rPr>
                <w:rFonts w:ascii="Times New Roman" w:eastAsia="Times New Roman" w:hAnsi="Times New Roman" w:cs="Times New Roman"/>
              </w:rPr>
              <w:t>«О местном бюджете муниципального</w:t>
            </w:r>
          </w:p>
          <w:p w:rsidR="00B360BE" w:rsidRPr="00B360BE" w:rsidRDefault="00B360BE" w:rsidP="00B36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360B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B360BE">
              <w:rPr>
                <w:rFonts w:ascii="Times New Roman" w:eastAsia="Times New Roman" w:hAnsi="Times New Roman" w:cs="Times New Roman"/>
              </w:rPr>
              <w:t>образования  сельское</w:t>
            </w:r>
            <w:proofErr w:type="gramEnd"/>
            <w:r w:rsidRPr="00B360BE">
              <w:rPr>
                <w:rFonts w:ascii="Times New Roman" w:eastAsia="Times New Roman" w:hAnsi="Times New Roman" w:cs="Times New Roman"/>
              </w:rPr>
              <w:t xml:space="preserve"> поселение</w:t>
            </w:r>
          </w:p>
        </w:tc>
      </w:tr>
      <w:tr w:rsidR="00B360BE" w:rsidRPr="00B360BE" w:rsidTr="00451956">
        <w:trPr>
          <w:trHeight w:val="300"/>
        </w:trPr>
        <w:tc>
          <w:tcPr>
            <w:tcW w:w="703" w:type="dxa"/>
            <w:gridSpan w:val="2"/>
            <w:noWrap/>
            <w:vAlign w:val="bottom"/>
            <w:hideMark/>
          </w:tcPr>
          <w:p w:rsidR="00B360BE" w:rsidRPr="00B360BE" w:rsidRDefault="00B360BE" w:rsidP="00B360BE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39" w:type="dxa"/>
            <w:gridSpan w:val="3"/>
            <w:noWrap/>
            <w:vAlign w:val="center"/>
            <w:hideMark/>
          </w:tcPr>
          <w:p w:rsidR="00B360BE" w:rsidRPr="00B360BE" w:rsidRDefault="00B360BE" w:rsidP="00B360B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" w:type="dxa"/>
            <w:gridSpan w:val="2"/>
            <w:noWrap/>
            <w:vAlign w:val="bottom"/>
            <w:hideMark/>
          </w:tcPr>
          <w:p w:rsidR="00B360BE" w:rsidRPr="00B360BE" w:rsidRDefault="00B360BE" w:rsidP="00B360B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89" w:type="dxa"/>
            <w:gridSpan w:val="8"/>
            <w:noWrap/>
            <w:vAlign w:val="bottom"/>
            <w:hideMark/>
          </w:tcPr>
          <w:p w:rsidR="00B360BE" w:rsidRPr="00B360BE" w:rsidRDefault="00B360BE" w:rsidP="00B36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360BE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proofErr w:type="gramStart"/>
            <w:r w:rsidRPr="00B360BE">
              <w:rPr>
                <w:rFonts w:ascii="Times New Roman" w:eastAsia="Times New Roman" w:hAnsi="Times New Roman" w:cs="Times New Roman"/>
              </w:rPr>
              <w:t>Барагхан</w:t>
            </w:r>
            <w:proofErr w:type="spellEnd"/>
            <w:r w:rsidRPr="00B360BE">
              <w:rPr>
                <w:rFonts w:ascii="Times New Roman" w:eastAsia="Times New Roman" w:hAnsi="Times New Roman" w:cs="Times New Roman"/>
              </w:rPr>
              <w:t>»  на</w:t>
            </w:r>
            <w:proofErr w:type="gramEnd"/>
            <w:r w:rsidRPr="00B360BE">
              <w:rPr>
                <w:rFonts w:ascii="Times New Roman" w:eastAsia="Times New Roman" w:hAnsi="Times New Roman" w:cs="Times New Roman"/>
              </w:rPr>
              <w:t xml:space="preserve"> 2023 год »</w:t>
            </w:r>
          </w:p>
        </w:tc>
      </w:tr>
      <w:tr w:rsidR="00B360BE" w:rsidRPr="00B360BE" w:rsidTr="00451956">
        <w:trPr>
          <w:trHeight w:val="300"/>
        </w:trPr>
        <w:tc>
          <w:tcPr>
            <w:tcW w:w="703" w:type="dxa"/>
            <w:gridSpan w:val="2"/>
            <w:noWrap/>
            <w:vAlign w:val="bottom"/>
            <w:hideMark/>
          </w:tcPr>
          <w:p w:rsidR="00B360BE" w:rsidRPr="00B360BE" w:rsidRDefault="00B360BE" w:rsidP="00B360BE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39" w:type="dxa"/>
            <w:gridSpan w:val="3"/>
            <w:noWrap/>
            <w:vAlign w:val="center"/>
            <w:hideMark/>
          </w:tcPr>
          <w:p w:rsidR="00B360BE" w:rsidRPr="00B360BE" w:rsidRDefault="00B360BE" w:rsidP="00B360B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" w:type="dxa"/>
            <w:gridSpan w:val="2"/>
            <w:noWrap/>
            <w:vAlign w:val="bottom"/>
            <w:hideMark/>
          </w:tcPr>
          <w:p w:rsidR="00B360BE" w:rsidRPr="00B360BE" w:rsidRDefault="00B360BE" w:rsidP="00B360B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89" w:type="dxa"/>
            <w:gridSpan w:val="8"/>
            <w:noWrap/>
            <w:vAlign w:val="bottom"/>
            <w:hideMark/>
          </w:tcPr>
          <w:p w:rsidR="00B360BE" w:rsidRPr="00B360BE" w:rsidRDefault="00B360BE" w:rsidP="00FC0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proofErr w:type="gramStart"/>
            <w:r w:rsidRPr="00B360BE">
              <w:rPr>
                <w:rFonts w:ascii="Times New Roman" w:eastAsia="Times New Roman" w:hAnsi="Times New Roman" w:cs="Times New Roman"/>
              </w:rPr>
              <w:t>от</w:t>
            </w:r>
            <w:proofErr w:type="gramEnd"/>
            <w:r w:rsidRPr="00B360BE">
              <w:rPr>
                <w:rFonts w:ascii="Times New Roman" w:eastAsia="Times New Roman" w:hAnsi="Times New Roman" w:cs="Times New Roman"/>
              </w:rPr>
              <w:t xml:space="preserve"> «</w:t>
            </w:r>
            <w:r w:rsidR="00FC04D2">
              <w:rPr>
                <w:rFonts w:ascii="Times New Roman" w:eastAsia="Times New Roman" w:hAnsi="Times New Roman" w:cs="Times New Roman"/>
              </w:rPr>
              <w:t>30</w:t>
            </w:r>
            <w:r w:rsidR="00B8007B">
              <w:rPr>
                <w:rFonts w:ascii="Times New Roman" w:eastAsia="Times New Roman" w:hAnsi="Times New Roman" w:cs="Times New Roman"/>
              </w:rPr>
              <w:t>» августа</w:t>
            </w:r>
            <w:r w:rsidRPr="00B360BE">
              <w:rPr>
                <w:rFonts w:ascii="Times New Roman" w:eastAsia="Times New Roman" w:hAnsi="Times New Roman" w:cs="Times New Roman"/>
              </w:rPr>
              <w:t xml:space="preserve"> 2023 года №</w:t>
            </w:r>
            <w:r w:rsidRPr="00B360BE">
              <w:rPr>
                <w:rFonts w:ascii="Times New Roman" w:eastAsia="Times New Roman" w:hAnsi="Times New Roman" w:cs="Times New Roman"/>
                <w:lang w:val="en-US"/>
              </w:rPr>
              <w:t xml:space="preserve"> LX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V</w:t>
            </w:r>
            <w:r w:rsidR="00B8007B">
              <w:rPr>
                <w:rFonts w:ascii="Times New Roman" w:eastAsia="Times New Roman" w:hAnsi="Times New Roman" w:cs="Times New Roman"/>
                <w:lang w:val="en-US"/>
              </w:rPr>
              <w:t>II</w:t>
            </w:r>
            <w:r w:rsidR="00FC04D2">
              <w:rPr>
                <w:rFonts w:ascii="Times New Roman" w:eastAsia="Times New Roman" w:hAnsi="Times New Roman" w:cs="Times New Roman"/>
                <w:lang w:val="en-US"/>
              </w:rPr>
              <w:t>I</w:t>
            </w:r>
          </w:p>
        </w:tc>
      </w:tr>
      <w:tr w:rsidR="00B360BE" w:rsidRPr="00B360BE" w:rsidTr="00451956">
        <w:trPr>
          <w:trHeight w:val="450"/>
        </w:trPr>
        <w:tc>
          <w:tcPr>
            <w:tcW w:w="10249" w:type="dxa"/>
            <w:gridSpan w:val="15"/>
            <w:vMerge w:val="restart"/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Ведомственная структура расходов местного бюджета на 2023 год</w:t>
            </w:r>
          </w:p>
        </w:tc>
      </w:tr>
      <w:tr w:rsidR="00B360BE" w:rsidRPr="00B360BE" w:rsidTr="00451956">
        <w:trPr>
          <w:trHeight w:val="450"/>
        </w:trPr>
        <w:tc>
          <w:tcPr>
            <w:tcW w:w="10249" w:type="dxa"/>
            <w:gridSpan w:val="15"/>
            <w:vMerge/>
            <w:vAlign w:val="center"/>
            <w:hideMark/>
          </w:tcPr>
          <w:p w:rsidR="00B360BE" w:rsidRPr="00B360BE" w:rsidRDefault="00B360BE" w:rsidP="00B360B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360BE" w:rsidRPr="00B360BE" w:rsidTr="00451956">
        <w:trPr>
          <w:trHeight w:val="300"/>
        </w:trPr>
        <w:tc>
          <w:tcPr>
            <w:tcW w:w="703" w:type="dxa"/>
            <w:gridSpan w:val="2"/>
            <w:noWrap/>
            <w:vAlign w:val="bottom"/>
            <w:hideMark/>
          </w:tcPr>
          <w:p w:rsidR="00B360BE" w:rsidRPr="00B360BE" w:rsidRDefault="00B360BE" w:rsidP="00B360BE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39" w:type="dxa"/>
            <w:gridSpan w:val="3"/>
            <w:noWrap/>
            <w:vAlign w:val="center"/>
            <w:hideMark/>
          </w:tcPr>
          <w:p w:rsidR="00B360BE" w:rsidRPr="00B360BE" w:rsidRDefault="00B360BE" w:rsidP="00B360B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" w:type="dxa"/>
            <w:gridSpan w:val="2"/>
            <w:noWrap/>
            <w:vAlign w:val="bottom"/>
            <w:hideMark/>
          </w:tcPr>
          <w:p w:rsidR="00B360BE" w:rsidRPr="00B360BE" w:rsidRDefault="00B360BE" w:rsidP="00B360B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noWrap/>
            <w:vAlign w:val="bottom"/>
            <w:hideMark/>
          </w:tcPr>
          <w:p w:rsidR="00B360BE" w:rsidRPr="00B360BE" w:rsidRDefault="00B360BE" w:rsidP="00B360B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gridSpan w:val="3"/>
            <w:noWrap/>
            <w:vAlign w:val="bottom"/>
            <w:hideMark/>
          </w:tcPr>
          <w:p w:rsidR="00B360BE" w:rsidRPr="00B360BE" w:rsidRDefault="00B360BE" w:rsidP="00B360B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noWrap/>
            <w:vAlign w:val="bottom"/>
            <w:hideMark/>
          </w:tcPr>
          <w:p w:rsidR="00B360BE" w:rsidRPr="00B360BE" w:rsidRDefault="00B360BE" w:rsidP="00B360B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noWrap/>
            <w:vAlign w:val="bottom"/>
            <w:hideMark/>
          </w:tcPr>
          <w:p w:rsidR="00B360BE" w:rsidRPr="00B360BE" w:rsidRDefault="00B360BE" w:rsidP="00B360B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0" w:type="dxa"/>
            <w:gridSpan w:val="2"/>
            <w:noWrap/>
            <w:vAlign w:val="bottom"/>
            <w:hideMark/>
          </w:tcPr>
          <w:p w:rsidR="00B360BE" w:rsidRPr="00B360BE" w:rsidRDefault="00B360BE" w:rsidP="00B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(рублей)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B360BE" w:rsidRPr="00B360BE" w:rsidTr="00451956">
        <w:trPr>
          <w:trHeight w:val="450"/>
        </w:trPr>
        <w:tc>
          <w:tcPr>
            <w:tcW w:w="7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353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0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7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98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 расхода</w:t>
            </w:r>
          </w:p>
        </w:tc>
        <w:tc>
          <w:tcPr>
            <w:tcW w:w="10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Сумма</w:t>
            </w:r>
          </w:p>
        </w:tc>
      </w:tr>
      <w:tr w:rsidR="00B360BE" w:rsidRPr="00B360BE" w:rsidTr="00451956">
        <w:trPr>
          <w:trHeight w:val="450"/>
        </w:trPr>
        <w:tc>
          <w:tcPr>
            <w:tcW w:w="7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3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8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360BE" w:rsidRPr="00B360BE" w:rsidTr="00451956">
        <w:trPr>
          <w:gridBefore w:val="1"/>
          <w:wBefore w:w="24" w:type="dxa"/>
          <w:trHeight w:val="570"/>
        </w:trPr>
        <w:tc>
          <w:tcPr>
            <w:tcW w:w="73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0BE" w:rsidRPr="00B360BE" w:rsidRDefault="00B360BE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 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</w:rPr>
              <w:t xml:space="preserve">Администрация </w:t>
            </w:r>
            <w:proofErr w:type="gramStart"/>
            <w:r w:rsidRPr="00B360BE">
              <w:rPr>
                <w:rFonts w:ascii="Times New Roman" w:eastAsia="Times New Roman" w:hAnsi="Times New Roman" w:cs="Times New Roman"/>
                <w:b/>
                <w:bCs/>
              </w:rPr>
              <w:t>сельского  поселения</w:t>
            </w:r>
            <w:proofErr w:type="gramEnd"/>
            <w:r w:rsidRPr="00B360BE">
              <w:rPr>
                <w:rFonts w:ascii="Times New Roman" w:eastAsia="Times New Roman" w:hAnsi="Times New Roman" w:cs="Times New Roman"/>
                <w:b/>
                <w:bCs/>
              </w:rPr>
              <w:t xml:space="preserve"> "</w:t>
            </w:r>
            <w:proofErr w:type="spellStart"/>
            <w:r w:rsidRPr="00B360BE">
              <w:rPr>
                <w:rFonts w:ascii="Times New Roman" w:eastAsia="Times New Roman" w:hAnsi="Times New Roman" w:cs="Times New Roman"/>
                <w:b/>
                <w:bCs/>
              </w:rPr>
              <w:t>Барагхан</w:t>
            </w:r>
            <w:proofErr w:type="spellEnd"/>
            <w:r w:rsidRPr="00B360BE">
              <w:rPr>
                <w:rFonts w:ascii="Times New Roman" w:eastAsia="Times New Roman" w:hAnsi="Times New Roman" w:cs="Times New Roman"/>
                <w:b/>
                <w:bCs/>
              </w:rPr>
              <w:t>"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60BE">
              <w:rPr>
                <w:rFonts w:ascii="Times New Roman" w:eastAsia="Times New Roman" w:hAnsi="Times New Roman" w:cs="Times New Roman"/>
              </w:rPr>
              <w:t>929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60BE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495D0C" w:rsidRDefault="002617B5" w:rsidP="00495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14 032,786</w:t>
            </w:r>
          </w:p>
        </w:tc>
      </w:tr>
      <w:tr w:rsidR="00B360BE" w:rsidRPr="00B360BE" w:rsidTr="00451956">
        <w:trPr>
          <w:gridBefore w:val="1"/>
          <w:wBefore w:w="24" w:type="dxa"/>
          <w:trHeight w:val="570"/>
        </w:trPr>
        <w:tc>
          <w:tcPr>
            <w:tcW w:w="7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</w:rPr>
              <w:t>929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60BE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60BE">
              <w:rPr>
                <w:rFonts w:ascii="Times New Roman" w:eastAsia="Times New Roman" w:hAnsi="Times New Roman" w:cs="Times New Roman"/>
              </w:rPr>
              <w:t>0000000000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60BE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B360BE" w:rsidRPr="00B360BE" w:rsidRDefault="00B360BE" w:rsidP="00223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  <w:r w:rsidR="002617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  <w:r w:rsidR="00223A9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75,27</w:t>
            </w:r>
          </w:p>
        </w:tc>
      </w:tr>
      <w:tr w:rsidR="00B360BE" w:rsidRPr="00B360BE" w:rsidTr="00451956">
        <w:trPr>
          <w:gridBefore w:val="1"/>
          <w:wBefore w:w="24" w:type="dxa"/>
          <w:trHeight w:val="765"/>
        </w:trPr>
        <w:tc>
          <w:tcPr>
            <w:tcW w:w="7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60BE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2617B5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945,76</w:t>
            </w:r>
          </w:p>
        </w:tc>
      </w:tr>
      <w:tr w:rsidR="00B360BE" w:rsidRPr="00B360BE" w:rsidTr="00451956">
        <w:trPr>
          <w:gridBefore w:val="1"/>
          <w:wBefore w:w="24" w:type="dxa"/>
          <w:trHeight w:val="765"/>
        </w:trPr>
        <w:tc>
          <w:tcPr>
            <w:tcW w:w="7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функций  органов</w:t>
            </w:r>
            <w:proofErr w:type="gramEnd"/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местного самоуправления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9990091100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60BE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2617B5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945,76</w:t>
            </w:r>
          </w:p>
        </w:tc>
      </w:tr>
      <w:tr w:rsidR="00B360BE" w:rsidRPr="00B360BE" w:rsidTr="00451956">
        <w:trPr>
          <w:gridBefore w:val="1"/>
          <w:wBefore w:w="24" w:type="dxa"/>
          <w:trHeight w:val="765"/>
        </w:trPr>
        <w:tc>
          <w:tcPr>
            <w:tcW w:w="7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9990091100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60BE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2617B5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945,76</w:t>
            </w:r>
          </w:p>
        </w:tc>
      </w:tr>
      <w:tr w:rsidR="00B360BE" w:rsidRPr="00B360BE" w:rsidTr="00451956">
        <w:trPr>
          <w:gridBefore w:val="1"/>
          <w:wBefore w:w="24" w:type="dxa"/>
          <w:trHeight w:val="949"/>
        </w:trPr>
        <w:tc>
          <w:tcPr>
            <w:tcW w:w="7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9990091100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60BE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2617B5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726,46</w:t>
            </w:r>
          </w:p>
        </w:tc>
      </w:tr>
      <w:tr w:rsidR="00B360BE" w:rsidRPr="00B360BE" w:rsidTr="00451956">
        <w:trPr>
          <w:gridBefore w:val="1"/>
          <w:wBefore w:w="24" w:type="dxa"/>
          <w:trHeight w:val="1335"/>
        </w:trPr>
        <w:tc>
          <w:tcPr>
            <w:tcW w:w="7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 по</w:t>
            </w:r>
            <w:proofErr w:type="gramEnd"/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обязательному  социальному  страхованию на выплаты  денежного  содержания и иные  выплаты  работникам  государственных (муниципальных) органов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9990091100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60BE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2617B5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219,3</w:t>
            </w:r>
          </w:p>
        </w:tc>
      </w:tr>
      <w:tr w:rsidR="00B360BE" w:rsidRPr="00B360BE" w:rsidTr="00451956">
        <w:trPr>
          <w:gridBefore w:val="1"/>
          <w:wBefore w:w="24" w:type="dxa"/>
          <w:trHeight w:val="1710"/>
        </w:trPr>
        <w:tc>
          <w:tcPr>
            <w:tcW w:w="7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</w:rPr>
              <w:t>929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60BE">
              <w:rPr>
                <w:rFonts w:ascii="Times New Roman" w:eastAsia="Times New Roman" w:hAnsi="Times New Roman" w:cs="Times New Roman"/>
              </w:rPr>
              <w:t>0000000000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60BE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495D0C" w:rsidRDefault="002617B5" w:rsidP="00B36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2039,918</w:t>
            </w:r>
          </w:p>
        </w:tc>
      </w:tr>
      <w:tr w:rsidR="00B360BE" w:rsidRPr="00B360BE" w:rsidTr="00451956">
        <w:trPr>
          <w:gridBefore w:val="1"/>
          <w:wBefore w:w="24" w:type="dxa"/>
          <w:trHeight w:val="408"/>
        </w:trPr>
        <w:tc>
          <w:tcPr>
            <w:tcW w:w="7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Межбюджетные трансферты бюджетам муниципальных образований из бюджетов сельских поселении на осуществление части полномочии по решению вопросов местного </w:t>
            </w:r>
            <w:r w:rsidRPr="00B36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значения в соответствии с заключенными соглашениями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929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99900Р0000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394,5</w:t>
            </w:r>
          </w:p>
        </w:tc>
      </w:tr>
      <w:tr w:rsidR="00B360BE" w:rsidRPr="00B360BE" w:rsidTr="00451956">
        <w:trPr>
          <w:gridBefore w:val="1"/>
          <w:wBefore w:w="24" w:type="dxa"/>
          <w:trHeight w:val="1530"/>
        </w:trPr>
        <w:tc>
          <w:tcPr>
            <w:tcW w:w="7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трансферты, передаваемые бюджетам муниципальных районов от бюджетов сельских поселений по осуществлению исполнения части полномочий по определению поставщиков (подрядчиков, исполнителей) для обеспечения нужд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99900Р0300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60BE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sz w:val="18"/>
                <w:szCs w:val="18"/>
              </w:rPr>
              <w:t>1,00</w:t>
            </w:r>
          </w:p>
        </w:tc>
      </w:tr>
      <w:tr w:rsidR="00B360BE" w:rsidRPr="00B360BE" w:rsidTr="00451956">
        <w:trPr>
          <w:gridBefore w:val="1"/>
          <w:wBefore w:w="24" w:type="dxa"/>
          <w:trHeight w:val="438"/>
        </w:trPr>
        <w:tc>
          <w:tcPr>
            <w:tcW w:w="7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99900Р0300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60BE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sz w:val="18"/>
                <w:szCs w:val="18"/>
              </w:rPr>
              <w:t>1,00</w:t>
            </w:r>
          </w:p>
        </w:tc>
      </w:tr>
      <w:tr w:rsidR="00B360BE" w:rsidRPr="00B360BE" w:rsidTr="00451956">
        <w:trPr>
          <w:gridBefore w:val="1"/>
          <w:wBefore w:w="24" w:type="dxa"/>
          <w:trHeight w:val="765"/>
        </w:trPr>
        <w:tc>
          <w:tcPr>
            <w:tcW w:w="7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межбюджетные трансферты на осуществление части полномочий </w:t>
            </w:r>
            <w:proofErr w:type="gramStart"/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по  исполнению</w:t>
            </w:r>
            <w:proofErr w:type="gramEnd"/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 поселения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99900Р0500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60BE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sz w:val="18"/>
                <w:szCs w:val="18"/>
              </w:rPr>
              <w:t>360,1</w:t>
            </w:r>
          </w:p>
        </w:tc>
      </w:tr>
      <w:tr w:rsidR="00B360BE" w:rsidRPr="00B360BE" w:rsidTr="00451956">
        <w:trPr>
          <w:gridBefore w:val="1"/>
          <w:wBefore w:w="24" w:type="dxa"/>
          <w:trHeight w:val="85"/>
        </w:trPr>
        <w:tc>
          <w:tcPr>
            <w:tcW w:w="7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99900Р0500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60BE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sz w:val="18"/>
                <w:szCs w:val="18"/>
              </w:rPr>
              <w:t>360,1</w:t>
            </w:r>
          </w:p>
        </w:tc>
      </w:tr>
      <w:tr w:rsidR="00B360BE" w:rsidRPr="00B360BE" w:rsidTr="00451956">
        <w:trPr>
          <w:gridBefore w:val="1"/>
          <w:wBefore w:w="24" w:type="dxa"/>
          <w:trHeight w:val="765"/>
        </w:trPr>
        <w:tc>
          <w:tcPr>
            <w:tcW w:w="7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на осуществление части полномочий по контролю за исполнением бюджета поселения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99900Р0600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60BE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sz w:val="18"/>
                <w:szCs w:val="18"/>
              </w:rPr>
              <w:t>32,4</w:t>
            </w:r>
          </w:p>
        </w:tc>
      </w:tr>
      <w:tr w:rsidR="00B360BE" w:rsidRPr="00B360BE" w:rsidTr="00451956">
        <w:trPr>
          <w:gridBefore w:val="1"/>
          <w:wBefore w:w="24" w:type="dxa"/>
          <w:trHeight w:val="300"/>
        </w:trPr>
        <w:tc>
          <w:tcPr>
            <w:tcW w:w="7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99900Р0600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60BE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sz w:val="18"/>
                <w:szCs w:val="18"/>
              </w:rPr>
              <w:t>32,4</w:t>
            </w:r>
          </w:p>
        </w:tc>
      </w:tr>
      <w:tr w:rsidR="00B360BE" w:rsidRPr="00B360BE" w:rsidTr="00451956">
        <w:trPr>
          <w:gridBefore w:val="1"/>
          <w:wBefore w:w="24" w:type="dxa"/>
          <w:trHeight w:val="1020"/>
        </w:trPr>
        <w:tc>
          <w:tcPr>
            <w:tcW w:w="7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на осуществление части полномочий по внутреннему финансовому контролю и внутреннему финансовому аудиту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99900Р0700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60BE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sz w:val="18"/>
                <w:szCs w:val="18"/>
              </w:rPr>
              <w:t>1,00</w:t>
            </w:r>
          </w:p>
        </w:tc>
      </w:tr>
      <w:tr w:rsidR="00B360BE" w:rsidRPr="00B360BE" w:rsidTr="00451956">
        <w:trPr>
          <w:gridBefore w:val="1"/>
          <w:wBefore w:w="24" w:type="dxa"/>
          <w:trHeight w:val="300"/>
        </w:trPr>
        <w:tc>
          <w:tcPr>
            <w:tcW w:w="7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99900Р0700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60BE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sz w:val="18"/>
                <w:szCs w:val="18"/>
              </w:rPr>
              <w:t>1,00</w:t>
            </w:r>
          </w:p>
        </w:tc>
      </w:tr>
      <w:tr w:rsidR="00B360BE" w:rsidRPr="00B360BE" w:rsidTr="00451956">
        <w:trPr>
          <w:gridBefore w:val="1"/>
          <w:wBefore w:w="24" w:type="dxa"/>
          <w:trHeight w:val="765"/>
        </w:trPr>
        <w:tc>
          <w:tcPr>
            <w:tcW w:w="7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B36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функций  органов</w:t>
            </w:r>
            <w:proofErr w:type="gramEnd"/>
            <w:r w:rsidRPr="00B36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местного самоуправления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9990090100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60BE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2617B5" w:rsidP="00B36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1643,698</w:t>
            </w:r>
          </w:p>
        </w:tc>
      </w:tr>
      <w:tr w:rsidR="00B360BE" w:rsidRPr="00B360BE" w:rsidTr="00451956">
        <w:trPr>
          <w:gridBefore w:val="1"/>
          <w:wBefore w:w="24" w:type="dxa"/>
          <w:trHeight w:val="510"/>
        </w:trPr>
        <w:tc>
          <w:tcPr>
            <w:tcW w:w="7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функций  органов</w:t>
            </w:r>
            <w:proofErr w:type="gramEnd"/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местного самоуправления 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60BE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2617B5" w:rsidP="00B36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1643,698</w:t>
            </w:r>
          </w:p>
        </w:tc>
      </w:tr>
      <w:tr w:rsidR="00B360BE" w:rsidRPr="00B360BE" w:rsidTr="00451956">
        <w:trPr>
          <w:gridBefore w:val="1"/>
          <w:wBefore w:w="24" w:type="dxa"/>
          <w:trHeight w:val="1020"/>
        </w:trPr>
        <w:tc>
          <w:tcPr>
            <w:tcW w:w="7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60BE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2617B5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965,8</w:t>
            </w:r>
          </w:p>
        </w:tc>
      </w:tr>
      <w:tr w:rsidR="00B360BE" w:rsidRPr="00B360BE" w:rsidTr="00451956">
        <w:trPr>
          <w:gridBefore w:val="1"/>
          <w:wBefore w:w="24" w:type="dxa"/>
          <w:trHeight w:val="1417"/>
        </w:trPr>
        <w:tc>
          <w:tcPr>
            <w:tcW w:w="7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 по</w:t>
            </w:r>
            <w:proofErr w:type="gramEnd"/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обязательному  социальному  страхованию на выплаты  денежного  содержания и иные  выплаты  работникам  государственных (муниципальных) органов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60BE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2617B5" w:rsidP="00B36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336,618</w:t>
            </w:r>
          </w:p>
        </w:tc>
      </w:tr>
      <w:tr w:rsidR="00B360BE" w:rsidRPr="00B360BE" w:rsidTr="00451956">
        <w:trPr>
          <w:gridBefore w:val="1"/>
          <w:wBefore w:w="24" w:type="dxa"/>
          <w:trHeight w:val="444"/>
        </w:trPr>
        <w:tc>
          <w:tcPr>
            <w:tcW w:w="7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999090100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60BE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sz w:val="18"/>
                <w:szCs w:val="18"/>
              </w:rPr>
              <w:t>189,79</w:t>
            </w:r>
          </w:p>
        </w:tc>
      </w:tr>
      <w:tr w:rsidR="00B360BE" w:rsidRPr="00B360BE" w:rsidTr="00451956">
        <w:trPr>
          <w:gridBefore w:val="1"/>
          <w:wBefore w:w="24" w:type="dxa"/>
          <w:trHeight w:val="444"/>
        </w:trPr>
        <w:tc>
          <w:tcPr>
            <w:tcW w:w="7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999090100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60BE">
              <w:rPr>
                <w:rFonts w:ascii="Times New Roman" w:eastAsia="Times New Roman" w:hAnsi="Times New Roman" w:cs="Times New Roman"/>
                <w:sz w:val="16"/>
                <w:szCs w:val="16"/>
              </w:rPr>
              <w:t>247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sz w:val="18"/>
                <w:szCs w:val="18"/>
              </w:rPr>
              <w:t>145,21</w:t>
            </w:r>
          </w:p>
        </w:tc>
      </w:tr>
      <w:tr w:rsidR="00B360BE" w:rsidRPr="00B360BE" w:rsidTr="00451956">
        <w:trPr>
          <w:gridBefore w:val="1"/>
          <w:wBefore w:w="24" w:type="dxa"/>
          <w:trHeight w:val="300"/>
        </w:trPr>
        <w:tc>
          <w:tcPr>
            <w:tcW w:w="7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налога на имущество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60BE">
              <w:rPr>
                <w:rFonts w:ascii="Times New Roman" w:eastAsia="Times New Roman" w:hAnsi="Times New Roman" w:cs="Times New Roman"/>
                <w:sz w:val="16"/>
                <w:szCs w:val="16"/>
              </w:rPr>
              <w:t>851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sz w:val="18"/>
                <w:szCs w:val="18"/>
              </w:rPr>
              <w:t>3,0</w:t>
            </w:r>
          </w:p>
        </w:tc>
      </w:tr>
      <w:tr w:rsidR="00B360BE" w:rsidRPr="00B360BE" w:rsidTr="00451956">
        <w:trPr>
          <w:gridBefore w:val="1"/>
          <w:wBefore w:w="24" w:type="dxa"/>
          <w:trHeight w:val="300"/>
        </w:trPr>
        <w:tc>
          <w:tcPr>
            <w:tcW w:w="7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 расходы</w:t>
            </w:r>
            <w:proofErr w:type="gramEnd"/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60BE">
              <w:rPr>
                <w:rFonts w:ascii="Times New Roman" w:eastAsia="Times New Roman" w:hAnsi="Times New Roman" w:cs="Times New Roman"/>
                <w:sz w:val="16"/>
                <w:szCs w:val="16"/>
              </w:rPr>
              <w:t>852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360BE" w:rsidRPr="00B360BE" w:rsidRDefault="002617B5" w:rsidP="00B36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3,28</w:t>
            </w:r>
          </w:p>
        </w:tc>
      </w:tr>
      <w:tr w:rsidR="00495D0C" w:rsidRPr="00B360BE" w:rsidTr="00451956">
        <w:trPr>
          <w:gridBefore w:val="1"/>
          <w:wBefore w:w="24" w:type="dxa"/>
          <w:trHeight w:val="300"/>
        </w:trPr>
        <w:tc>
          <w:tcPr>
            <w:tcW w:w="7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D0C" w:rsidRPr="00B360BE" w:rsidRDefault="00495D0C" w:rsidP="00B360B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5D0C" w:rsidRPr="00495D0C" w:rsidRDefault="00495D0C" w:rsidP="00B360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95D0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5D0C" w:rsidRPr="00495D0C" w:rsidRDefault="00495D0C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5D0C" w:rsidRPr="00495D0C" w:rsidRDefault="00495D0C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5D0C" w:rsidRPr="00495D0C" w:rsidRDefault="00495D0C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07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5D0C" w:rsidRPr="00495D0C" w:rsidRDefault="00495D0C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5D0C" w:rsidRPr="00495D0C" w:rsidRDefault="00495D0C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5D0C" w:rsidRPr="00495D0C" w:rsidRDefault="00495D0C" w:rsidP="00B36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50,0</w:t>
            </w:r>
          </w:p>
        </w:tc>
      </w:tr>
      <w:tr w:rsidR="00495D0C" w:rsidRPr="00B360BE" w:rsidTr="00451956">
        <w:trPr>
          <w:gridBefore w:val="1"/>
          <w:wBefore w:w="24" w:type="dxa"/>
          <w:trHeight w:val="300"/>
        </w:trPr>
        <w:tc>
          <w:tcPr>
            <w:tcW w:w="7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D0C" w:rsidRPr="00B360BE" w:rsidRDefault="00495D0C" w:rsidP="00495D0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5D0C" w:rsidRPr="00495D0C" w:rsidRDefault="00495D0C" w:rsidP="00495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5D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Проведение выборов и референдумов</w:t>
            </w:r>
          </w:p>
          <w:p w:rsidR="00495D0C" w:rsidRPr="00B360BE" w:rsidRDefault="00495D0C" w:rsidP="00495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5D0C" w:rsidRPr="00B360BE" w:rsidRDefault="00495D0C" w:rsidP="0049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5D0C" w:rsidRPr="00B360BE" w:rsidRDefault="00495D0C" w:rsidP="0049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5D0C" w:rsidRPr="00B360BE" w:rsidRDefault="00495D0C" w:rsidP="0049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5D0C" w:rsidRPr="00B360BE" w:rsidRDefault="00495D0C" w:rsidP="0049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9990088400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5D0C" w:rsidRPr="00B360BE" w:rsidRDefault="00495D0C" w:rsidP="0049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880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5D0C" w:rsidRPr="00B360BE" w:rsidRDefault="00495D0C" w:rsidP="00495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25,0</w:t>
            </w:r>
          </w:p>
        </w:tc>
      </w:tr>
      <w:tr w:rsidR="00451956" w:rsidRPr="00B360BE" w:rsidTr="00451956">
        <w:trPr>
          <w:gridBefore w:val="1"/>
          <w:wBefore w:w="24" w:type="dxa"/>
          <w:trHeight w:val="300"/>
        </w:trPr>
        <w:tc>
          <w:tcPr>
            <w:tcW w:w="7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956" w:rsidRPr="00B360BE" w:rsidRDefault="00451956" w:rsidP="0045195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51956" w:rsidRPr="00B360BE" w:rsidRDefault="00451956" w:rsidP="0045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95D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Выборы  представительные</w:t>
            </w:r>
            <w:proofErr w:type="gramEnd"/>
            <w:r w:rsidRPr="00495D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органы  власти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главы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9990088400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880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51956" w:rsidRPr="00B360BE" w:rsidRDefault="00451956" w:rsidP="0045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25,0</w:t>
            </w:r>
          </w:p>
        </w:tc>
      </w:tr>
      <w:tr w:rsidR="00451956" w:rsidRPr="00B360BE" w:rsidTr="00451956">
        <w:trPr>
          <w:gridBefore w:val="1"/>
          <w:wBefore w:w="24" w:type="dxa"/>
          <w:trHeight w:val="300"/>
        </w:trPr>
        <w:tc>
          <w:tcPr>
            <w:tcW w:w="7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956" w:rsidRPr="00B360BE" w:rsidRDefault="00451956" w:rsidP="0045195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51956" w:rsidRPr="00495D0C" w:rsidRDefault="00451956" w:rsidP="00451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5D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Проведение выборов и референдумов</w:t>
            </w:r>
          </w:p>
          <w:p w:rsidR="00451956" w:rsidRPr="00B360BE" w:rsidRDefault="00451956" w:rsidP="0045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9990088500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880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51956" w:rsidRPr="00B360BE" w:rsidRDefault="00451956" w:rsidP="0045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25,0</w:t>
            </w:r>
          </w:p>
        </w:tc>
      </w:tr>
      <w:tr w:rsidR="00451956" w:rsidRPr="00B360BE" w:rsidTr="00451956">
        <w:trPr>
          <w:gridBefore w:val="1"/>
          <w:wBefore w:w="24" w:type="dxa"/>
          <w:trHeight w:val="300"/>
        </w:trPr>
        <w:tc>
          <w:tcPr>
            <w:tcW w:w="7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956" w:rsidRPr="00B360BE" w:rsidRDefault="00451956" w:rsidP="0045195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51956" w:rsidRPr="00B360BE" w:rsidRDefault="00451956" w:rsidP="0045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95D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Выборы  представительные</w:t>
            </w:r>
            <w:proofErr w:type="gramEnd"/>
            <w:r w:rsidRPr="00495D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органы  власти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совета депутатов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9990088500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880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51956" w:rsidRPr="00B360BE" w:rsidRDefault="00451956" w:rsidP="0045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25,0</w:t>
            </w:r>
          </w:p>
        </w:tc>
      </w:tr>
      <w:tr w:rsidR="00451956" w:rsidRPr="00B360BE" w:rsidTr="00451956">
        <w:trPr>
          <w:gridBefore w:val="1"/>
          <w:wBefore w:w="24" w:type="dxa"/>
          <w:trHeight w:val="300"/>
        </w:trPr>
        <w:tc>
          <w:tcPr>
            <w:tcW w:w="7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60B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10,00</w:t>
            </w:r>
          </w:p>
        </w:tc>
      </w:tr>
      <w:tr w:rsidR="00451956" w:rsidRPr="00B360BE" w:rsidTr="00451956">
        <w:trPr>
          <w:gridBefore w:val="1"/>
          <w:wBefore w:w="24" w:type="dxa"/>
          <w:trHeight w:val="300"/>
        </w:trPr>
        <w:tc>
          <w:tcPr>
            <w:tcW w:w="7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 местной администраций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9990082600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60BE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sz w:val="18"/>
                <w:szCs w:val="18"/>
              </w:rPr>
              <w:t>10,00</w:t>
            </w:r>
          </w:p>
        </w:tc>
      </w:tr>
      <w:tr w:rsidR="00451956" w:rsidRPr="00B360BE" w:rsidTr="00451956">
        <w:trPr>
          <w:gridBefore w:val="1"/>
          <w:wBefore w:w="24" w:type="dxa"/>
          <w:trHeight w:val="510"/>
        </w:trPr>
        <w:tc>
          <w:tcPr>
            <w:tcW w:w="7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Резервный фонд финансирования непредвиденных расходов администрации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9990082610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60BE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sz w:val="18"/>
                <w:szCs w:val="18"/>
              </w:rPr>
              <w:t>10,00</w:t>
            </w:r>
          </w:p>
        </w:tc>
      </w:tr>
      <w:tr w:rsidR="00451956" w:rsidRPr="00B360BE" w:rsidTr="00451956">
        <w:trPr>
          <w:gridBefore w:val="1"/>
          <w:wBefore w:w="24" w:type="dxa"/>
          <w:trHeight w:val="300"/>
        </w:trPr>
        <w:tc>
          <w:tcPr>
            <w:tcW w:w="7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9990082610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60BE">
              <w:rPr>
                <w:rFonts w:ascii="Times New Roman" w:eastAsia="Times New Roman" w:hAnsi="Times New Roman" w:cs="Times New Roman"/>
                <w:sz w:val="16"/>
                <w:szCs w:val="16"/>
              </w:rPr>
              <w:t>870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sz w:val="18"/>
                <w:szCs w:val="18"/>
              </w:rPr>
              <w:t>10,00</w:t>
            </w:r>
          </w:p>
        </w:tc>
      </w:tr>
      <w:tr w:rsidR="00451956" w:rsidRPr="00B360BE" w:rsidTr="00451956">
        <w:trPr>
          <w:gridBefore w:val="1"/>
          <w:wBefore w:w="24" w:type="dxa"/>
          <w:trHeight w:val="300"/>
        </w:trPr>
        <w:tc>
          <w:tcPr>
            <w:tcW w:w="7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</w:rPr>
              <w:t>Другие общегосударственные вопросы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360BE">
              <w:rPr>
                <w:rFonts w:ascii="Times New Roman" w:eastAsia="Times New Roman" w:hAnsi="Times New Roman" w:cs="Times New Roman"/>
                <w:b/>
              </w:rPr>
              <w:t>929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360BE"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360BE">
              <w:rPr>
                <w:rFonts w:ascii="Times New Roman" w:eastAsia="Times New Roman" w:hAnsi="Times New Roman" w:cs="Times New Roman"/>
                <w:b/>
              </w:rPr>
              <w:t>13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360BE">
              <w:rPr>
                <w:rFonts w:ascii="Times New Roman" w:eastAsia="Times New Roman" w:hAnsi="Times New Roman" w:cs="Times New Roman"/>
                <w:b/>
              </w:rPr>
              <w:t>0000000000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360BE">
              <w:rPr>
                <w:rFonts w:ascii="Times New Roman" w:eastAsia="Times New Roman" w:hAnsi="Times New Roman" w:cs="Times New Roman"/>
                <w:b/>
              </w:rPr>
              <w:t>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</w:rPr>
              <w:t>684,599</w:t>
            </w:r>
          </w:p>
        </w:tc>
      </w:tr>
      <w:tr w:rsidR="00451956" w:rsidRPr="00B360BE" w:rsidTr="00451956">
        <w:trPr>
          <w:gridBefore w:val="1"/>
          <w:wBefore w:w="24" w:type="dxa"/>
          <w:trHeight w:val="300"/>
        </w:trPr>
        <w:tc>
          <w:tcPr>
            <w:tcW w:w="7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хозяйственного обслуживания органов местного самоуправления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9990021000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60BE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684,599</w:t>
            </w:r>
          </w:p>
        </w:tc>
      </w:tr>
      <w:tr w:rsidR="00451956" w:rsidRPr="00B360BE" w:rsidTr="00451956">
        <w:trPr>
          <w:gridBefore w:val="1"/>
          <w:wBefore w:w="24" w:type="dxa"/>
          <w:trHeight w:val="300"/>
        </w:trPr>
        <w:tc>
          <w:tcPr>
            <w:tcW w:w="7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9990021000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60BE">
              <w:rPr>
                <w:rFonts w:ascii="Times New Roman" w:eastAsia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394,214</w:t>
            </w:r>
          </w:p>
        </w:tc>
      </w:tr>
      <w:tr w:rsidR="00451956" w:rsidRPr="00B360BE" w:rsidTr="00451956">
        <w:trPr>
          <w:gridBefore w:val="1"/>
          <w:wBefore w:w="24" w:type="dxa"/>
          <w:trHeight w:val="300"/>
        </w:trPr>
        <w:tc>
          <w:tcPr>
            <w:tcW w:w="7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 по</w:t>
            </w:r>
            <w:proofErr w:type="gramEnd"/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обязательному  социальному  страхованию на выплаты  по  оплате  труда  работников  и иные  выплаты  работникам  казенных  учреждений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9990021000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60BE">
              <w:rPr>
                <w:rFonts w:ascii="Times New Roman" w:eastAsia="Times New Roman" w:hAnsi="Times New Roman" w:cs="Times New Roman"/>
                <w:sz w:val="16"/>
                <w:szCs w:val="16"/>
              </w:rPr>
              <w:t>119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sz w:val="18"/>
                <w:szCs w:val="18"/>
              </w:rPr>
              <w:t>130,0</w:t>
            </w:r>
          </w:p>
        </w:tc>
      </w:tr>
      <w:tr w:rsidR="00451956" w:rsidRPr="00B360BE" w:rsidTr="00451956">
        <w:trPr>
          <w:gridBefore w:val="1"/>
          <w:wBefore w:w="24" w:type="dxa"/>
          <w:trHeight w:val="300"/>
        </w:trPr>
        <w:tc>
          <w:tcPr>
            <w:tcW w:w="7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956" w:rsidRPr="00B360BE" w:rsidRDefault="00451956" w:rsidP="0045195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51956" w:rsidRPr="00B360BE" w:rsidRDefault="00451956" w:rsidP="0045195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1956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9990085500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51956" w:rsidRPr="00B360BE" w:rsidRDefault="00451956" w:rsidP="00994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="0099402B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51956" w:rsidRPr="00B360BE" w:rsidRDefault="00451956" w:rsidP="0045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36,326</w:t>
            </w:r>
          </w:p>
        </w:tc>
      </w:tr>
      <w:tr w:rsidR="00451956" w:rsidRPr="00B360BE" w:rsidTr="00451956">
        <w:trPr>
          <w:gridBefore w:val="1"/>
          <w:wBefore w:w="24" w:type="dxa"/>
          <w:trHeight w:val="300"/>
        </w:trPr>
        <w:tc>
          <w:tcPr>
            <w:tcW w:w="7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51956" w:rsidRPr="00B360BE" w:rsidRDefault="00451956" w:rsidP="0045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9990021000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60BE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sz w:val="18"/>
                <w:szCs w:val="18"/>
              </w:rPr>
              <w:t>124,059</w:t>
            </w:r>
          </w:p>
        </w:tc>
      </w:tr>
      <w:tr w:rsidR="00451956" w:rsidRPr="00B360BE" w:rsidTr="00451956">
        <w:trPr>
          <w:gridBefore w:val="1"/>
          <w:wBefore w:w="24" w:type="dxa"/>
          <w:trHeight w:val="300"/>
        </w:trPr>
        <w:tc>
          <w:tcPr>
            <w:tcW w:w="7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НАЦИОНАЛЬНАЯ ОБОРОНА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60B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198,5</w:t>
            </w:r>
          </w:p>
        </w:tc>
      </w:tr>
      <w:tr w:rsidR="00451956" w:rsidRPr="00B360BE" w:rsidTr="00451956">
        <w:trPr>
          <w:gridBefore w:val="1"/>
          <w:wBefore w:w="24" w:type="dxa"/>
          <w:trHeight w:val="510"/>
        </w:trPr>
        <w:tc>
          <w:tcPr>
            <w:tcW w:w="7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60B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198,5</w:t>
            </w:r>
          </w:p>
        </w:tc>
      </w:tr>
      <w:tr w:rsidR="00451956" w:rsidRPr="00B360BE" w:rsidTr="00451956">
        <w:trPr>
          <w:gridBefore w:val="1"/>
          <w:wBefore w:w="24" w:type="dxa"/>
          <w:trHeight w:val="765"/>
        </w:trPr>
        <w:tc>
          <w:tcPr>
            <w:tcW w:w="7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9990051180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60BE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sz w:val="18"/>
                <w:szCs w:val="18"/>
              </w:rPr>
              <w:t>198,5</w:t>
            </w:r>
          </w:p>
        </w:tc>
      </w:tr>
      <w:tr w:rsidR="00451956" w:rsidRPr="00B360BE" w:rsidTr="00451956">
        <w:trPr>
          <w:gridBefore w:val="1"/>
          <w:wBefore w:w="24" w:type="dxa"/>
          <w:trHeight w:val="1275"/>
        </w:trPr>
        <w:tc>
          <w:tcPr>
            <w:tcW w:w="7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51956" w:rsidRPr="00B360BE" w:rsidRDefault="00451956" w:rsidP="0045195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9990051180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60BE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sz w:val="18"/>
                <w:szCs w:val="18"/>
              </w:rPr>
              <w:t>146,5</w:t>
            </w:r>
          </w:p>
        </w:tc>
      </w:tr>
      <w:tr w:rsidR="00451956" w:rsidRPr="00B360BE" w:rsidTr="00451956">
        <w:trPr>
          <w:gridBefore w:val="1"/>
          <w:wBefore w:w="24" w:type="dxa"/>
          <w:trHeight w:val="1275"/>
        </w:trPr>
        <w:tc>
          <w:tcPr>
            <w:tcW w:w="7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51956" w:rsidRPr="00B360BE" w:rsidRDefault="00451956" w:rsidP="0045195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 по</w:t>
            </w:r>
            <w:proofErr w:type="gramEnd"/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обязательному  социальному  страхованию на выплаты  денежного  содержания и иные  выплаты  работникам  государственных (муниципальных) органов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9990051180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60BE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sz w:val="18"/>
                <w:szCs w:val="18"/>
              </w:rPr>
              <w:t>52,0</w:t>
            </w:r>
          </w:p>
        </w:tc>
      </w:tr>
      <w:tr w:rsidR="00451956" w:rsidRPr="00B360BE" w:rsidTr="00451956">
        <w:trPr>
          <w:gridBefore w:val="1"/>
          <w:wBefore w:w="24" w:type="dxa"/>
          <w:trHeight w:val="468"/>
        </w:trPr>
        <w:tc>
          <w:tcPr>
            <w:tcW w:w="7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99900Д1800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451956" w:rsidRPr="00B360BE" w:rsidRDefault="00FC04D2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3382,73</w:t>
            </w:r>
          </w:p>
        </w:tc>
      </w:tr>
      <w:tr w:rsidR="00451956" w:rsidRPr="00B360BE" w:rsidTr="00451956">
        <w:trPr>
          <w:gridBefore w:val="1"/>
          <w:wBefore w:w="24" w:type="dxa"/>
          <w:trHeight w:val="702"/>
        </w:trPr>
        <w:tc>
          <w:tcPr>
            <w:tcW w:w="7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60BE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51956" w:rsidRPr="00B360BE" w:rsidRDefault="00FC04D2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3382,73</w:t>
            </w:r>
          </w:p>
        </w:tc>
      </w:tr>
      <w:tr w:rsidR="00451956" w:rsidRPr="00B360BE" w:rsidTr="00451956">
        <w:trPr>
          <w:gridBefore w:val="1"/>
          <w:wBefore w:w="24" w:type="dxa"/>
          <w:trHeight w:val="840"/>
        </w:trPr>
        <w:tc>
          <w:tcPr>
            <w:tcW w:w="7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99900Д1800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60BE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51956" w:rsidRPr="00B360BE" w:rsidRDefault="00FC04D2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3382,73</w:t>
            </w:r>
          </w:p>
        </w:tc>
      </w:tr>
      <w:tr w:rsidR="00451956" w:rsidRPr="00B360BE" w:rsidTr="00451956">
        <w:trPr>
          <w:gridBefore w:val="1"/>
          <w:wBefore w:w="24" w:type="dxa"/>
          <w:trHeight w:val="414"/>
        </w:trPr>
        <w:tc>
          <w:tcPr>
            <w:tcW w:w="7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51956" w:rsidRPr="00B360BE" w:rsidRDefault="00451956" w:rsidP="0045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99900Д1800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60BE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51956" w:rsidRPr="00B360BE" w:rsidRDefault="00451956" w:rsidP="00451956">
            <w:pPr>
              <w:spacing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360B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2182,73</w:t>
            </w:r>
          </w:p>
        </w:tc>
      </w:tr>
      <w:tr w:rsidR="00451956" w:rsidRPr="00B360BE" w:rsidTr="00451956">
        <w:trPr>
          <w:gridBefore w:val="1"/>
          <w:wBefore w:w="24" w:type="dxa"/>
          <w:trHeight w:val="414"/>
        </w:trPr>
        <w:tc>
          <w:tcPr>
            <w:tcW w:w="7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51956" w:rsidRPr="00B360BE" w:rsidRDefault="00451956" w:rsidP="0045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99900Д1800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60BE">
              <w:rPr>
                <w:rFonts w:ascii="Times New Roman" w:eastAsia="Times New Roman" w:hAnsi="Times New Roman" w:cs="Times New Roman"/>
                <w:sz w:val="16"/>
                <w:szCs w:val="16"/>
              </w:rPr>
              <w:t>247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51956" w:rsidRPr="00B360BE" w:rsidRDefault="00451956" w:rsidP="0045195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sz w:val="18"/>
                <w:szCs w:val="18"/>
              </w:rPr>
              <w:t>250,0</w:t>
            </w:r>
          </w:p>
        </w:tc>
      </w:tr>
      <w:tr w:rsidR="00451956" w:rsidRPr="00B360BE" w:rsidTr="00451956">
        <w:trPr>
          <w:gridBefore w:val="1"/>
          <w:wBefore w:w="24" w:type="dxa"/>
          <w:trHeight w:val="1457"/>
        </w:trPr>
        <w:tc>
          <w:tcPr>
            <w:tcW w:w="7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1956" w:rsidRPr="00B360BE" w:rsidRDefault="00451956" w:rsidP="0045195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</w:pPr>
            <w:r w:rsidRPr="00B360BE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>Содержание</w:t>
            </w:r>
          </w:p>
          <w:p w:rsidR="00451956" w:rsidRPr="00B360BE" w:rsidRDefault="00451956" w:rsidP="0045195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</w:pPr>
            <w:proofErr w:type="gramStart"/>
            <w:r w:rsidRPr="00B360BE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>автомобильных</w:t>
            </w:r>
            <w:proofErr w:type="gramEnd"/>
          </w:p>
          <w:p w:rsidR="00451956" w:rsidRPr="00B360BE" w:rsidRDefault="00451956" w:rsidP="0045195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</w:pPr>
            <w:proofErr w:type="gramStart"/>
            <w:r w:rsidRPr="00B360BE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>дорог</w:t>
            </w:r>
            <w:proofErr w:type="gramEnd"/>
            <w:r w:rsidRPr="00B360BE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 xml:space="preserve"> общего пользования местного значения, в том числе обеспечение безопасности дорожного движения и аварийно-восстановительные работы</w:t>
            </w:r>
          </w:p>
          <w:p w:rsidR="00451956" w:rsidRPr="00B360BE" w:rsidRDefault="00451956" w:rsidP="0045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99900743Д0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60BE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51956" w:rsidRPr="00B360BE" w:rsidRDefault="00FC04D2" w:rsidP="0045195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95</w:t>
            </w:r>
            <w:r w:rsidR="00451956" w:rsidRPr="00B360BE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451956" w:rsidRPr="00B360BE" w:rsidTr="00451956">
        <w:trPr>
          <w:gridBefore w:val="1"/>
          <w:wBefore w:w="24" w:type="dxa"/>
          <w:trHeight w:val="414"/>
        </w:trPr>
        <w:tc>
          <w:tcPr>
            <w:tcW w:w="7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51956" w:rsidRPr="00B360BE" w:rsidRDefault="00451956" w:rsidP="0045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99900743Д0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60BE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51956" w:rsidRPr="00B360BE" w:rsidRDefault="00FC04D2" w:rsidP="0045195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95</w:t>
            </w:r>
            <w:r w:rsidR="00451956" w:rsidRPr="00B360BE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451956" w:rsidRPr="00B360BE" w:rsidTr="00451956">
        <w:trPr>
          <w:gridBefore w:val="1"/>
          <w:wBefore w:w="24" w:type="dxa"/>
          <w:trHeight w:val="570"/>
        </w:trPr>
        <w:tc>
          <w:tcPr>
            <w:tcW w:w="7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</w:rPr>
              <w:t>ЖИЛИЩНО - КОММУНАЛЬНОЕ ХОЗЯЙСТВО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</w:rPr>
              <w:t>929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451956" w:rsidRPr="00B360BE" w:rsidRDefault="00451956" w:rsidP="00261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  <w:r w:rsidR="002617B5">
              <w:rPr>
                <w:rFonts w:ascii="Times New Roman" w:eastAsia="Times New Roman" w:hAnsi="Times New Roman" w:cs="Times New Roman"/>
                <w:b/>
                <w:bCs/>
              </w:rPr>
              <w:t>306,29</w:t>
            </w:r>
          </w:p>
        </w:tc>
      </w:tr>
      <w:tr w:rsidR="00451956" w:rsidRPr="00B360BE" w:rsidTr="00451956">
        <w:trPr>
          <w:gridBefore w:val="1"/>
          <w:wBefore w:w="24" w:type="dxa"/>
          <w:trHeight w:val="300"/>
        </w:trPr>
        <w:tc>
          <w:tcPr>
            <w:tcW w:w="7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9990000000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60B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261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  <w:r w:rsidR="002617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28</w:t>
            </w:r>
            <w:r w:rsidRPr="00B360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6,288</w:t>
            </w:r>
          </w:p>
        </w:tc>
      </w:tr>
      <w:tr w:rsidR="00451956" w:rsidRPr="00B360BE" w:rsidTr="00451956">
        <w:trPr>
          <w:gridBefore w:val="1"/>
          <w:wBefore w:w="24" w:type="dxa"/>
          <w:trHeight w:val="300"/>
        </w:trPr>
        <w:tc>
          <w:tcPr>
            <w:tcW w:w="7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B36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Реализация  проекта</w:t>
            </w:r>
            <w:proofErr w:type="gramEnd"/>
            <w:r w:rsidRPr="00B36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"1000 дворов"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3304,237</w:t>
            </w:r>
          </w:p>
        </w:tc>
      </w:tr>
      <w:tr w:rsidR="00451956" w:rsidRPr="00B360BE" w:rsidTr="00451956">
        <w:trPr>
          <w:gridBefore w:val="1"/>
          <w:wBefore w:w="24" w:type="dxa"/>
          <w:trHeight w:val="300"/>
        </w:trPr>
        <w:tc>
          <w:tcPr>
            <w:tcW w:w="7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B360B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Реализация  проекта</w:t>
            </w:r>
            <w:proofErr w:type="gramEnd"/>
            <w:r w:rsidRPr="00B360B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"1000 дворов" за счет федерального бюджета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9990055050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60BE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3271,2</w:t>
            </w:r>
          </w:p>
        </w:tc>
      </w:tr>
      <w:tr w:rsidR="00451956" w:rsidRPr="00B360BE" w:rsidTr="00451956">
        <w:trPr>
          <w:gridBefore w:val="1"/>
          <w:wBefore w:w="24" w:type="dxa"/>
          <w:trHeight w:val="300"/>
        </w:trPr>
        <w:tc>
          <w:tcPr>
            <w:tcW w:w="7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B360B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Реализация  проекта</w:t>
            </w:r>
            <w:proofErr w:type="gramEnd"/>
            <w:r w:rsidRPr="00B360B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"1000 дворов" за счет республиканского  бюджета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9990074330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60BE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33,037</w:t>
            </w:r>
          </w:p>
        </w:tc>
      </w:tr>
      <w:tr w:rsidR="00451956" w:rsidRPr="00B360BE" w:rsidTr="00451956">
        <w:trPr>
          <w:gridBefore w:val="1"/>
          <w:wBefore w:w="24" w:type="dxa"/>
          <w:trHeight w:val="300"/>
        </w:trPr>
        <w:tc>
          <w:tcPr>
            <w:tcW w:w="7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Мероприятия   </w:t>
            </w:r>
            <w:proofErr w:type="gramStart"/>
            <w:r w:rsidRPr="00B36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  благоустройству</w:t>
            </w:r>
            <w:proofErr w:type="gramEnd"/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9990088100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532,051</w:t>
            </w:r>
          </w:p>
        </w:tc>
      </w:tr>
      <w:tr w:rsidR="00451956" w:rsidRPr="00B360BE" w:rsidTr="00451956">
        <w:trPr>
          <w:gridBefore w:val="1"/>
          <w:wBefore w:w="24" w:type="dxa"/>
          <w:trHeight w:val="300"/>
        </w:trPr>
        <w:tc>
          <w:tcPr>
            <w:tcW w:w="7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9990088100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60BE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532,051</w:t>
            </w:r>
          </w:p>
        </w:tc>
      </w:tr>
      <w:tr w:rsidR="00451956" w:rsidRPr="00B360BE" w:rsidTr="00451956">
        <w:trPr>
          <w:gridBefore w:val="1"/>
          <w:wBefore w:w="24" w:type="dxa"/>
          <w:trHeight w:val="300"/>
        </w:trPr>
        <w:tc>
          <w:tcPr>
            <w:tcW w:w="7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9990088100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60BE">
              <w:rPr>
                <w:rFonts w:ascii="Times New Roman" w:eastAsia="Times New Roman" w:hAnsi="Times New Roman" w:cs="Times New Roman"/>
                <w:sz w:val="16"/>
                <w:szCs w:val="16"/>
              </w:rPr>
              <w:t>247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15,0</w:t>
            </w:r>
          </w:p>
        </w:tc>
      </w:tr>
      <w:tr w:rsidR="00451956" w:rsidRPr="00B360BE" w:rsidTr="00451956">
        <w:trPr>
          <w:gridBefore w:val="1"/>
          <w:wBefore w:w="24" w:type="dxa"/>
          <w:trHeight w:val="702"/>
        </w:trPr>
        <w:tc>
          <w:tcPr>
            <w:tcW w:w="7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Трудоустройство  на</w:t>
            </w:r>
            <w:proofErr w:type="gramEnd"/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временные  места  работы  безработных  граждан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04001П0600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sz w:val="18"/>
                <w:szCs w:val="18"/>
              </w:rPr>
              <w:t>5,00</w:t>
            </w:r>
          </w:p>
        </w:tc>
      </w:tr>
      <w:tr w:rsidR="00451956" w:rsidRPr="00B360BE" w:rsidTr="00451956">
        <w:trPr>
          <w:gridBefore w:val="1"/>
          <w:wBefore w:w="24" w:type="dxa"/>
          <w:trHeight w:val="765"/>
        </w:trPr>
        <w:tc>
          <w:tcPr>
            <w:tcW w:w="7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51956" w:rsidRPr="00B360BE" w:rsidRDefault="00451956" w:rsidP="0045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 общественных</w:t>
            </w:r>
            <w:proofErr w:type="gramEnd"/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работ  по </w:t>
            </w:r>
            <w:proofErr w:type="spellStart"/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Курумканскому</w:t>
            </w:r>
            <w:proofErr w:type="spellEnd"/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району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04001П0600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51956" w:rsidRPr="00B360BE" w:rsidRDefault="00451956" w:rsidP="0045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</w:tr>
      <w:tr w:rsidR="00451956" w:rsidRPr="00B360BE" w:rsidTr="00451956">
        <w:trPr>
          <w:gridBefore w:val="1"/>
          <w:wBefore w:w="24" w:type="dxa"/>
          <w:trHeight w:val="624"/>
        </w:trPr>
        <w:tc>
          <w:tcPr>
            <w:tcW w:w="7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04001П0600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51956" w:rsidRPr="00B360BE" w:rsidRDefault="00451956" w:rsidP="0045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3,84</w:t>
            </w:r>
          </w:p>
        </w:tc>
      </w:tr>
      <w:tr w:rsidR="00451956" w:rsidRPr="00B360BE" w:rsidTr="00451956">
        <w:trPr>
          <w:gridBefore w:val="1"/>
          <w:wBefore w:w="24" w:type="dxa"/>
          <w:trHeight w:val="624"/>
        </w:trPr>
        <w:tc>
          <w:tcPr>
            <w:tcW w:w="7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 по</w:t>
            </w:r>
            <w:proofErr w:type="gramEnd"/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обязательному  социальному  страхованию на выплаты  денежного  содержания и иные  выплаты  работникам  государственных (муниципальных) органов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04001П0600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51956" w:rsidRPr="00B360BE" w:rsidRDefault="00451956" w:rsidP="0045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1,16</w:t>
            </w:r>
          </w:p>
        </w:tc>
      </w:tr>
      <w:tr w:rsidR="00451956" w:rsidRPr="00B360BE" w:rsidTr="00451956">
        <w:trPr>
          <w:gridBefore w:val="1"/>
          <w:wBefore w:w="24" w:type="dxa"/>
          <w:trHeight w:val="624"/>
        </w:trPr>
        <w:tc>
          <w:tcPr>
            <w:tcW w:w="7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51956" w:rsidRPr="00B360BE" w:rsidRDefault="00451956" w:rsidP="00451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Финансовая поддержка ТОС </w:t>
            </w:r>
            <w:proofErr w:type="gramStart"/>
            <w:r w:rsidRPr="00B36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посредством  республиканского</w:t>
            </w:r>
            <w:proofErr w:type="gramEnd"/>
            <w:r w:rsidRPr="00B36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конкурса «Лучшее территориальное  общественное самоуправление»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51956" w:rsidRPr="00B360BE" w:rsidRDefault="00451956" w:rsidP="00451956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51956" w:rsidRPr="00B360BE" w:rsidRDefault="00451956" w:rsidP="00451956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51956" w:rsidRPr="00B360BE" w:rsidRDefault="00451956" w:rsidP="0045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280,0</w:t>
            </w:r>
          </w:p>
        </w:tc>
      </w:tr>
      <w:tr w:rsidR="00451956" w:rsidRPr="00B360BE" w:rsidTr="00451956">
        <w:trPr>
          <w:gridBefore w:val="1"/>
          <w:wBefore w:w="24" w:type="dxa"/>
          <w:trHeight w:val="624"/>
        </w:trPr>
        <w:tc>
          <w:tcPr>
            <w:tcW w:w="7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Премии и гранты 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51956" w:rsidRPr="00B360BE" w:rsidRDefault="00451956" w:rsidP="00451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  <w:p w:rsidR="00451956" w:rsidRPr="00B360BE" w:rsidRDefault="00451956" w:rsidP="00451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B36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9990074030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51956" w:rsidRPr="00B360BE" w:rsidRDefault="00451956" w:rsidP="0045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</w:p>
          <w:p w:rsidR="00451956" w:rsidRPr="00B360BE" w:rsidRDefault="00451956" w:rsidP="0045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51956" w:rsidRPr="00B360BE" w:rsidRDefault="00451956" w:rsidP="0045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280,0</w:t>
            </w:r>
          </w:p>
        </w:tc>
      </w:tr>
      <w:tr w:rsidR="00451956" w:rsidRPr="00B360BE" w:rsidTr="00451956">
        <w:trPr>
          <w:gridBefore w:val="1"/>
          <w:wBefore w:w="24" w:type="dxa"/>
          <w:trHeight w:val="765"/>
        </w:trPr>
        <w:tc>
          <w:tcPr>
            <w:tcW w:w="7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51956" w:rsidRPr="00B360BE" w:rsidRDefault="00451956" w:rsidP="0045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Другие вопросы в области жилищного коммунального хозяйства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929 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51956" w:rsidRPr="00B360BE" w:rsidRDefault="00451956" w:rsidP="00451956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51956" w:rsidRPr="00B360BE" w:rsidRDefault="00451956" w:rsidP="00451956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51956" w:rsidRPr="00B360BE" w:rsidRDefault="00451956" w:rsidP="0045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20,00</w:t>
            </w:r>
          </w:p>
        </w:tc>
      </w:tr>
      <w:tr w:rsidR="00451956" w:rsidRPr="00B360BE" w:rsidTr="00451956">
        <w:trPr>
          <w:gridBefore w:val="1"/>
          <w:wBefore w:w="24" w:type="dxa"/>
          <w:trHeight w:val="1131"/>
        </w:trPr>
        <w:tc>
          <w:tcPr>
            <w:tcW w:w="7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Осуществление полномочий муниципального </w:t>
            </w:r>
            <w:proofErr w:type="gramStart"/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района  по</w:t>
            </w:r>
            <w:proofErr w:type="gramEnd"/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организации водоснабжения населения в соответствии с заключенными  соглашениями</w:t>
            </w:r>
          </w:p>
        </w:tc>
        <w:tc>
          <w:tcPr>
            <w:tcW w:w="10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51956" w:rsidRPr="00495D0C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5D0C">
              <w:rPr>
                <w:rFonts w:ascii="Times New Roman" w:eastAsia="Times New Roman" w:hAnsi="Times New Roman" w:cs="Times New Roman"/>
                <w:sz w:val="18"/>
                <w:szCs w:val="18"/>
              </w:rPr>
              <w:t>99900 П0400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51956" w:rsidRPr="00B360BE" w:rsidRDefault="00451956" w:rsidP="00451956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20,00</w:t>
            </w:r>
          </w:p>
        </w:tc>
      </w:tr>
      <w:tr w:rsidR="00451956" w:rsidRPr="00B360BE" w:rsidTr="00451956">
        <w:trPr>
          <w:gridBefore w:val="1"/>
          <w:wBefore w:w="24" w:type="dxa"/>
          <w:trHeight w:val="626"/>
        </w:trPr>
        <w:tc>
          <w:tcPr>
            <w:tcW w:w="7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51956" w:rsidRPr="00495D0C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5D0C">
              <w:rPr>
                <w:rFonts w:ascii="Times New Roman" w:eastAsia="Times New Roman" w:hAnsi="Times New Roman" w:cs="Times New Roman"/>
                <w:sz w:val="18"/>
                <w:szCs w:val="18"/>
              </w:rPr>
              <w:t>99900 П0400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20,00</w:t>
            </w:r>
          </w:p>
        </w:tc>
      </w:tr>
      <w:tr w:rsidR="00451956" w:rsidRPr="00B360BE" w:rsidTr="00451956">
        <w:trPr>
          <w:gridBefore w:val="1"/>
          <w:wBefore w:w="24" w:type="dxa"/>
          <w:trHeight w:val="300"/>
        </w:trPr>
        <w:tc>
          <w:tcPr>
            <w:tcW w:w="7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451956" w:rsidRPr="00495D0C" w:rsidRDefault="00451956" w:rsidP="0045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95D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323,59</w:t>
            </w:r>
          </w:p>
        </w:tc>
      </w:tr>
      <w:tr w:rsidR="00451956" w:rsidRPr="00B360BE" w:rsidTr="00451956">
        <w:trPr>
          <w:gridBefore w:val="1"/>
          <w:wBefore w:w="24" w:type="dxa"/>
          <w:trHeight w:val="300"/>
        </w:trPr>
        <w:tc>
          <w:tcPr>
            <w:tcW w:w="7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60BE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sz w:val="18"/>
                <w:szCs w:val="18"/>
              </w:rPr>
              <w:t>887,085</w:t>
            </w:r>
          </w:p>
        </w:tc>
      </w:tr>
      <w:tr w:rsidR="00451956" w:rsidRPr="00B360BE" w:rsidTr="00451956">
        <w:trPr>
          <w:gridBefore w:val="1"/>
          <w:wBefore w:w="24" w:type="dxa"/>
          <w:trHeight w:val="1530"/>
        </w:trPr>
        <w:tc>
          <w:tcPr>
            <w:tcW w:w="7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бюджетам муниципальных образований из бюджетов сельских поселении на осуществление части полномочии по решению вопросов местного значения в соответствии с заключенными соглашениями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99900Р1200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60BE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sz w:val="18"/>
                <w:szCs w:val="18"/>
              </w:rPr>
              <w:t>414,5</w:t>
            </w:r>
          </w:p>
        </w:tc>
      </w:tr>
      <w:tr w:rsidR="00451956" w:rsidRPr="00B360BE" w:rsidTr="00451956">
        <w:trPr>
          <w:gridBefore w:val="1"/>
          <w:wBefore w:w="24" w:type="dxa"/>
          <w:trHeight w:val="1275"/>
        </w:trPr>
        <w:tc>
          <w:tcPr>
            <w:tcW w:w="7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на осуществление полномочий по созданию условий для организации досуга и обеспечения жителей поселений услугами организаций культуры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99900Р1200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60BE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sz w:val="18"/>
                <w:szCs w:val="18"/>
              </w:rPr>
              <w:t>414,5</w:t>
            </w:r>
          </w:p>
        </w:tc>
      </w:tr>
      <w:tr w:rsidR="00451956" w:rsidRPr="00B360BE" w:rsidTr="00451956">
        <w:trPr>
          <w:gridBefore w:val="1"/>
          <w:wBefore w:w="24" w:type="dxa"/>
          <w:trHeight w:val="300"/>
        </w:trPr>
        <w:tc>
          <w:tcPr>
            <w:tcW w:w="7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99900Р1200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60BE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sz w:val="18"/>
                <w:szCs w:val="18"/>
              </w:rPr>
              <w:t>414,5</w:t>
            </w:r>
          </w:p>
        </w:tc>
      </w:tr>
      <w:tr w:rsidR="00451956" w:rsidRPr="00B360BE" w:rsidTr="00451956">
        <w:trPr>
          <w:gridBefore w:val="1"/>
          <w:wBefore w:w="24" w:type="dxa"/>
          <w:trHeight w:val="300"/>
        </w:trPr>
        <w:tc>
          <w:tcPr>
            <w:tcW w:w="7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Экспертиза достоверности определения сметной стоимости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9990083310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60BE">
              <w:rPr>
                <w:rFonts w:ascii="Times New Roman" w:eastAsia="Times New Roman" w:hAnsi="Times New Roman" w:cs="Times New Roman"/>
                <w:sz w:val="16"/>
                <w:szCs w:val="16"/>
              </w:rPr>
              <w:t>243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sz w:val="18"/>
                <w:szCs w:val="18"/>
              </w:rPr>
              <w:t>92,575</w:t>
            </w:r>
          </w:p>
        </w:tc>
      </w:tr>
      <w:tr w:rsidR="00451956" w:rsidRPr="00B360BE" w:rsidTr="00451956">
        <w:trPr>
          <w:gridBefore w:val="1"/>
          <w:wBefore w:w="24" w:type="dxa"/>
          <w:trHeight w:val="300"/>
        </w:trPr>
        <w:tc>
          <w:tcPr>
            <w:tcW w:w="7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9990087100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60BE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sz w:val="18"/>
                <w:szCs w:val="18"/>
              </w:rPr>
              <w:t>382,585</w:t>
            </w:r>
          </w:p>
        </w:tc>
      </w:tr>
      <w:tr w:rsidR="00451956" w:rsidRPr="00B360BE" w:rsidTr="00451956">
        <w:trPr>
          <w:gridBefore w:val="1"/>
          <w:wBefore w:w="24" w:type="dxa"/>
          <w:trHeight w:val="300"/>
        </w:trPr>
        <w:tc>
          <w:tcPr>
            <w:tcW w:w="7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99900871000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60BE">
              <w:rPr>
                <w:rFonts w:ascii="Times New Roman" w:eastAsia="Times New Roman" w:hAnsi="Times New Roman" w:cs="Times New Roman"/>
                <w:sz w:val="16"/>
                <w:szCs w:val="16"/>
              </w:rPr>
              <w:t>247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sz w:val="18"/>
                <w:szCs w:val="18"/>
              </w:rPr>
              <w:t>90,0</w:t>
            </w:r>
          </w:p>
        </w:tc>
      </w:tr>
      <w:tr w:rsidR="00451956" w:rsidRPr="00B360BE" w:rsidTr="00451956">
        <w:trPr>
          <w:gridBefore w:val="1"/>
          <w:wBefore w:w="24" w:type="dxa"/>
          <w:trHeight w:val="300"/>
        </w:trPr>
        <w:tc>
          <w:tcPr>
            <w:tcW w:w="7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межбюджетные трансферты на осуществление части полномочий </w:t>
            </w:r>
            <w:proofErr w:type="gramStart"/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по  хозяйственно</w:t>
            </w:r>
            <w:proofErr w:type="gramEnd"/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-транспортному  обслуживанию в области  культуры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99900Р2200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60BE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1436,505</w:t>
            </w:r>
          </w:p>
        </w:tc>
      </w:tr>
      <w:tr w:rsidR="00451956" w:rsidRPr="00B360BE" w:rsidTr="00451956">
        <w:trPr>
          <w:gridBefore w:val="1"/>
          <w:wBefore w:w="24" w:type="dxa"/>
          <w:trHeight w:val="300"/>
        </w:trPr>
        <w:tc>
          <w:tcPr>
            <w:tcW w:w="7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99900Р2200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60BE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1436,505</w:t>
            </w:r>
          </w:p>
        </w:tc>
      </w:tr>
      <w:tr w:rsidR="00451956" w:rsidRPr="00B360BE" w:rsidTr="00451956">
        <w:trPr>
          <w:gridBefore w:val="1"/>
          <w:wBefore w:w="24" w:type="dxa"/>
          <w:trHeight w:val="300"/>
        </w:trPr>
        <w:tc>
          <w:tcPr>
            <w:tcW w:w="7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</w:rPr>
              <w:t>176,40</w:t>
            </w:r>
          </w:p>
        </w:tc>
      </w:tr>
      <w:tr w:rsidR="00451956" w:rsidRPr="00B360BE" w:rsidTr="00451956">
        <w:trPr>
          <w:gridBefore w:val="1"/>
          <w:wBefore w:w="24" w:type="dxa"/>
          <w:trHeight w:val="300"/>
        </w:trPr>
        <w:tc>
          <w:tcPr>
            <w:tcW w:w="7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sz w:val="18"/>
                <w:szCs w:val="18"/>
              </w:rPr>
              <w:t>176,40</w:t>
            </w:r>
          </w:p>
        </w:tc>
      </w:tr>
      <w:tr w:rsidR="00451956" w:rsidRPr="00B360BE" w:rsidTr="00451956">
        <w:trPr>
          <w:gridBefore w:val="1"/>
          <w:wBefore w:w="24" w:type="dxa"/>
          <w:trHeight w:val="510"/>
        </w:trPr>
        <w:tc>
          <w:tcPr>
            <w:tcW w:w="7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Доплаты к </w:t>
            </w:r>
            <w:proofErr w:type="gramStart"/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пенсиям  муниципальных</w:t>
            </w:r>
            <w:proofErr w:type="gramEnd"/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служащих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9990082500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sz w:val="18"/>
                <w:szCs w:val="18"/>
              </w:rPr>
              <w:t>176,40</w:t>
            </w:r>
          </w:p>
        </w:tc>
      </w:tr>
      <w:tr w:rsidR="00451956" w:rsidRPr="00B360BE" w:rsidTr="00451956">
        <w:trPr>
          <w:gridBefore w:val="1"/>
          <w:wBefore w:w="24" w:type="dxa"/>
          <w:trHeight w:val="300"/>
        </w:trPr>
        <w:tc>
          <w:tcPr>
            <w:tcW w:w="7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9990082500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sz w:val="18"/>
                <w:szCs w:val="18"/>
              </w:rPr>
              <w:t>176,40</w:t>
            </w:r>
          </w:p>
        </w:tc>
      </w:tr>
      <w:tr w:rsidR="00451956" w:rsidRPr="00B360BE" w:rsidTr="00451956">
        <w:trPr>
          <w:gridBefore w:val="1"/>
          <w:wBefore w:w="24" w:type="dxa"/>
          <w:trHeight w:val="510"/>
        </w:trPr>
        <w:tc>
          <w:tcPr>
            <w:tcW w:w="7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Социальные  выплаты</w:t>
            </w:r>
            <w:proofErr w:type="gramEnd"/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гражданам,  кроме  публичных нормативно-социальных  выплат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9990082500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sz w:val="18"/>
                <w:szCs w:val="18"/>
              </w:rPr>
              <w:t>176,40</w:t>
            </w:r>
          </w:p>
        </w:tc>
      </w:tr>
      <w:tr w:rsidR="00451956" w:rsidRPr="00B360BE" w:rsidTr="00451956">
        <w:trPr>
          <w:gridBefore w:val="1"/>
          <w:wBefore w:w="24" w:type="dxa"/>
          <w:trHeight w:val="510"/>
        </w:trPr>
        <w:tc>
          <w:tcPr>
            <w:tcW w:w="7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956" w:rsidRPr="00B360BE" w:rsidRDefault="00451956" w:rsidP="00451956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</w:rPr>
              <w:t>20,00</w:t>
            </w:r>
          </w:p>
        </w:tc>
      </w:tr>
      <w:tr w:rsidR="00451956" w:rsidRPr="00B360BE" w:rsidTr="00451956">
        <w:trPr>
          <w:gridBefore w:val="1"/>
          <w:wBefore w:w="24" w:type="dxa"/>
          <w:trHeight w:val="510"/>
        </w:trPr>
        <w:tc>
          <w:tcPr>
            <w:tcW w:w="7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956" w:rsidRPr="00B360BE" w:rsidRDefault="00451956" w:rsidP="00451956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Массовый спорт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sz w:val="18"/>
                <w:szCs w:val="18"/>
              </w:rPr>
              <w:t>20,00</w:t>
            </w:r>
          </w:p>
        </w:tc>
      </w:tr>
      <w:tr w:rsidR="00451956" w:rsidRPr="00B360BE" w:rsidTr="00451956">
        <w:trPr>
          <w:gridBefore w:val="1"/>
          <w:wBefore w:w="24" w:type="dxa"/>
          <w:trHeight w:val="510"/>
        </w:trPr>
        <w:tc>
          <w:tcPr>
            <w:tcW w:w="7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956" w:rsidRPr="00B360BE" w:rsidRDefault="00451956" w:rsidP="00451956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Премии и гранты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9990088200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sz w:val="18"/>
                <w:szCs w:val="18"/>
              </w:rPr>
              <w:t>20,00</w:t>
            </w:r>
          </w:p>
        </w:tc>
      </w:tr>
      <w:tr w:rsidR="00451956" w:rsidRPr="00B360BE" w:rsidTr="00451956">
        <w:trPr>
          <w:gridBefore w:val="1"/>
          <w:wBefore w:w="24" w:type="dxa"/>
          <w:trHeight w:val="510"/>
        </w:trPr>
        <w:tc>
          <w:tcPr>
            <w:tcW w:w="7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956" w:rsidRPr="00B360BE" w:rsidRDefault="00451956" w:rsidP="0045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B360BE" w:rsidRDefault="00451956" w:rsidP="0045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</w:rPr>
              <w:t>ВСЕГО РАСХОДОВ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51956" w:rsidRPr="00B360BE" w:rsidRDefault="00451956" w:rsidP="0045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1956" w:rsidRPr="00495D0C" w:rsidRDefault="002617B5" w:rsidP="002617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14 032,786</w:t>
            </w:r>
          </w:p>
        </w:tc>
      </w:tr>
    </w:tbl>
    <w:p w:rsidR="00B360BE" w:rsidRPr="00B360BE" w:rsidRDefault="00B360BE" w:rsidP="00B360BE">
      <w:pPr>
        <w:spacing w:after="0" w:line="256" w:lineRule="auto"/>
        <w:rPr>
          <w:rFonts w:ascii="Times New Roman" w:eastAsia="Calibri" w:hAnsi="Times New Roman" w:cs="Times New Roman"/>
        </w:rPr>
      </w:pPr>
    </w:p>
    <w:p w:rsidR="00B360BE" w:rsidRPr="00B360BE" w:rsidRDefault="00B360BE" w:rsidP="00B360BE">
      <w:pPr>
        <w:spacing w:after="0" w:line="256" w:lineRule="auto"/>
        <w:rPr>
          <w:rFonts w:ascii="Times New Roman" w:eastAsia="Calibri" w:hAnsi="Times New Roman" w:cs="Times New Roman"/>
        </w:rPr>
      </w:pPr>
    </w:p>
    <w:p w:rsidR="00B360BE" w:rsidRPr="00B360BE" w:rsidRDefault="00B360BE" w:rsidP="00B360BE">
      <w:pPr>
        <w:spacing w:after="0" w:line="256" w:lineRule="auto"/>
        <w:rPr>
          <w:rFonts w:ascii="Times New Roman" w:eastAsia="Calibri" w:hAnsi="Times New Roman" w:cs="Times New Roman"/>
        </w:rPr>
      </w:pPr>
    </w:p>
    <w:p w:rsidR="00B360BE" w:rsidRPr="00B360BE" w:rsidRDefault="00B360BE" w:rsidP="00B360BE">
      <w:pPr>
        <w:spacing w:after="0" w:line="256" w:lineRule="auto"/>
        <w:rPr>
          <w:rFonts w:ascii="Times New Roman" w:eastAsia="Calibri" w:hAnsi="Times New Roman" w:cs="Times New Roman"/>
        </w:rPr>
      </w:pPr>
    </w:p>
    <w:p w:rsidR="00B360BE" w:rsidRPr="00B360BE" w:rsidRDefault="00B360BE" w:rsidP="00B360BE">
      <w:pPr>
        <w:spacing w:after="0" w:line="256" w:lineRule="auto"/>
        <w:rPr>
          <w:rFonts w:ascii="Times New Roman" w:eastAsia="Calibri" w:hAnsi="Times New Roman" w:cs="Times New Roman"/>
        </w:rPr>
      </w:pPr>
    </w:p>
    <w:p w:rsidR="00B360BE" w:rsidRPr="00B360BE" w:rsidRDefault="00B360BE" w:rsidP="00B360BE">
      <w:pPr>
        <w:spacing w:after="0" w:line="256" w:lineRule="auto"/>
        <w:rPr>
          <w:rFonts w:ascii="Times New Roman" w:eastAsia="Calibri" w:hAnsi="Times New Roman" w:cs="Times New Roman"/>
        </w:rPr>
      </w:pPr>
    </w:p>
    <w:p w:rsidR="00B360BE" w:rsidRPr="00B360BE" w:rsidRDefault="00B360BE" w:rsidP="00B360BE">
      <w:pPr>
        <w:spacing w:after="0" w:line="256" w:lineRule="auto"/>
        <w:rPr>
          <w:rFonts w:ascii="Times New Roman" w:eastAsia="Calibri" w:hAnsi="Times New Roman" w:cs="Times New Roman"/>
        </w:rPr>
      </w:pPr>
    </w:p>
    <w:p w:rsidR="00B360BE" w:rsidRDefault="00B360BE" w:rsidP="00B360BE">
      <w:pPr>
        <w:spacing w:after="0" w:line="256" w:lineRule="auto"/>
        <w:rPr>
          <w:rFonts w:ascii="Times New Roman" w:eastAsia="Calibri" w:hAnsi="Times New Roman" w:cs="Times New Roman"/>
        </w:rPr>
      </w:pPr>
    </w:p>
    <w:p w:rsidR="00B360BE" w:rsidRDefault="00B360BE" w:rsidP="00B360BE">
      <w:pPr>
        <w:spacing w:after="0" w:line="256" w:lineRule="auto"/>
        <w:rPr>
          <w:rFonts w:ascii="Times New Roman" w:eastAsia="Calibri" w:hAnsi="Times New Roman" w:cs="Times New Roman"/>
        </w:rPr>
      </w:pPr>
    </w:p>
    <w:p w:rsidR="00FC04D2" w:rsidRDefault="00FC04D2" w:rsidP="00B360BE">
      <w:pPr>
        <w:spacing w:after="0" w:line="256" w:lineRule="auto"/>
        <w:rPr>
          <w:rFonts w:ascii="Times New Roman" w:eastAsia="Calibri" w:hAnsi="Times New Roman" w:cs="Times New Roman"/>
        </w:rPr>
      </w:pPr>
    </w:p>
    <w:p w:rsidR="00FC04D2" w:rsidRDefault="00FC04D2" w:rsidP="00B360BE">
      <w:pPr>
        <w:spacing w:after="0" w:line="256" w:lineRule="auto"/>
        <w:rPr>
          <w:rFonts w:ascii="Times New Roman" w:eastAsia="Calibri" w:hAnsi="Times New Roman" w:cs="Times New Roman"/>
        </w:rPr>
      </w:pPr>
    </w:p>
    <w:p w:rsidR="00FC04D2" w:rsidRDefault="00FC04D2" w:rsidP="00B360BE">
      <w:pPr>
        <w:spacing w:after="0" w:line="256" w:lineRule="auto"/>
        <w:rPr>
          <w:rFonts w:ascii="Times New Roman" w:eastAsia="Calibri" w:hAnsi="Times New Roman" w:cs="Times New Roman"/>
        </w:rPr>
      </w:pPr>
    </w:p>
    <w:p w:rsidR="00223A96" w:rsidRDefault="00223A96" w:rsidP="00B360BE">
      <w:pPr>
        <w:spacing w:after="0" w:line="256" w:lineRule="auto"/>
        <w:rPr>
          <w:rFonts w:ascii="Times New Roman" w:eastAsia="Calibri" w:hAnsi="Times New Roman" w:cs="Times New Roman"/>
        </w:rPr>
      </w:pPr>
    </w:p>
    <w:p w:rsidR="00223A96" w:rsidRDefault="00223A96" w:rsidP="00B360BE">
      <w:pPr>
        <w:spacing w:after="0" w:line="256" w:lineRule="auto"/>
        <w:rPr>
          <w:rFonts w:ascii="Times New Roman" w:eastAsia="Calibri" w:hAnsi="Times New Roman" w:cs="Times New Roman"/>
        </w:rPr>
      </w:pPr>
    </w:p>
    <w:p w:rsidR="00223A96" w:rsidRPr="00B360BE" w:rsidRDefault="00223A96" w:rsidP="00B360BE">
      <w:pPr>
        <w:spacing w:after="0" w:line="256" w:lineRule="auto"/>
        <w:rPr>
          <w:rFonts w:ascii="Times New Roman" w:eastAsia="Calibri" w:hAnsi="Times New Roman" w:cs="Times New Roman"/>
        </w:rPr>
      </w:pPr>
    </w:p>
    <w:p w:rsidR="00B360BE" w:rsidRPr="00B360BE" w:rsidRDefault="00B360BE" w:rsidP="00B360BE">
      <w:pPr>
        <w:spacing w:after="0" w:line="256" w:lineRule="auto"/>
        <w:rPr>
          <w:rFonts w:ascii="Times New Roman" w:eastAsia="Calibri" w:hAnsi="Times New Roman" w:cs="Times New Roman"/>
        </w:rPr>
      </w:pPr>
    </w:p>
    <w:tbl>
      <w:tblPr>
        <w:tblW w:w="15303" w:type="dxa"/>
        <w:tblInd w:w="88" w:type="dxa"/>
        <w:tblLook w:val="04A0" w:firstRow="1" w:lastRow="0" w:firstColumn="1" w:lastColumn="0" w:noHBand="0" w:noVBand="1"/>
      </w:tblPr>
      <w:tblGrid>
        <w:gridCol w:w="2577"/>
        <w:gridCol w:w="992"/>
        <w:gridCol w:w="2835"/>
        <w:gridCol w:w="992"/>
        <w:gridCol w:w="284"/>
        <w:gridCol w:w="2297"/>
        <w:gridCol w:w="5326"/>
      </w:tblGrid>
      <w:tr w:rsidR="00B360BE" w:rsidRPr="00B360BE" w:rsidTr="00B360BE">
        <w:trPr>
          <w:gridAfter w:val="1"/>
          <w:wAfter w:w="5326" w:type="dxa"/>
          <w:trHeight w:val="255"/>
        </w:trPr>
        <w:tc>
          <w:tcPr>
            <w:tcW w:w="2577" w:type="dxa"/>
            <w:noWrap/>
            <w:vAlign w:val="bottom"/>
            <w:hideMark/>
          </w:tcPr>
          <w:p w:rsidR="00B360BE" w:rsidRPr="00B360BE" w:rsidRDefault="00B360BE" w:rsidP="00B360BE">
            <w:pPr>
              <w:spacing w:after="0"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7" w:type="dxa"/>
            <w:gridSpan w:val="2"/>
            <w:noWrap/>
            <w:vAlign w:val="bottom"/>
            <w:hideMark/>
          </w:tcPr>
          <w:p w:rsidR="00B360BE" w:rsidRPr="00B360BE" w:rsidRDefault="00B360BE" w:rsidP="00B360B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3" w:type="dxa"/>
            <w:gridSpan w:val="3"/>
            <w:noWrap/>
            <w:vAlign w:val="bottom"/>
            <w:hideMark/>
          </w:tcPr>
          <w:p w:rsidR="00B360BE" w:rsidRPr="00B360BE" w:rsidRDefault="00B360BE" w:rsidP="00B36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360BE">
              <w:rPr>
                <w:rFonts w:ascii="Times New Roman" w:eastAsia="Times New Roman" w:hAnsi="Times New Roman" w:cs="Times New Roman"/>
              </w:rPr>
              <w:t>Приложение 8</w:t>
            </w:r>
          </w:p>
        </w:tc>
      </w:tr>
      <w:tr w:rsidR="00B360BE" w:rsidRPr="00B360BE" w:rsidTr="00B360BE">
        <w:trPr>
          <w:gridAfter w:val="1"/>
          <w:wAfter w:w="5326" w:type="dxa"/>
          <w:trHeight w:val="300"/>
        </w:trPr>
        <w:tc>
          <w:tcPr>
            <w:tcW w:w="2577" w:type="dxa"/>
            <w:noWrap/>
            <w:vAlign w:val="bottom"/>
            <w:hideMark/>
          </w:tcPr>
          <w:p w:rsidR="00B360BE" w:rsidRPr="00B360BE" w:rsidRDefault="00B360BE" w:rsidP="00B360BE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827" w:type="dxa"/>
            <w:gridSpan w:val="2"/>
            <w:noWrap/>
            <w:vAlign w:val="bottom"/>
            <w:hideMark/>
          </w:tcPr>
          <w:p w:rsidR="00B360BE" w:rsidRPr="00B360BE" w:rsidRDefault="00B360BE" w:rsidP="00B360B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3" w:type="dxa"/>
            <w:gridSpan w:val="3"/>
            <w:noWrap/>
            <w:vAlign w:val="bottom"/>
            <w:hideMark/>
          </w:tcPr>
          <w:p w:rsidR="00B360BE" w:rsidRPr="00B360BE" w:rsidRDefault="00B360BE" w:rsidP="00B36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proofErr w:type="gramStart"/>
            <w:r w:rsidRPr="00B360BE">
              <w:rPr>
                <w:rFonts w:ascii="Times New Roman" w:eastAsia="Times New Roman" w:hAnsi="Times New Roman" w:cs="Times New Roman"/>
              </w:rPr>
              <w:t>к</w:t>
            </w:r>
            <w:proofErr w:type="gramEnd"/>
            <w:r w:rsidRPr="00B360BE">
              <w:rPr>
                <w:rFonts w:ascii="Times New Roman" w:eastAsia="Times New Roman" w:hAnsi="Times New Roman" w:cs="Times New Roman"/>
              </w:rPr>
              <w:t xml:space="preserve"> Решению Совета депутатов</w:t>
            </w:r>
          </w:p>
        </w:tc>
      </w:tr>
      <w:tr w:rsidR="00B360BE" w:rsidRPr="00B360BE" w:rsidTr="00B360BE">
        <w:trPr>
          <w:gridAfter w:val="1"/>
          <w:wAfter w:w="5326" w:type="dxa"/>
          <w:trHeight w:val="255"/>
        </w:trPr>
        <w:tc>
          <w:tcPr>
            <w:tcW w:w="2577" w:type="dxa"/>
            <w:noWrap/>
            <w:vAlign w:val="bottom"/>
            <w:hideMark/>
          </w:tcPr>
          <w:p w:rsidR="00B360BE" w:rsidRPr="00B360BE" w:rsidRDefault="00B360BE" w:rsidP="00B360BE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827" w:type="dxa"/>
            <w:gridSpan w:val="2"/>
            <w:noWrap/>
            <w:vAlign w:val="bottom"/>
            <w:hideMark/>
          </w:tcPr>
          <w:p w:rsidR="00B360BE" w:rsidRPr="00B360BE" w:rsidRDefault="00B360BE" w:rsidP="00B360B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3" w:type="dxa"/>
            <w:gridSpan w:val="3"/>
            <w:noWrap/>
            <w:vAlign w:val="bottom"/>
            <w:hideMark/>
          </w:tcPr>
          <w:p w:rsidR="00B360BE" w:rsidRPr="00B360BE" w:rsidRDefault="00B360BE" w:rsidP="00B36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360BE">
              <w:rPr>
                <w:rFonts w:ascii="Times New Roman" w:eastAsia="Times New Roman" w:hAnsi="Times New Roman" w:cs="Times New Roman"/>
              </w:rPr>
              <w:t>МО сельское поселение «</w:t>
            </w:r>
            <w:proofErr w:type="spellStart"/>
            <w:r w:rsidRPr="00B360BE">
              <w:rPr>
                <w:rFonts w:ascii="Times New Roman" w:eastAsia="Times New Roman" w:hAnsi="Times New Roman" w:cs="Times New Roman"/>
              </w:rPr>
              <w:t>Барагхан</w:t>
            </w:r>
            <w:proofErr w:type="spellEnd"/>
            <w:r w:rsidRPr="00B360BE"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B360BE" w:rsidRPr="00B360BE" w:rsidTr="00B360BE">
        <w:trPr>
          <w:gridAfter w:val="1"/>
          <w:wAfter w:w="5326" w:type="dxa"/>
          <w:trHeight w:val="300"/>
        </w:trPr>
        <w:tc>
          <w:tcPr>
            <w:tcW w:w="2577" w:type="dxa"/>
            <w:noWrap/>
            <w:vAlign w:val="bottom"/>
            <w:hideMark/>
          </w:tcPr>
          <w:p w:rsidR="00B360BE" w:rsidRPr="00B360BE" w:rsidRDefault="00B360BE" w:rsidP="00B360BE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827" w:type="dxa"/>
            <w:gridSpan w:val="2"/>
            <w:noWrap/>
            <w:vAlign w:val="bottom"/>
            <w:hideMark/>
          </w:tcPr>
          <w:p w:rsidR="00B360BE" w:rsidRPr="00B360BE" w:rsidRDefault="00B360BE" w:rsidP="00B360B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3" w:type="dxa"/>
            <w:gridSpan w:val="3"/>
            <w:noWrap/>
            <w:vAlign w:val="bottom"/>
            <w:hideMark/>
          </w:tcPr>
          <w:p w:rsidR="00B360BE" w:rsidRPr="00B360BE" w:rsidRDefault="00B360BE" w:rsidP="00B36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360BE">
              <w:rPr>
                <w:rFonts w:ascii="Times New Roman" w:eastAsia="Times New Roman" w:hAnsi="Times New Roman" w:cs="Times New Roman"/>
              </w:rPr>
              <w:t>«О местном бюджете муниципального</w:t>
            </w:r>
          </w:p>
          <w:p w:rsidR="00B360BE" w:rsidRPr="00B360BE" w:rsidRDefault="00B360BE" w:rsidP="00B36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360B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B360BE">
              <w:rPr>
                <w:rFonts w:ascii="Times New Roman" w:eastAsia="Times New Roman" w:hAnsi="Times New Roman" w:cs="Times New Roman"/>
              </w:rPr>
              <w:t>образования  сельское</w:t>
            </w:r>
            <w:proofErr w:type="gramEnd"/>
            <w:r w:rsidRPr="00B360BE">
              <w:rPr>
                <w:rFonts w:ascii="Times New Roman" w:eastAsia="Times New Roman" w:hAnsi="Times New Roman" w:cs="Times New Roman"/>
              </w:rPr>
              <w:t xml:space="preserve"> поселение</w:t>
            </w:r>
          </w:p>
        </w:tc>
      </w:tr>
      <w:tr w:rsidR="00B360BE" w:rsidRPr="00B360BE" w:rsidTr="00B360BE">
        <w:trPr>
          <w:gridAfter w:val="1"/>
          <w:wAfter w:w="5326" w:type="dxa"/>
          <w:trHeight w:val="255"/>
        </w:trPr>
        <w:tc>
          <w:tcPr>
            <w:tcW w:w="2577" w:type="dxa"/>
            <w:noWrap/>
            <w:vAlign w:val="center"/>
            <w:hideMark/>
          </w:tcPr>
          <w:p w:rsidR="00B360BE" w:rsidRPr="00B360BE" w:rsidRDefault="00B360BE" w:rsidP="00B360BE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827" w:type="dxa"/>
            <w:gridSpan w:val="2"/>
            <w:noWrap/>
            <w:vAlign w:val="bottom"/>
            <w:hideMark/>
          </w:tcPr>
          <w:p w:rsidR="00B360BE" w:rsidRPr="00B360BE" w:rsidRDefault="00B360BE" w:rsidP="00B360B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3" w:type="dxa"/>
            <w:gridSpan w:val="3"/>
            <w:noWrap/>
            <w:vAlign w:val="bottom"/>
            <w:hideMark/>
          </w:tcPr>
          <w:p w:rsidR="00B360BE" w:rsidRPr="00B360BE" w:rsidRDefault="00B360BE" w:rsidP="00B36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360BE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proofErr w:type="gramStart"/>
            <w:r w:rsidRPr="00B360BE">
              <w:rPr>
                <w:rFonts w:ascii="Times New Roman" w:eastAsia="Times New Roman" w:hAnsi="Times New Roman" w:cs="Times New Roman"/>
              </w:rPr>
              <w:t>Барагхан</w:t>
            </w:r>
            <w:proofErr w:type="spellEnd"/>
            <w:r w:rsidRPr="00B360BE">
              <w:rPr>
                <w:rFonts w:ascii="Times New Roman" w:eastAsia="Times New Roman" w:hAnsi="Times New Roman" w:cs="Times New Roman"/>
              </w:rPr>
              <w:t>»  на</w:t>
            </w:r>
            <w:proofErr w:type="gramEnd"/>
            <w:r w:rsidRPr="00B360BE">
              <w:rPr>
                <w:rFonts w:ascii="Times New Roman" w:eastAsia="Times New Roman" w:hAnsi="Times New Roman" w:cs="Times New Roman"/>
              </w:rPr>
              <w:t xml:space="preserve"> 2023 год »</w:t>
            </w:r>
          </w:p>
        </w:tc>
      </w:tr>
      <w:tr w:rsidR="00B360BE" w:rsidRPr="00B360BE" w:rsidTr="00B360BE">
        <w:trPr>
          <w:gridAfter w:val="1"/>
          <w:wAfter w:w="5326" w:type="dxa"/>
          <w:trHeight w:val="255"/>
        </w:trPr>
        <w:tc>
          <w:tcPr>
            <w:tcW w:w="2577" w:type="dxa"/>
            <w:noWrap/>
            <w:vAlign w:val="center"/>
          </w:tcPr>
          <w:p w:rsidR="00B360BE" w:rsidRPr="00B360BE" w:rsidRDefault="00B360BE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noWrap/>
            <w:vAlign w:val="bottom"/>
          </w:tcPr>
          <w:p w:rsidR="00B360BE" w:rsidRPr="00B360BE" w:rsidRDefault="00B360BE" w:rsidP="00B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3" w:type="dxa"/>
            <w:gridSpan w:val="3"/>
            <w:noWrap/>
            <w:vAlign w:val="bottom"/>
            <w:hideMark/>
          </w:tcPr>
          <w:p w:rsidR="00B360BE" w:rsidRPr="00FC04D2" w:rsidRDefault="00B360BE" w:rsidP="00FC0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C04D2">
              <w:rPr>
                <w:rFonts w:ascii="Times New Roman" w:eastAsia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FC04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</w:t>
            </w:r>
            <w:r w:rsidR="00FC04D2" w:rsidRPr="00FC04D2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  <w:r w:rsidRPr="00FC04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 </w:t>
            </w:r>
            <w:r w:rsidR="00B8007B" w:rsidRPr="00FC04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августа </w:t>
            </w:r>
            <w:r w:rsidRPr="00FC04D2">
              <w:rPr>
                <w:rFonts w:ascii="Times New Roman" w:eastAsia="Times New Roman" w:hAnsi="Times New Roman" w:cs="Times New Roman"/>
                <w:sz w:val="20"/>
                <w:szCs w:val="20"/>
              </w:rPr>
              <w:t>2023 года №</w:t>
            </w:r>
            <w:r w:rsidRPr="00FC04D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LXV</w:t>
            </w:r>
            <w:r w:rsidR="00B8007B" w:rsidRPr="00FC04D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</w:t>
            </w:r>
            <w:r w:rsidR="00FC04D2" w:rsidRPr="00FC04D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</w:tr>
      <w:tr w:rsidR="00B360BE" w:rsidRPr="00B360BE" w:rsidTr="00B360BE">
        <w:trPr>
          <w:trHeight w:val="300"/>
        </w:trPr>
        <w:tc>
          <w:tcPr>
            <w:tcW w:w="2577" w:type="dxa"/>
            <w:noWrap/>
            <w:vAlign w:val="center"/>
            <w:hideMark/>
          </w:tcPr>
          <w:p w:rsidR="00B360BE" w:rsidRPr="00B360BE" w:rsidRDefault="00B360BE" w:rsidP="00B360BE">
            <w:pPr>
              <w:spacing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400" w:type="dxa"/>
            <w:gridSpan w:val="5"/>
            <w:noWrap/>
            <w:vAlign w:val="bottom"/>
          </w:tcPr>
          <w:p w:rsidR="00B360BE" w:rsidRPr="00B360BE" w:rsidRDefault="00B360BE" w:rsidP="00B36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26" w:type="dxa"/>
            <w:vAlign w:val="bottom"/>
            <w:hideMark/>
          </w:tcPr>
          <w:p w:rsidR="00B360BE" w:rsidRPr="00B360BE" w:rsidRDefault="00B360BE" w:rsidP="00B36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proofErr w:type="gramStart"/>
            <w:r w:rsidRPr="00B360BE">
              <w:rPr>
                <w:rFonts w:ascii="Times New Roman" w:eastAsia="Times New Roman" w:hAnsi="Times New Roman" w:cs="Times New Roman"/>
              </w:rPr>
              <w:t>от</w:t>
            </w:r>
            <w:proofErr w:type="gramEnd"/>
            <w:r w:rsidRPr="00B360BE">
              <w:rPr>
                <w:rFonts w:ascii="Times New Roman" w:eastAsia="Times New Roman" w:hAnsi="Times New Roman" w:cs="Times New Roman"/>
              </w:rPr>
              <w:t xml:space="preserve"> «___» декабря 2021 года №___</w:t>
            </w:r>
          </w:p>
        </w:tc>
      </w:tr>
      <w:tr w:rsidR="00B360BE" w:rsidRPr="00B360BE" w:rsidTr="00B360BE">
        <w:trPr>
          <w:gridAfter w:val="1"/>
          <w:wAfter w:w="5326" w:type="dxa"/>
          <w:trHeight w:val="255"/>
        </w:trPr>
        <w:tc>
          <w:tcPr>
            <w:tcW w:w="2577" w:type="dxa"/>
            <w:noWrap/>
            <w:vAlign w:val="center"/>
            <w:hideMark/>
          </w:tcPr>
          <w:p w:rsidR="00B360BE" w:rsidRPr="00B360BE" w:rsidRDefault="00B360BE" w:rsidP="00B360BE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19" w:type="dxa"/>
            <w:gridSpan w:val="3"/>
            <w:noWrap/>
            <w:vAlign w:val="bottom"/>
            <w:hideMark/>
          </w:tcPr>
          <w:p w:rsidR="00B360BE" w:rsidRPr="00B360BE" w:rsidRDefault="00B360BE" w:rsidP="00B360B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1" w:type="dxa"/>
            <w:gridSpan w:val="2"/>
            <w:noWrap/>
            <w:vAlign w:val="bottom"/>
            <w:hideMark/>
          </w:tcPr>
          <w:p w:rsidR="00B360BE" w:rsidRPr="00B360BE" w:rsidRDefault="00B360BE" w:rsidP="00B360B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B360BE" w:rsidRPr="00B360BE" w:rsidTr="00B360BE">
        <w:trPr>
          <w:gridAfter w:val="1"/>
          <w:wAfter w:w="5326" w:type="dxa"/>
          <w:trHeight w:val="450"/>
        </w:trPr>
        <w:tc>
          <w:tcPr>
            <w:tcW w:w="9977" w:type="dxa"/>
            <w:gridSpan w:val="6"/>
            <w:vMerge w:val="restart"/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Источники финансирования дефицита местного бюджета на 2023 год</w:t>
            </w:r>
          </w:p>
        </w:tc>
      </w:tr>
      <w:tr w:rsidR="00B360BE" w:rsidRPr="00B360BE" w:rsidTr="00B360BE">
        <w:trPr>
          <w:gridAfter w:val="1"/>
          <w:wAfter w:w="5326" w:type="dxa"/>
          <w:trHeight w:val="450"/>
        </w:trPr>
        <w:tc>
          <w:tcPr>
            <w:tcW w:w="0" w:type="auto"/>
            <w:gridSpan w:val="6"/>
            <w:vMerge/>
            <w:vAlign w:val="center"/>
            <w:hideMark/>
          </w:tcPr>
          <w:p w:rsidR="00B360BE" w:rsidRPr="00B360BE" w:rsidRDefault="00B360BE" w:rsidP="00B360B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360BE" w:rsidRPr="00B360BE" w:rsidTr="00B360BE">
        <w:trPr>
          <w:gridAfter w:val="1"/>
          <w:wAfter w:w="5326" w:type="dxa"/>
          <w:trHeight w:val="255"/>
        </w:trPr>
        <w:tc>
          <w:tcPr>
            <w:tcW w:w="3569" w:type="dxa"/>
            <w:gridSpan w:val="2"/>
            <w:noWrap/>
            <w:vAlign w:val="center"/>
            <w:hideMark/>
          </w:tcPr>
          <w:p w:rsidR="00B360BE" w:rsidRPr="00B360BE" w:rsidRDefault="00B360BE" w:rsidP="00B360BE">
            <w:pPr>
              <w:spacing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111" w:type="dxa"/>
            <w:gridSpan w:val="3"/>
            <w:noWrap/>
            <w:vAlign w:val="bottom"/>
            <w:hideMark/>
          </w:tcPr>
          <w:p w:rsidR="00B360BE" w:rsidRPr="00B360BE" w:rsidRDefault="00B360BE" w:rsidP="00B360B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7" w:type="dxa"/>
            <w:noWrap/>
            <w:vAlign w:val="bottom"/>
            <w:hideMark/>
          </w:tcPr>
          <w:p w:rsidR="00B360BE" w:rsidRPr="00B360BE" w:rsidRDefault="00B360BE" w:rsidP="00B36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60BE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B360BE">
              <w:rPr>
                <w:rFonts w:ascii="Times New Roman" w:eastAsia="Times New Roman" w:hAnsi="Times New Roman" w:cs="Times New Roman"/>
                <w:sz w:val="28"/>
                <w:szCs w:val="28"/>
              </w:rPr>
              <w:t>тыс.</w:t>
            </w:r>
            <w:proofErr w:type="gramEnd"/>
            <w:r w:rsidRPr="00B360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рублей)</w:t>
            </w:r>
          </w:p>
        </w:tc>
      </w:tr>
      <w:tr w:rsidR="00B360BE" w:rsidRPr="00B360BE" w:rsidTr="00B360BE">
        <w:trPr>
          <w:gridAfter w:val="1"/>
          <w:wAfter w:w="5326" w:type="dxa"/>
          <w:trHeight w:val="420"/>
        </w:trPr>
        <w:tc>
          <w:tcPr>
            <w:tcW w:w="3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2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B360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сумма</w:t>
            </w:r>
            <w:proofErr w:type="gramEnd"/>
          </w:p>
        </w:tc>
      </w:tr>
      <w:tr w:rsidR="00B360BE" w:rsidRPr="00B360BE" w:rsidTr="00B360BE">
        <w:trPr>
          <w:gridAfter w:val="1"/>
          <w:wAfter w:w="5326" w:type="dxa"/>
          <w:trHeight w:val="675"/>
        </w:trPr>
        <w:tc>
          <w:tcPr>
            <w:tcW w:w="3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60BE">
              <w:rPr>
                <w:rFonts w:ascii="Times New Roman" w:eastAsia="Times New Roman" w:hAnsi="Times New Roman" w:cs="Times New Roman"/>
                <w:sz w:val="28"/>
                <w:szCs w:val="28"/>
              </w:rPr>
              <w:t>000 01 05 00 00 00 0000 000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360BE" w:rsidRPr="00B360BE" w:rsidRDefault="00B360BE" w:rsidP="00B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60BE">
              <w:rPr>
                <w:rFonts w:ascii="Times New Roman" w:eastAsia="Times New Roman" w:hAnsi="Times New Roman" w:cs="Times New Roman"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360BE" w:rsidRPr="00B360BE" w:rsidRDefault="00B360BE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60BE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B360BE" w:rsidRPr="00B360BE" w:rsidTr="00B360BE">
        <w:trPr>
          <w:gridAfter w:val="1"/>
          <w:wAfter w:w="5326" w:type="dxa"/>
          <w:trHeight w:val="720"/>
        </w:trPr>
        <w:tc>
          <w:tcPr>
            <w:tcW w:w="3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360BE" w:rsidRPr="00B360BE" w:rsidRDefault="00B360BE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60BE">
              <w:rPr>
                <w:rFonts w:ascii="Times New Roman" w:eastAsia="Times New Roman" w:hAnsi="Times New Roman" w:cs="Times New Roman"/>
                <w:sz w:val="28"/>
                <w:szCs w:val="28"/>
              </w:rPr>
              <w:t>000 01 05 00 00 00 0000 500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360BE" w:rsidRPr="00B360BE" w:rsidRDefault="00B360BE" w:rsidP="00B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60BE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360BE" w:rsidRPr="003E2515" w:rsidRDefault="00B360BE" w:rsidP="003D1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515">
              <w:rPr>
                <w:rFonts w:ascii="Times New Roman" w:eastAsia="Times New Roman" w:hAnsi="Times New Roman" w:cs="Times New Roman"/>
                <w:sz w:val="28"/>
                <w:szCs w:val="28"/>
              </w:rPr>
              <w:t>-13</w:t>
            </w:r>
            <w:r w:rsidR="003D1172">
              <w:rPr>
                <w:rFonts w:ascii="Times New Roman" w:eastAsia="Times New Roman" w:hAnsi="Times New Roman" w:cs="Times New Roman"/>
                <w:sz w:val="28"/>
                <w:szCs w:val="28"/>
              </w:rPr>
              <w:t> 898,447</w:t>
            </w:r>
          </w:p>
        </w:tc>
      </w:tr>
      <w:tr w:rsidR="00B360BE" w:rsidRPr="00B360BE" w:rsidTr="00B360BE">
        <w:trPr>
          <w:gridAfter w:val="1"/>
          <w:wAfter w:w="5326" w:type="dxa"/>
          <w:trHeight w:val="720"/>
        </w:trPr>
        <w:tc>
          <w:tcPr>
            <w:tcW w:w="3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360BE" w:rsidRPr="00B360BE" w:rsidRDefault="00B360BE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60BE">
              <w:rPr>
                <w:rFonts w:ascii="Times New Roman" w:eastAsia="Times New Roman" w:hAnsi="Times New Roman" w:cs="Times New Roman"/>
                <w:sz w:val="28"/>
                <w:szCs w:val="28"/>
              </w:rPr>
              <w:t>000 01 05 02 01 10 0000 510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360BE" w:rsidRPr="00B360BE" w:rsidRDefault="00B360BE" w:rsidP="00B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60BE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прочих остатков средств бюджетов сельских поселений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360BE" w:rsidRPr="003E2515" w:rsidRDefault="00B360BE" w:rsidP="00B360B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360BE" w:rsidRPr="003E2515" w:rsidRDefault="00B360BE" w:rsidP="003D117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 w:rsidRPr="003E2515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3D1172">
              <w:rPr>
                <w:rFonts w:ascii="Times New Roman" w:eastAsia="Calibri" w:hAnsi="Times New Roman" w:cs="Times New Roman"/>
                <w:sz w:val="28"/>
                <w:szCs w:val="28"/>
              </w:rPr>
              <w:t>14 032,786</w:t>
            </w:r>
          </w:p>
        </w:tc>
      </w:tr>
      <w:tr w:rsidR="00B360BE" w:rsidRPr="00B360BE" w:rsidTr="00B360BE">
        <w:trPr>
          <w:gridAfter w:val="1"/>
          <w:wAfter w:w="5326" w:type="dxa"/>
          <w:trHeight w:val="690"/>
        </w:trPr>
        <w:tc>
          <w:tcPr>
            <w:tcW w:w="3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360BE" w:rsidRPr="00B360BE" w:rsidRDefault="00B360BE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60BE">
              <w:rPr>
                <w:rFonts w:ascii="Times New Roman" w:eastAsia="Times New Roman" w:hAnsi="Times New Roman" w:cs="Times New Roman"/>
                <w:sz w:val="28"/>
                <w:szCs w:val="28"/>
              </w:rPr>
              <w:t>000 01 05 00 00 00 0000 600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360BE" w:rsidRPr="00B360BE" w:rsidRDefault="00B360BE" w:rsidP="00B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60BE">
              <w:rPr>
                <w:rFonts w:ascii="Times New Roman" w:eastAsia="Times New Roman" w:hAnsi="Times New Roman" w:cs="Times New Roman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60BE" w:rsidRPr="003E2515" w:rsidRDefault="003E2515" w:rsidP="003D117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 w:rsidRPr="003E2515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  <w:r w:rsidR="003D1172">
              <w:rPr>
                <w:rFonts w:ascii="Times New Roman" w:eastAsia="Times New Roman" w:hAnsi="Times New Roman" w:cs="Times New Roman"/>
                <w:sz w:val="28"/>
                <w:szCs w:val="28"/>
              </w:rPr>
              <w:t> 898,447</w:t>
            </w:r>
          </w:p>
        </w:tc>
      </w:tr>
      <w:tr w:rsidR="00B360BE" w:rsidRPr="00B360BE" w:rsidTr="00B360BE">
        <w:trPr>
          <w:gridAfter w:val="1"/>
          <w:wAfter w:w="5326" w:type="dxa"/>
          <w:trHeight w:val="315"/>
        </w:trPr>
        <w:tc>
          <w:tcPr>
            <w:tcW w:w="3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360BE" w:rsidRPr="00B360BE" w:rsidRDefault="00B360BE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60BE">
              <w:rPr>
                <w:rFonts w:ascii="Times New Roman" w:eastAsia="Times New Roman" w:hAnsi="Times New Roman" w:cs="Times New Roman"/>
                <w:sz w:val="28"/>
                <w:szCs w:val="28"/>
              </w:rPr>
              <w:t>000 01 05 01 01 10 0000 610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360BE" w:rsidRPr="00B360BE" w:rsidRDefault="00B360BE" w:rsidP="00B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60BE">
              <w:rPr>
                <w:rFonts w:ascii="Times New Roman" w:eastAsia="Times New Roman" w:hAnsi="Times New Roman" w:cs="Times New Roman"/>
                <w:sz w:val="28"/>
                <w:szCs w:val="28"/>
              </w:rPr>
              <w:t>Уменьшение прочих остатков средств бюджетов сельских поселений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60BE" w:rsidRPr="003E2515" w:rsidRDefault="003D1172" w:rsidP="00B360BE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14 032,786</w:t>
            </w:r>
          </w:p>
        </w:tc>
      </w:tr>
      <w:tr w:rsidR="00B360BE" w:rsidRPr="00B360BE" w:rsidTr="00B360BE">
        <w:trPr>
          <w:gridAfter w:val="1"/>
          <w:wAfter w:w="5326" w:type="dxa"/>
          <w:trHeight w:val="315"/>
        </w:trPr>
        <w:tc>
          <w:tcPr>
            <w:tcW w:w="3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360BE" w:rsidRPr="00B360BE" w:rsidRDefault="00B360BE" w:rsidP="00B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60B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360BE" w:rsidRPr="00B360BE" w:rsidRDefault="00B360BE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360BE">
              <w:rPr>
                <w:rFonts w:ascii="Times New Roman" w:eastAsia="Calibri" w:hAnsi="Times New Roman" w:cs="Times New Roman"/>
                <w:sz w:val="28"/>
                <w:szCs w:val="28"/>
              </w:rPr>
              <w:t>134, 339</w:t>
            </w:r>
          </w:p>
        </w:tc>
      </w:tr>
    </w:tbl>
    <w:p w:rsidR="00B360BE" w:rsidRPr="00B360BE" w:rsidRDefault="00B360BE" w:rsidP="00B360BE">
      <w:pPr>
        <w:spacing w:line="256" w:lineRule="auto"/>
        <w:rPr>
          <w:rFonts w:ascii="Calibri" w:eastAsia="Calibri" w:hAnsi="Calibri" w:cs="Times New Roman"/>
        </w:rPr>
      </w:pPr>
    </w:p>
    <w:p w:rsidR="00B360BE" w:rsidRPr="00B360BE" w:rsidRDefault="00B360BE" w:rsidP="00B360BE">
      <w:pPr>
        <w:spacing w:line="256" w:lineRule="auto"/>
        <w:rPr>
          <w:rFonts w:ascii="Calibri" w:eastAsia="Calibri" w:hAnsi="Calibri" w:cs="Times New Roman"/>
        </w:rPr>
      </w:pPr>
    </w:p>
    <w:p w:rsidR="00B360BE" w:rsidRPr="00B360BE" w:rsidRDefault="00B360BE" w:rsidP="00B360BE">
      <w:pPr>
        <w:spacing w:line="256" w:lineRule="auto"/>
        <w:rPr>
          <w:rFonts w:ascii="Calibri" w:eastAsia="Calibri" w:hAnsi="Calibri" w:cs="Times New Roman"/>
        </w:rPr>
      </w:pPr>
    </w:p>
    <w:p w:rsidR="00B360BE" w:rsidRPr="00B360BE" w:rsidRDefault="00B360BE" w:rsidP="00B360BE">
      <w:pPr>
        <w:spacing w:line="256" w:lineRule="auto"/>
        <w:rPr>
          <w:rFonts w:ascii="Calibri" w:eastAsia="Calibri" w:hAnsi="Calibri" w:cs="Times New Roman"/>
        </w:rPr>
      </w:pPr>
    </w:p>
    <w:p w:rsidR="00B360BE" w:rsidRPr="00B360BE" w:rsidRDefault="00B360BE" w:rsidP="00B360BE">
      <w:pPr>
        <w:spacing w:line="256" w:lineRule="auto"/>
        <w:rPr>
          <w:rFonts w:ascii="Calibri" w:eastAsia="Calibri" w:hAnsi="Calibri" w:cs="Times New Roman"/>
        </w:rPr>
      </w:pPr>
    </w:p>
    <w:p w:rsidR="00B360BE" w:rsidRPr="00B360BE" w:rsidRDefault="00B360BE" w:rsidP="00B360BE">
      <w:pPr>
        <w:spacing w:line="256" w:lineRule="auto"/>
        <w:rPr>
          <w:rFonts w:ascii="Calibri" w:eastAsia="Calibri" w:hAnsi="Calibri" w:cs="Times New Roman"/>
        </w:rPr>
      </w:pPr>
    </w:p>
    <w:p w:rsidR="00B360BE" w:rsidRPr="00B360BE" w:rsidRDefault="00B360BE" w:rsidP="00B360BE">
      <w:pPr>
        <w:spacing w:line="256" w:lineRule="auto"/>
        <w:rPr>
          <w:rFonts w:ascii="Calibri" w:eastAsia="Calibri" w:hAnsi="Calibri" w:cs="Times New Roman"/>
        </w:rPr>
      </w:pPr>
    </w:p>
    <w:p w:rsidR="00B360BE" w:rsidRPr="00B360BE" w:rsidRDefault="00B360BE" w:rsidP="00B360BE">
      <w:pPr>
        <w:spacing w:line="256" w:lineRule="auto"/>
        <w:rPr>
          <w:rFonts w:ascii="Calibri" w:eastAsia="Calibri" w:hAnsi="Calibri" w:cs="Times New Roman"/>
        </w:rPr>
      </w:pPr>
    </w:p>
    <w:tbl>
      <w:tblPr>
        <w:tblW w:w="9824" w:type="dxa"/>
        <w:tblInd w:w="99" w:type="dxa"/>
        <w:tblLook w:val="04A0" w:firstRow="1" w:lastRow="0" w:firstColumn="1" w:lastColumn="0" w:noHBand="0" w:noVBand="1"/>
      </w:tblPr>
      <w:tblGrid>
        <w:gridCol w:w="795"/>
        <w:gridCol w:w="2480"/>
        <w:gridCol w:w="141"/>
        <w:gridCol w:w="2581"/>
        <w:gridCol w:w="2410"/>
        <w:gridCol w:w="1417"/>
      </w:tblGrid>
      <w:tr w:rsidR="00B360BE" w:rsidRPr="00B360BE" w:rsidTr="00B360BE">
        <w:trPr>
          <w:trHeight w:val="255"/>
        </w:trPr>
        <w:tc>
          <w:tcPr>
            <w:tcW w:w="795" w:type="dxa"/>
            <w:noWrap/>
            <w:vAlign w:val="bottom"/>
            <w:hideMark/>
          </w:tcPr>
          <w:p w:rsidR="00B360BE" w:rsidRPr="00B360BE" w:rsidRDefault="00B360BE" w:rsidP="00B360BE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621" w:type="dxa"/>
            <w:gridSpan w:val="2"/>
            <w:noWrap/>
            <w:vAlign w:val="bottom"/>
            <w:hideMark/>
          </w:tcPr>
          <w:p w:rsidR="00B360BE" w:rsidRPr="00B360BE" w:rsidRDefault="00B360BE" w:rsidP="00B360B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1" w:type="dxa"/>
            <w:noWrap/>
            <w:vAlign w:val="bottom"/>
            <w:hideMark/>
          </w:tcPr>
          <w:p w:rsidR="00B360BE" w:rsidRPr="00B360BE" w:rsidRDefault="00B360BE" w:rsidP="00B360B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2"/>
            <w:noWrap/>
            <w:vAlign w:val="bottom"/>
          </w:tcPr>
          <w:p w:rsidR="00B360BE" w:rsidRDefault="00B360BE" w:rsidP="00B360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360BE" w:rsidRDefault="00B360BE" w:rsidP="00B360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360BE" w:rsidRDefault="00B360BE" w:rsidP="00B360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360BE" w:rsidRPr="00B360BE" w:rsidRDefault="00B360BE" w:rsidP="00B360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360BE" w:rsidRPr="00B360BE" w:rsidRDefault="00B360BE" w:rsidP="00B36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B360BE" w:rsidRPr="00B360BE" w:rsidRDefault="00B360BE" w:rsidP="00B36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360BE">
              <w:rPr>
                <w:rFonts w:ascii="Times New Roman" w:eastAsia="Times New Roman" w:hAnsi="Times New Roman" w:cs="Times New Roman"/>
              </w:rPr>
              <w:t>Приложение 5</w:t>
            </w:r>
          </w:p>
        </w:tc>
      </w:tr>
      <w:tr w:rsidR="00B360BE" w:rsidRPr="00B360BE" w:rsidTr="00B360BE">
        <w:trPr>
          <w:trHeight w:val="300"/>
        </w:trPr>
        <w:tc>
          <w:tcPr>
            <w:tcW w:w="795" w:type="dxa"/>
            <w:noWrap/>
            <w:vAlign w:val="bottom"/>
            <w:hideMark/>
          </w:tcPr>
          <w:p w:rsidR="00B360BE" w:rsidRPr="00B360BE" w:rsidRDefault="00B360BE" w:rsidP="00B360BE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21" w:type="dxa"/>
            <w:gridSpan w:val="2"/>
            <w:noWrap/>
            <w:vAlign w:val="bottom"/>
            <w:hideMark/>
          </w:tcPr>
          <w:p w:rsidR="00B360BE" w:rsidRPr="00B360BE" w:rsidRDefault="00B360BE" w:rsidP="00B360B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1" w:type="dxa"/>
            <w:noWrap/>
            <w:vAlign w:val="bottom"/>
            <w:hideMark/>
          </w:tcPr>
          <w:p w:rsidR="00B360BE" w:rsidRPr="00B360BE" w:rsidRDefault="00B360BE" w:rsidP="00B360B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2"/>
            <w:noWrap/>
            <w:vAlign w:val="bottom"/>
            <w:hideMark/>
          </w:tcPr>
          <w:p w:rsidR="00B360BE" w:rsidRPr="00B360BE" w:rsidRDefault="00B360BE" w:rsidP="00B36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proofErr w:type="gramStart"/>
            <w:r w:rsidRPr="00B360BE">
              <w:rPr>
                <w:rFonts w:ascii="Times New Roman" w:eastAsia="Times New Roman" w:hAnsi="Times New Roman" w:cs="Times New Roman"/>
              </w:rPr>
              <w:t>к</w:t>
            </w:r>
            <w:proofErr w:type="gramEnd"/>
            <w:r w:rsidRPr="00B360BE">
              <w:rPr>
                <w:rFonts w:ascii="Times New Roman" w:eastAsia="Times New Roman" w:hAnsi="Times New Roman" w:cs="Times New Roman"/>
              </w:rPr>
              <w:t xml:space="preserve"> Решению Совета депутатов</w:t>
            </w:r>
          </w:p>
        </w:tc>
      </w:tr>
      <w:tr w:rsidR="00B360BE" w:rsidRPr="00B360BE" w:rsidTr="00B360BE">
        <w:trPr>
          <w:trHeight w:val="255"/>
        </w:trPr>
        <w:tc>
          <w:tcPr>
            <w:tcW w:w="795" w:type="dxa"/>
            <w:noWrap/>
            <w:vAlign w:val="bottom"/>
            <w:hideMark/>
          </w:tcPr>
          <w:p w:rsidR="00B360BE" w:rsidRPr="00B360BE" w:rsidRDefault="00B360BE" w:rsidP="00B360BE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21" w:type="dxa"/>
            <w:gridSpan w:val="2"/>
            <w:noWrap/>
            <w:vAlign w:val="bottom"/>
            <w:hideMark/>
          </w:tcPr>
          <w:p w:rsidR="00B360BE" w:rsidRPr="00B360BE" w:rsidRDefault="00B360BE" w:rsidP="00B360B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1" w:type="dxa"/>
            <w:noWrap/>
            <w:vAlign w:val="bottom"/>
            <w:hideMark/>
          </w:tcPr>
          <w:p w:rsidR="00B360BE" w:rsidRPr="00B360BE" w:rsidRDefault="00B360BE" w:rsidP="00B360B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2"/>
            <w:noWrap/>
            <w:vAlign w:val="bottom"/>
            <w:hideMark/>
          </w:tcPr>
          <w:p w:rsidR="00B360BE" w:rsidRPr="00B360BE" w:rsidRDefault="00B360BE" w:rsidP="00B36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360BE">
              <w:rPr>
                <w:rFonts w:ascii="Times New Roman" w:eastAsia="Times New Roman" w:hAnsi="Times New Roman" w:cs="Times New Roman"/>
              </w:rPr>
              <w:t>МО сельское поселение «</w:t>
            </w:r>
            <w:proofErr w:type="spellStart"/>
            <w:r w:rsidRPr="00B360BE">
              <w:rPr>
                <w:rFonts w:ascii="Times New Roman" w:eastAsia="Times New Roman" w:hAnsi="Times New Roman" w:cs="Times New Roman"/>
              </w:rPr>
              <w:t>Барагхан</w:t>
            </w:r>
            <w:proofErr w:type="spellEnd"/>
            <w:r w:rsidRPr="00B360BE"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B360BE" w:rsidRPr="00B360BE" w:rsidTr="00B360BE">
        <w:trPr>
          <w:trHeight w:val="300"/>
        </w:trPr>
        <w:tc>
          <w:tcPr>
            <w:tcW w:w="795" w:type="dxa"/>
            <w:noWrap/>
            <w:vAlign w:val="bottom"/>
            <w:hideMark/>
          </w:tcPr>
          <w:p w:rsidR="00B360BE" w:rsidRPr="00B360BE" w:rsidRDefault="00B360BE" w:rsidP="00B360BE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21" w:type="dxa"/>
            <w:gridSpan w:val="2"/>
            <w:noWrap/>
            <w:vAlign w:val="bottom"/>
            <w:hideMark/>
          </w:tcPr>
          <w:p w:rsidR="00B360BE" w:rsidRPr="00B360BE" w:rsidRDefault="00B360BE" w:rsidP="00B360B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1" w:type="dxa"/>
            <w:noWrap/>
            <w:vAlign w:val="bottom"/>
            <w:hideMark/>
          </w:tcPr>
          <w:p w:rsidR="00B360BE" w:rsidRPr="00B360BE" w:rsidRDefault="00B360BE" w:rsidP="00B360B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2"/>
            <w:noWrap/>
            <w:vAlign w:val="bottom"/>
            <w:hideMark/>
          </w:tcPr>
          <w:p w:rsidR="00B360BE" w:rsidRPr="00B360BE" w:rsidRDefault="00B360BE" w:rsidP="00B36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360BE">
              <w:rPr>
                <w:rFonts w:ascii="Times New Roman" w:eastAsia="Times New Roman" w:hAnsi="Times New Roman" w:cs="Times New Roman"/>
              </w:rPr>
              <w:t>«О местном бюджете муниципального</w:t>
            </w:r>
          </w:p>
          <w:p w:rsidR="00B360BE" w:rsidRPr="00B360BE" w:rsidRDefault="00B360BE" w:rsidP="00B36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360B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B360BE">
              <w:rPr>
                <w:rFonts w:ascii="Times New Roman" w:eastAsia="Times New Roman" w:hAnsi="Times New Roman" w:cs="Times New Roman"/>
              </w:rPr>
              <w:t>образования  сельское</w:t>
            </w:r>
            <w:proofErr w:type="gramEnd"/>
            <w:r w:rsidRPr="00B360BE">
              <w:rPr>
                <w:rFonts w:ascii="Times New Roman" w:eastAsia="Times New Roman" w:hAnsi="Times New Roman" w:cs="Times New Roman"/>
              </w:rPr>
              <w:t xml:space="preserve"> поселение</w:t>
            </w:r>
          </w:p>
        </w:tc>
      </w:tr>
      <w:tr w:rsidR="00B360BE" w:rsidRPr="00B360BE" w:rsidTr="00B360BE">
        <w:trPr>
          <w:trHeight w:val="255"/>
        </w:trPr>
        <w:tc>
          <w:tcPr>
            <w:tcW w:w="795" w:type="dxa"/>
            <w:noWrap/>
            <w:vAlign w:val="bottom"/>
            <w:hideMark/>
          </w:tcPr>
          <w:p w:rsidR="00B360BE" w:rsidRPr="00B360BE" w:rsidRDefault="00B360BE" w:rsidP="00B360BE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21" w:type="dxa"/>
            <w:gridSpan w:val="2"/>
            <w:noWrap/>
            <w:vAlign w:val="center"/>
            <w:hideMark/>
          </w:tcPr>
          <w:p w:rsidR="00B360BE" w:rsidRPr="00B360BE" w:rsidRDefault="00B360BE" w:rsidP="00B360B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1" w:type="dxa"/>
            <w:noWrap/>
            <w:vAlign w:val="bottom"/>
            <w:hideMark/>
          </w:tcPr>
          <w:p w:rsidR="00B360BE" w:rsidRPr="00B360BE" w:rsidRDefault="00B360BE" w:rsidP="00B360B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2"/>
            <w:noWrap/>
            <w:vAlign w:val="bottom"/>
            <w:hideMark/>
          </w:tcPr>
          <w:p w:rsidR="00B360BE" w:rsidRPr="00B360BE" w:rsidRDefault="00B360BE" w:rsidP="00B36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360BE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proofErr w:type="gramStart"/>
            <w:r w:rsidRPr="00B360BE">
              <w:rPr>
                <w:rFonts w:ascii="Times New Roman" w:eastAsia="Times New Roman" w:hAnsi="Times New Roman" w:cs="Times New Roman"/>
              </w:rPr>
              <w:t>Барагхан</w:t>
            </w:r>
            <w:proofErr w:type="spellEnd"/>
            <w:r w:rsidRPr="00B360BE">
              <w:rPr>
                <w:rFonts w:ascii="Times New Roman" w:eastAsia="Times New Roman" w:hAnsi="Times New Roman" w:cs="Times New Roman"/>
              </w:rPr>
              <w:t>»  на</w:t>
            </w:r>
            <w:proofErr w:type="gramEnd"/>
            <w:r w:rsidRPr="00B360BE">
              <w:rPr>
                <w:rFonts w:ascii="Times New Roman" w:eastAsia="Times New Roman" w:hAnsi="Times New Roman" w:cs="Times New Roman"/>
              </w:rPr>
              <w:t xml:space="preserve"> 2023 год »</w:t>
            </w:r>
          </w:p>
        </w:tc>
      </w:tr>
      <w:tr w:rsidR="00B360BE" w:rsidRPr="00B360BE" w:rsidTr="00B360BE">
        <w:trPr>
          <w:trHeight w:val="300"/>
        </w:trPr>
        <w:tc>
          <w:tcPr>
            <w:tcW w:w="795" w:type="dxa"/>
            <w:noWrap/>
            <w:vAlign w:val="bottom"/>
            <w:hideMark/>
          </w:tcPr>
          <w:p w:rsidR="00B360BE" w:rsidRPr="00B360BE" w:rsidRDefault="00B360BE" w:rsidP="00B360BE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21" w:type="dxa"/>
            <w:gridSpan w:val="2"/>
            <w:noWrap/>
            <w:vAlign w:val="center"/>
            <w:hideMark/>
          </w:tcPr>
          <w:p w:rsidR="00B360BE" w:rsidRPr="00B360BE" w:rsidRDefault="00B360BE" w:rsidP="00B360B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8" w:type="dxa"/>
            <w:gridSpan w:val="3"/>
            <w:noWrap/>
            <w:vAlign w:val="bottom"/>
            <w:hideMark/>
          </w:tcPr>
          <w:p w:rsidR="00B360BE" w:rsidRPr="00B360BE" w:rsidRDefault="00B360BE" w:rsidP="00FC0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360BE">
              <w:rPr>
                <w:rFonts w:ascii="Times New Roman" w:eastAsia="Times New Roman" w:hAnsi="Times New Roman" w:cs="Times New Roman"/>
              </w:rPr>
              <w:t>от «</w:t>
            </w:r>
            <w:r w:rsidR="00FC04D2">
              <w:rPr>
                <w:rFonts w:ascii="Times New Roman" w:eastAsia="Times New Roman" w:hAnsi="Times New Roman" w:cs="Times New Roman"/>
              </w:rPr>
              <w:t>30</w:t>
            </w:r>
            <w:r>
              <w:rPr>
                <w:rFonts w:ascii="Times New Roman" w:eastAsia="Times New Roman" w:hAnsi="Times New Roman" w:cs="Times New Roman"/>
              </w:rPr>
              <w:t xml:space="preserve">» </w:t>
            </w:r>
            <w:r w:rsidR="00B8007B">
              <w:rPr>
                <w:rFonts w:ascii="Times New Roman" w:eastAsia="Times New Roman" w:hAnsi="Times New Roman" w:cs="Times New Roman"/>
              </w:rPr>
              <w:t>августа</w:t>
            </w:r>
            <w:r w:rsidRPr="00B360BE">
              <w:rPr>
                <w:rFonts w:ascii="Times New Roman" w:eastAsia="Times New Roman" w:hAnsi="Times New Roman" w:cs="Times New Roman"/>
              </w:rPr>
              <w:t xml:space="preserve"> 2023 года №</w:t>
            </w:r>
            <w:r w:rsidRPr="00B360BE">
              <w:rPr>
                <w:rFonts w:ascii="Times New Roman" w:eastAsia="Times New Roman" w:hAnsi="Times New Roman" w:cs="Times New Roman"/>
                <w:lang w:val="en-US"/>
              </w:rPr>
              <w:t xml:space="preserve"> LX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V</w:t>
            </w:r>
            <w:r w:rsidR="00B8007B">
              <w:rPr>
                <w:rFonts w:ascii="Times New Roman" w:eastAsia="Times New Roman" w:hAnsi="Times New Roman" w:cs="Times New Roman"/>
                <w:lang w:val="en-US"/>
              </w:rPr>
              <w:t>II</w:t>
            </w:r>
            <w:r w:rsidR="00FC04D2">
              <w:rPr>
                <w:rFonts w:ascii="Times New Roman" w:eastAsia="Times New Roman" w:hAnsi="Times New Roman" w:cs="Times New Roman"/>
                <w:lang w:val="en-US"/>
              </w:rPr>
              <w:t>I</w:t>
            </w:r>
          </w:p>
        </w:tc>
      </w:tr>
      <w:tr w:rsidR="00B360BE" w:rsidRPr="00B360BE" w:rsidTr="00B360BE">
        <w:trPr>
          <w:trHeight w:val="30"/>
        </w:trPr>
        <w:tc>
          <w:tcPr>
            <w:tcW w:w="795" w:type="dxa"/>
            <w:noWrap/>
            <w:vAlign w:val="bottom"/>
            <w:hideMark/>
          </w:tcPr>
          <w:p w:rsidR="00B360BE" w:rsidRPr="00B360BE" w:rsidRDefault="00B360BE" w:rsidP="00B360BE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21" w:type="dxa"/>
            <w:gridSpan w:val="2"/>
            <w:noWrap/>
            <w:vAlign w:val="center"/>
            <w:hideMark/>
          </w:tcPr>
          <w:p w:rsidR="00B360BE" w:rsidRPr="00B360BE" w:rsidRDefault="00B360BE" w:rsidP="00B360B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1" w:type="dxa"/>
            <w:noWrap/>
            <w:vAlign w:val="bottom"/>
            <w:hideMark/>
          </w:tcPr>
          <w:p w:rsidR="00B360BE" w:rsidRPr="00B360BE" w:rsidRDefault="00B360BE" w:rsidP="00B360B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2"/>
            <w:noWrap/>
            <w:vAlign w:val="bottom"/>
            <w:hideMark/>
          </w:tcPr>
          <w:p w:rsidR="00B360BE" w:rsidRPr="00B360BE" w:rsidRDefault="00B360BE" w:rsidP="00B360B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B360BE" w:rsidRPr="00B360BE" w:rsidTr="00B360BE">
        <w:trPr>
          <w:trHeight w:val="450"/>
        </w:trPr>
        <w:tc>
          <w:tcPr>
            <w:tcW w:w="9824" w:type="dxa"/>
            <w:gridSpan w:val="6"/>
            <w:vMerge w:val="restart"/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Объем безвозмездных поступлений на 2023 год</w:t>
            </w:r>
          </w:p>
        </w:tc>
      </w:tr>
      <w:tr w:rsidR="00B360BE" w:rsidRPr="00B360BE" w:rsidTr="00B360BE">
        <w:trPr>
          <w:trHeight w:val="450"/>
        </w:trPr>
        <w:tc>
          <w:tcPr>
            <w:tcW w:w="0" w:type="auto"/>
            <w:gridSpan w:val="6"/>
            <w:vMerge/>
            <w:vAlign w:val="center"/>
            <w:hideMark/>
          </w:tcPr>
          <w:p w:rsidR="00B360BE" w:rsidRPr="00B360BE" w:rsidRDefault="00B360BE" w:rsidP="00B360B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360BE" w:rsidRPr="00B360BE" w:rsidTr="00B360BE">
        <w:trPr>
          <w:trHeight w:val="255"/>
        </w:trPr>
        <w:tc>
          <w:tcPr>
            <w:tcW w:w="795" w:type="dxa"/>
            <w:noWrap/>
            <w:vAlign w:val="bottom"/>
            <w:hideMark/>
          </w:tcPr>
          <w:p w:rsidR="00B360BE" w:rsidRPr="00B360BE" w:rsidRDefault="00B360BE" w:rsidP="00B360BE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80" w:type="dxa"/>
            <w:noWrap/>
            <w:vAlign w:val="center"/>
            <w:hideMark/>
          </w:tcPr>
          <w:p w:rsidR="00B360BE" w:rsidRPr="00B360BE" w:rsidRDefault="00B360BE" w:rsidP="00B360B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32" w:type="dxa"/>
            <w:gridSpan w:val="3"/>
            <w:noWrap/>
            <w:vAlign w:val="bottom"/>
            <w:hideMark/>
          </w:tcPr>
          <w:p w:rsidR="00B360BE" w:rsidRPr="00B360BE" w:rsidRDefault="00B360BE" w:rsidP="00B360B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noWrap/>
            <w:vAlign w:val="bottom"/>
            <w:hideMark/>
          </w:tcPr>
          <w:p w:rsidR="00B360BE" w:rsidRPr="00B360BE" w:rsidRDefault="00B360BE" w:rsidP="00B36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тыс.</w:t>
            </w:r>
            <w:proofErr w:type="gramEnd"/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рублей)</w:t>
            </w:r>
          </w:p>
        </w:tc>
      </w:tr>
      <w:tr w:rsidR="00B360BE" w:rsidRPr="00B360BE" w:rsidTr="00B360BE">
        <w:trPr>
          <w:trHeight w:val="42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</w:rPr>
              <w:t>ГРБС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</w:rPr>
              <w:t>Код</w:t>
            </w:r>
          </w:p>
        </w:tc>
        <w:tc>
          <w:tcPr>
            <w:tcW w:w="51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</w:rPr>
              <w:t>Сумма</w:t>
            </w:r>
          </w:p>
        </w:tc>
      </w:tr>
      <w:tr w:rsidR="00B360BE" w:rsidRPr="00B360BE" w:rsidTr="00B360BE">
        <w:trPr>
          <w:trHeight w:val="48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360BE" w:rsidRPr="00B360BE" w:rsidRDefault="00B360BE" w:rsidP="00B360BE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360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B360BE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2 00 00000 00 0000 000</w:t>
            </w:r>
          </w:p>
        </w:tc>
        <w:tc>
          <w:tcPr>
            <w:tcW w:w="51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B360BE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360BE" w:rsidRPr="00B360BE" w:rsidRDefault="003D1172" w:rsidP="00B360B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13 154,047</w:t>
            </w:r>
          </w:p>
        </w:tc>
      </w:tr>
      <w:tr w:rsidR="00B360BE" w:rsidRPr="00B360BE" w:rsidTr="00B360BE">
        <w:trPr>
          <w:trHeight w:val="60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360BE" w:rsidRPr="00B360BE" w:rsidRDefault="00B360BE" w:rsidP="00B360BE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360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B360BE">
              <w:rPr>
                <w:rFonts w:ascii="Times New Roman" w:eastAsia="Calibri" w:hAnsi="Times New Roman" w:cs="Times New Roman"/>
                <w:color w:val="000000"/>
              </w:rPr>
              <w:t>2 02 00000 00 0000 000</w:t>
            </w:r>
          </w:p>
        </w:tc>
        <w:tc>
          <w:tcPr>
            <w:tcW w:w="51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B360BE">
              <w:rPr>
                <w:rFonts w:ascii="Times New Roman" w:eastAsia="Calibri" w:hAnsi="Times New Roman" w:cs="Times New Roman"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360BE" w:rsidRPr="00B360BE" w:rsidRDefault="00B360BE" w:rsidP="00B360B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B360BE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12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 504,047</w:t>
            </w:r>
          </w:p>
        </w:tc>
      </w:tr>
      <w:tr w:rsidR="00B360BE" w:rsidRPr="00B360BE" w:rsidTr="00B360BE">
        <w:trPr>
          <w:trHeight w:val="675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360BE" w:rsidRPr="00B360BE" w:rsidRDefault="00B360BE" w:rsidP="00B360BE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360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line="256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B360BE">
              <w:rPr>
                <w:rFonts w:ascii="Times New Roman" w:eastAsia="Calibri" w:hAnsi="Times New Roman" w:cs="Times New Roman"/>
                <w:b/>
                <w:color w:val="000000"/>
              </w:rPr>
              <w:t>2 02 15000 00 0000 150</w:t>
            </w:r>
          </w:p>
        </w:tc>
        <w:tc>
          <w:tcPr>
            <w:tcW w:w="51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line="256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B360BE">
              <w:rPr>
                <w:rFonts w:ascii="Times New Roman" w:eastAsia="Calibri" w:hAnsi="Times New Roman" w:cs="Times New Roman"/>
                <w:b/>
                <w:color w:val="00000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360BE" w:rsidRPr="00B360BE" w:rsidRDefault="00B360BE" w:rsidP="00B360B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B360BE">
              <w:rPr>
                <w:rFonts w:ascii="Times New Roman" w:eastAsia="Calibri" w:hAnsi="Times New Roman" w:cs="Times New Roman"/>
                <w:b/>
                <w:color w:val="000000"/>
              </w:rPr>
              <w:t>4,0</w:t>
            </w:r>
          </w:p>
        </w:tc>
      </w:tr>
      <w:tr w:rsidR="00B360BE" w:rsidRPr="00B360BE" w:rsidTr="00B360BE">
        <w:trPr>
          <w:trHeight w:val="63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360BE" w:rsidRPr="00B360BE" w:rsidRDefault="00B360BE" w:rsidP="00B360BE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360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B360BE">
              <w:rPr>
                <w:rFonts w:ascii="Times New Roman" w:eastAsia="Calibri" w:hAnsi="Times New Roman" w:cs="Times New Roman"/>
                <w:color w:val="000000"/>
              </w:rPr>
              <w:t>2 02 15001 10 0000 150</w:t>
            </w:r>
          </w:p>
        </w:tc>
        <w:tc>
          <w:tcPr>
            <w:tcW w:w="51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B360BE">
              <w:rPr>
                <w:rFonts w:ascii="Times New Roman" w:eastAsia="Calibri" w:hAnsi="Times New Roman" w:cs="Times New Roman"/>
                <w:color w:val="000000"/>
              </w:rPr>
              <w:t xml:space="preserve">Дотации бюджетам </w:t>
            </w:r>
            <w:proofErr w:type="gramStart"/>
            <w:r w:rsidRPr="00B360BE">
              <w:rPr>
                <w:rFonts w:ascii="Times New Roman" w:eastAsia="Calibri" w:hAnsi="Times New Roman" w:cs="Times New Roman"/>
                <w:color w:val="000000"/>
              </w:rPr>
              <w:t>сельских  поселений</w:t>
            </w:r>
            <w:proofErr w:type="gramEnd"/>
            <w:r w:rsidRPr="00B360BE">
              <w:rPr>
                <w:rFonts w:ascii="Times New Roman" w:eastAsia="Calibri" w:hAnsi="Times New Roman" w:cs="Times New Roman"/>
                <w:color w:val="000000"/>
              </w:rPr>
              <w:t xml:space="preserve"> на выравнивание бюджетной обеспеченности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360BE" w:rsidRPr="00B360BE" w:rsidRDefault="00B360BE" w:rsidP="00B360B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B360BE">
              <w:rPr>
                <w:rFonts w:ascii="Times New Roman" w:eastAsia="Calibri" w:hAnsi="Times New Roman" w:cs="Times New Roman"/>
                <w:color w:val="000000"/>
              </w:rPr>
              <w:t>4,0</w:t>
            </w:r>
          </w:p>
        </w:tc>
      </w:tr>
      <w:tr w:rsidR="00B360BE" w:rsidRPr="00B360BE" w:rsidTr="00B360BE">
        <w:trPr>
          <w:trHeight w:val="1058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360BE" w:rsidRPr="00B360BE" w:rsidRDefault="00B360BE" w:rsidP="00B360BE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360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line="256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B360BE">
              <w:rPr>
                <w:rFonts w:ascii="Times New Roman" w:eastAsia="Calibri" w:hAnsi="Times New Roman" w:cs="Times New Roman"/>
                <w:b/>
                <w:color w:val="000000"/>
              </w:rPr>
              <w:t>2 02 30000 00 0000 150</w:t>
            </w:r>
          </w:p>
        </w:tc>
        <w:tc>
          <w:tcPr>
            <w:tcW w:w="51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line="256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B360BE">
              <w:rPr>
                <w:rFonts w:ascii="Times New Roman" w:eastAsia="Calibri" w:hAnsi="Times New Roman" w:cs="Times New Roman"/>
                <w:b/>
                <w:color w:val="000000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360BE" w:rsidRPr="00B360BE" w:rsidRDefault="00B360BE" w:rsidP="00B360B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B360BE">
              <w:rPr>
                <w:rFonts w:ascii="Times New Roman" w:eastAsia="Calibri" w:hAnsi="Times New Roman" w:cs="Times New Roman"/>
                <w:b/>
                <w:color w:val="000000"/>
              </w:rPr>
              <w:t>198,5</w:t>
            </w:r>
          </w:p>
        </w:tc>
      </w:tr>
      <w:tr w:rsidR="00B360BE" w:rsidRPr="00B360BE" w:rsidTr="00B360BE">
        <w:trPr>
          <w:trHeight w:val="102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360BE" w:rsidRPr="00B360BE" w:rsidRDefault="00B360BE" w:rsidP="00B360BE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360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B360BE">
              <w:rPr>
                <w:rFonts w:ascii="Times New Roman" w:eastAsia="Calibri" w:hAnsi="Times New Roman" w:cs="Times New Roman"/>
                <w:color w:val="000000"/>
              </w:rPr>
              <w:t>2 02 35118 10 0000 150</w:t>
            </w:r>
          </w:p>
        </w:tc>
        <w:tc>
          <w:tcPr>
            <w:tcW w:w="51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B360BE">
              <w:rPr>
                <w:rFonts w:ascii="Times New Roman" w:eastAsia="Calibri" w:hAnsi="Times New Roman" w:cs="Times New Roman"/>
                <w:color w:val="000000"/>
              </w:rPr>
              <w:t xml:space="preserve">Субвенции бюджетам сельских поселений на осуществление первичного воинского учета на </w:t>
            </w:r>
            <w:proofErr w:type="gramStart"/>
            <w:r w:rsidRPr="00B360BE">
              <w:rPr>
                <w:rFonts w:ascii="Times New Roman" w:eastAsia="Calibri" w:hAnsi="Times New Roman" w:cs="Times New Roman"/>
                <w:color w:val="000000"/>
              </w:rPr>
              <w:t>территориях,  где</w:t>
            </w:r>
            <w:proofErr w:type="gramEnd"/>
            <w:r w:rsidRPr="00B360BE">
              <w:rPr>
                <w:rFonts w:ascii="Times New Roman" w:eastAsia="Calibri" w:hAnsi="Times New Roman" w:cs="Times New Roman"/>
                <w:color w:val="000000"/>
              </w:rPr>
              <w:t xml:space="preserve">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360BE" w:rsidRPr="00B360BE" w:rsidRDefault="00B360BE" w:rsidP="00B360B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B360BE">
              <w:rPr>
                <w:rFonts w:ascii="Times New Roman" w:eastAsia="Calibri" w:hAnsi="Times New Roman" w:cs="Times New Roman"/>
                <w:color w:val="000000"/>
              </w:rPr>
              <w:t>198,5</w:t>
            </w:r>
          </w:p>
        </w:tc>
      </w:tr>
      <w:tr w:rsidR="00B360BE" w:rsidRPr="00B360BE" w:rsidTr="00B360BE">
        <w:trPr>
          <w:trHeight w:val="735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360BE" w:rsidRPr="00B360BE" w:rsidRDefault="00B360BE" w:rsidP="00B360BE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360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line="256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B360BE">
              <w:rPr>
                <w:rFonts w:ascii="Times New Roman" w:eastAsia="Calibri" w:hAnsi="Times New Roman" w:cs="Times New Roman"/>
                <w:b/>
                <w:color w:val="000000"/>
              </w:rPr>
              <w:t>2 02 40000 00 0000 150</w:t>
            </w:r>
          </w:p>
        </w:tc>
        <w:tc>
          <w:tcPr>
            <w:tcW w:w="51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line="256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B360BE">
              <w:rPr>
                <w:rFonts w:ascii="Times New Roman" w:eastAsia="Calibri" w:hAnsi="Times New Roman" w:cs="Times New Roman"/>
                <w:b/>
                <w:color w:val="000000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360BE" w:rsidRPr="00B360BE" w:rsidRDefault="003D1172" w:rsidP="00B360B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3 402,73</w:t>
            </w:r>
          </w:p>
        </w:tc>
      </w:tr>
      <w:tr w:rsidR="00B360BE" w:rsidRPr="00B360BE" w:rsidTr="00B360BE">
        <w:trPr>
          <w:trHeight w:val="120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360BE" w:rsidRPr="00B360BE" w:rsidRDefault="00B360BE" w:rsidP="00B360BE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360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360BE" w:rsidRPr="00B360BE" w:rsidRDefault="00B360BE" w:rsidP="00B360BE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B360BE">
              <w:rPr>
                <w:rFonts w:ascii="Times New Roman" w:eastAsia="Calibri" w:hAnsi="Times New Roman" w:cs="Times New Roman"/>
                <w:color w:val="000000"/>
              </w:rPr>
              <w:t>2 02 40014 10 0000 150</w:t>
            </w:r>
          </w:p>
        </w:tc>
        <w:tc>
          <w:tcPr>
            <w:tcW w:w="51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</w:rPr>
            </w:pPr>
            <w:proofErr w:type="gramStart"/>
            <w:r w:rsidRPr="00B360BE">
              <w:rPr>
                <w:rFonts w:ascii="Times New Roman" w:eastAsia="Calibri" w:hAnsi="Times New Roman" w:cs="Times New Roman"/>
                <w:color w:val="000000"/>
              </w:rPr>
              <w:t>Межбюджетные  трансферты</w:t>
            </w:r>
            <w:proofErr w:type="gramEnd"/>
            <w:r w:rsidRPr="00B360BE">
              <w:rPr>
                <w:rFonts w:ascii="Times New Roman" w:eastAsia="Calibri" w:hAnsi="Times New Roman" w:cs="Times New Roman"/>
                <w:color w:val="000000"/>
              </w:rPr>
              <w:t>,  передаваемые бюджетам  сельских поселений из  бюджетов  муниципальных  районов на  осуществление части  полномочий   по  решению  вопросов  местного  значения в соответствии с заключенными  соглашениями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360BE" w:rsidRPr="00B360BE" w:rsidRDefault="003D1172" w:rsidP="00B360B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3 402,73</w:t>
            </w:r>
          </w:p>
        </w:tc>
      </w:tr>
      <w:tr w:rsidR="00B360BE" w:rsidRPr="00B360BE" w:rsidTr="00B360BE">
        <w:trPr>
          <w:trHeight w:val="60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360BE" w:rsidRPr="00B360BE" w:rsidRDefault="00B360BE" w:rsidP="00B360BE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360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360BE" w:rsidRPr="00B360BE" w:rsidRDefault="00B360BE" w:rsidP="00B360BE">
            <w:pPr>
              <w:spacing w:line="256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B360BE">
              <w:rPr>
                <w:rFonts w:ascii="Times New Roman" w:eastAsia="Calibri" w:hAnsi="Times New Roman" w:cs="Times New Roman"/>
                <w:b/>
                <w:color w:val="000000"/>
              </w:rPr>
              <w:t>2 02 90000 00 0000 150</w:t>
            </w:r>
          </w:p>
        </w:tc>
        <w:tc>
          <w:tcPr>
            <w:tcW w:w="51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line="256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B360BE">
              <w:rPr>
                <w:rFonts w:ascii="Times New Roman" w:eastAsia="Calibri" w:hAnsi="Times New Roman" w:cs="Times New Roman"/>
                <w:b/>
                <w:color w:val="000000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360BE" w:rsidRPr="00B360BE" w:rsidRDefault="003D1172" w:rsidP="00B360B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9 548,817</w:t>
            </w:r>
          </w:p>
        </w:tc>
      </w:tr>
      <w:tr w:rsidR="00B360BE" w:rsidRPr="00B360BE" w:rsidTr="00B360BE">
        <w:trPr>
          <w:trHeight w:val="60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360BE" w:rsidRPr="00B360BE" w:rsidRDefault="00B360BE" w:rsidP="00B360BE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360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360BE" w:rsidRPr="00B360BE" w:rsidRDefault="00B360BE" w:rsidP="00B360BE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B360BE">
              <w:rPr>
                <w:rFonts w:ascii="Times New Roman" w:eastAsia="Calibri" w:hAnsi="Times New Roman" w:cs="Times New Roman"/>
                <w:color w:val="000000"/>
              </w:rPr>
              <w:t>2 02 90054 10 0000 150</w:t>
            </w:r>
          </w:p>
        </w:tc>
        <w:tc>
          <w:tcPr>
            <w:tcW w:w="51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</w:rPr>
            </w:pPr>
            <w:proofErr w:type="gramStart"/>
            <w:r w:rsidRPr="00B360BE">
              <w:rPr>
                <w:rFonts w:ascii="Times New Roman" w:eastAsia="Calibri" w:hAnsi="Times New Roman" w:cs="Times New Roman"/>
                <w:color w:val="000000"/>
              </w:rPr>
              <w:t>Прочие  безвозмездные</w:t>
            </w:r>
            <w:proofErr w:type="gramEnd"/>
            <w:r w:rsidRPr="00B360BE">
              <w:rPr>
                <w:rFonts w:ascii="Times New Roman" w:eastAsia="Calibri" w:hAnsi="Times New Roman" w:cs="Times New Roman"/>
                <w:color w:val="000000"/>
              </w:rPr>
              <w:t xml:space="preserve">  поступления в  бюджеты  сельских  поселений от  бюджетов   муниципальных  районов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360BE" w:rsidRPr="00B360BE" w:rsidRDefault="00B360BE" w:rsidP="003D117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9 </w:t>
            </w:r>
            <w:r w:rsidR="003D1172">
              <w:rPr>
                <w:rFonts w:ascii="Times New Roman" w:eastAsia="Calibri" w:hAnsi="Times New Roman" w:cs="Times New Roman"/>
                <w:color w:val="000000"/>
              </w:rPr>
              <w:t>5</w:t>
            </w:r>
            <w:r>
              <w:rPr>
                <w:rFonts w:ascii="Times New Roman" w:eastAsia="Calibri" w:hAnsi="Times New Roman" w:cs="Times New Roman"/>
                <w:color w:val="000000"/>
              </w:rPr>
              <w:t>48,817</w:t>
            </w:r>
          </w:p>
        </w:tc>
      </w:tr>
    </w:tbl>
    <w:p w:rsidR="00670EA3" w:rsidRDefault="00670EA3">
      <w:bookmarkStart w:id="0" w:name="_GoBack"/>
      <w:bookmarkEnd w:id="0"/>
    </w:p>
    <w:sectPr w:rsidR="00670EA3" w:rsidSect="00B360B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ont185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2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6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1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60" w:hanging="1800"/>
      </w:pPr>
    </w:lvl>
  </w:abstractNum>
  <w:abstractNum w:abstractNumId="1">
    <w:nsid w:val="00000002"/>
    <w:multiLevelType w:val="multilevel"/>
    <w:tmpl w:val="00000002"/>
    <w:name w:val="WW8Num3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0" w:hanging="36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6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1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60" w:hanging="1800"/>
      </w:pPr>
    </w:lvl>
  </w:abstractNum>
  <w:abstractNum w:abstractNumId="2">
    <w:nsid w:val="00000003"/>
    <w:multiLevelType w:val="multi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14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5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5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220" w:hanging="1800"/>
      </w:pPr>
    </w:lvl>
  </w:abstractNum>
  <w:abstractNum w:abstractNumId="3">
    <w:nsid w:val="00000004"/>
    <w:multiLevelType w:val="multilevel"/>
    <w:tmpl w:val="00000004"/>
    <w:name w:val="WW8Num21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6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1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60" w:hanging="1800"/>
      </w:pPr>
    </w:lvl>
  </w:abstractNum>
  <w:abstractNum w:abstractNumId="4">
    <w:nsid w:val="65605BBF"/>
    <w:multiLevelType w:val="hybridMultilevel"/>
    <w:tmpl w:val="68FE3CC0"/>
    <w:lvl w:ilvl="0" w:tplc="B99E7314">
      <w:start w:val="1"/>
      <w:numFmt w:val="decimal"/>
      <w:lvlText w:val="%1)"/>
      <w:lvlJc w:val="left"/>
      <w:pPr>
        <w:ind w:left="420" w:hanging="360"/>
      </w:pPr>
      <w:rPr>
        <w:rFonts w:ascii="Calibri" w:hAnsi="Calibri" w:cs="font185" w:hint="default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A5C"/>
    <w:rsid w:val="000D7B78"/>
    <w:rsid w:val="001A7A5C"/>
    <w:rsid w:val="00223A96"/>
    <w:rsid w:val="002617B5"/>
    <w:rsid w:val="003D1172"/>
    <w:rsid w:val="003E2515"/>
    <w:rsid w:val="00451956"/>
    <w:rsid w:val="00495D0C"/>
    <w:rsid w:val="004D7E3D"/>
    <w:rsid w:val="00670EA3"/>
    <w:rsid w:val="0099402B"/>
    <w:rsid w:val="00B360BE"/>
    <w:rsid w:val="00B8007B"/>
    <w:rsid w:val="00FC0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51677D-6151-4080-BBA7-6C94C6AF5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360BE"/>
    <w:pPr>
      <w:keepNext/>
      <w:keepLines/>
      <w:spacing w:before="480" w:after="0" w:line="276" w:lineRule="auto"/>
      <w:outlineLvl w:val="0"/>
    </w:pPr>
    <w:rPr>
      <w:rFonts w:ascii="Calibri Light" w:eastAsia="Times New Roman" w:hAnsi="Calibri Light" w:cs="Times New Roman"/>
      <w:b/>
      <w:bCs/>
      <w:color w:val="2E74B5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60BE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 w:cs="Times New Roman"/>
      <w:b/>
      <w:bCs/>
      <w:color w:val="5B9BD5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360BE"/>
    <w:pPr>
      <w:keepNext/>
      <w:keepLines/>
      <w:spacing w:before="200" w:after="0" w:line="276" w:lineRule="auto"/>
      <w:outlineLvl w:val="2"/>
    </w:pPr>
    <w:rPr>
      <w:rFonts w:ascii="Calibri Light" w:eastAsia="Times New Roman" w:hAnsi="Calibri Light" w:cs="Times New Roman"/>
      <w:b/>
      <w:bCs/>
      <w:color w:val="5B9BD5" w:themeColor="accent1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360BE"/>
    <w:pPr>
      <w:keepNext/>
      <w:keepLines/>
      <w:spacing w:before="200" w:after="0" w:line="276" w:lineRule="auto"/>
      <w:outlineLvl w:val="3"/>
    </w:pPr>
    <w:rPr>
      <w:rFonts w:ascii="Calibri Light" w:eastAsia="Times New Roman" w:hAnsi="Calibri Light" w:cs="Times New Roman"/>
      <w:b/>
      <w:bCs/>
      <w:i/>
      <w:iCs/>
      <w:color w:val="5B9BD5" w:themeColor="accent1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360BE"/>
    <w:pPr>
      <w:keepNext/>
      <w:keepLines/>
      <w:spacing w:before="200" w:after="0" w:line="276" w:lineRule="auto"/>
      <w:outlineLvl w:val="4"/>
    </w:pPr>
    <w:rPr>
      <w:rFonts w:ascii="Calibri Light" w:eastAsia="Times New Roman" w:hAnsi="Calibri Light" w:cs="Times New Roman"/>
      <w:color w:val="1F4D78" w:themeColor="accent1" w:themeShade="7F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360BE"/>
    <w:pPr>
      <w:keepNext/>
      <w:keepLines/>
      <w:spacing w:before="200" w:after="0" w:line="276" w:lineRule="auto"/>
      <w:outlineLvl w:val="5"/>
    </w:pPr>
    <w:rPr>
      <w:rFonts w:ascii="Calibri Light" w:eastAsia="Times New Roman" w:hAnsi="Calibri Light" w:cs="Times New Roman"/>
      <w:i/>
      <w:iCs/>
      <w:color w:val="1F4D78" w:themeColor="accent1" w:themeShade="7F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360BE"/>
    <w:pPr>
      <w:keepNext/>
      <w:keepLines/>
      <w:spacing w:before="200" w:after="0" w:line="276" w:lineRule="auto"/>
      <w:outlineLvl w:val="6"/>
    </w:pPr>
    <w:rPr>
      <w:rFonts w:ascii="Calibri Light" w:eastAsia="Times New Roman" w:hAnsi="Calibri Light" w:cs="Times New Roman"/>
      <w:i/>
      <w:iCs/>
      <w:color w:val="404040" w:themeColor="text1" w:themeTint="BF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360BE"/>
    <w:pPr>
      <w:keepNext/>
      <w:keepLines/>
      <w:spacing w:before="200" w:after="0" w:line="276" w:lineRule="auto"/>
      <w:outlineLvl w:val="7"/>
    </w:pPr>
    <w:rPr>
      <w:rFonts w:ascii="Calibri Light" w:eastAsia="Times New Roman" w:hAnsi="Calibri Light" w:cs="Times New Roman"/>
      <w:color w:val="404040" w:themeColor="text1" w:themeTint="BF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360BE"/>
    <w:pPr>
      <w:keepNext/>
      <w:keepLines/>
      <w:spacing w:before="200" w:after="0" w:line="276" w:lineRule="auto"/>
      <w:outlineLvl w:val="8"/>
    </w:pPr>
    <w:rPr>
      <w:rFonts w:ascii="Calibri Light" w:eastAsia="Times New Roman" w:hAnsi="Calibri Light" w:cs="Times New Roman"/>
      <w:i/>
      <w:iCs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60BE"/>
    <w:rPr>
      <w:rFonts w:ascii="Calibri Light" w:eastAsia="Times New Roman" w:hAnsi="Calibri Light" w:cs="Times New Roman"/>
      <w:b/>
      <w:bCs/>
      <w:color w:val="2E74B5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360BE"/>
    <w:rPr>
      <w:rFonts w:ascii="Calibri Light" w:eastAsia="Times New Roman" w:hAnsi="Calibri Light" w:cs="Times New Roman"/>
      <w:b/>
      <w:bCs/>
      <w:color w:val="5B9BD5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360BE"/>
    <w:rPr>
      <w:rFonts w:ascii="Calibri Light" w:eastAsia="Times New Roman" w:hAnsi="Calibri Light" w:cs="Times New Roman"/>
      <w:b/>
      <w:bCs/>
      <w:color w:val="5B9BD5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360BE"/>
    <w:rPr>
      <w:rFonts w:ascii="Calibri Light" w:eastAsia="Times New Roman" w:hAnsi="Calibri Light" w:cs="Times New Roman"/>
      <w:b/>
      <w:bCs/>
      <w:i/>
      <w:iCs/>
      <w:color w:val="5B9BD5" w:themeColor="accent1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360BE"/>
    <w:rPr>
      <w:rFonts w:ascii="Calibri Light" w:eastAsia="Times New Roman" w:hAnsi="Calibri Light" w:cs="Times New Roman"/>
      <w:color w:val="1F4D78" w:themeColor="accent1" w:themeShade="7F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B360BE"/>
    <w:rPr>
      <w:rFonts w:ascii="Calibri Light" w:eastAsia="Times New Roman" w:hAnsi="Calibri Light" w:cs="Times New Roman"/>
      <w:i/>
      <w:iCs/>
      <w:color w:val="1F4D78" w:themeColor="accent1" w:themeShade="7F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B360BE"/>
    <w:rPr>
      <w:rFonts w:ascii="Calibri Light" w:eastAsia="Times New Roman" w:hAnsi="Calibri Light" w:cs="Times New Roman"/>
      <w:i/>
      <w:iCs/>
      <w:color w:val="404040" w:themeColor="text1" w:themeTint="BF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B360BE"/>
    <w:rPr>
      <w:rFonts w:ascii="Calibri Light" w:eastAsia="Times New Roman" w:hAnsi="Calibri Light" w:cs="Times New Roman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B360BE"/>
    <w:rPr>
      <w:rFonts w:ascii="Calibri Light" w:eastAsia="Times New Roman" w:hAnsi="Calibri Light" w:cs="Times New Roman"/>
      <w:i/>
      <w:iCs/>
      <w:color w:val="404040" w:themeColor="text1" w:themeTint="BF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360BE"/>
  </w:style>
  <w:style w:type="character" w:styleId="a3">
    <w:name w:val="Hyperlink"/>
    <w:semiHidden/>
    <w:unhideWhenUsed/>
    <w:rsid w:val="00B360BE"/>
    <w:rPr>
      <w:color w:val="000080"/>
      <w:u w:val="single"/>
    </w:rPr>
  </w:style>
  <w:style w:type="character" w:styleId="a4">
    <w:name w:val="FollowedHyperlink"/>
    <w:basedOn w:val="a0"/>
    <w:uiPriority w:val="99"/>
    <w:semiHidden/>
    <w:unhideWhenUsed/>
    <w:rsid w:val="00B360BE"/>
    <w:rPr>
      <w:color w:val="954F72" w:themeColor="followedHyperlink"/>
      <w:u w:val="single"/>
    </w:rPr>
  </w:style>
  <w:style w:type="paragraph" w:styleId="a5">
    <w:name w:val="footnote text"/>
    <w:basedOn w:val="a"/>
    <w:link w:val="a6"/>
    <w:semiHidden/>
    <w:unhideWhenUsed/>
    <w:rsid w:val="00B360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B360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endnote text"/>
    <w:basedOn w:val="a"/>
    <w:link w:val="a8"/>
    <w:uiPriority w:val="99"/>
    <w:semiHidden/>
    <w:unhideWhenUsed/>
    <w:rsid w:val="00B360B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B360BE"/>
    <w:rPr>
      <w:rFonts w:ascii="Calibri" w:eastAsia="Times New Roman" w:hAnsi="Calibri" w:cs="Times New Roman"/>
      <w:sz w:val="20"/>
      <w:szCs w:val="20"/>
      <w:lang w:eastAsia="ru-RU"/>
    </w:rPr>
  </w:style>
  <w:style w:type="paragraph" w:styleId="a9">
    <w:name w:val="Title"/>
    <w:basedOn w:val="a"/>
    <w:next w:val="a"/>
    <w:link w:val="aa"/>
    <w:uiPriority w:val="10"/>
    <w:qFormat/>
    <w:rsid w:val="00B360BE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="Calibri Light" w:eastAsia="Times New Roman" w:hAnsi="Calibri Light" w:cs="Times New Roman"/>
      <w:color w:val="323E4F" w:themeColor="text2" w:themeShade="BF"/>
      <w:spacing w:val="5"/>
      <w:kern w:val="28"/>
      <w:sz w:val="52"/>
      <w:szCs w:val="52"/>
      <w:lang w:eastAsia="ru-RU"/>
    </w:rPr>
  </w:style>
  <w:style w:type="character" w:customStyle="1" w:styleId="aa">
    <w:name w:val="Название Знак"/>
    <w:basedOn w:val="a0"/>
    <w:link w:val="a9"/>
    <w:uiPriority w:val="10"/>
    <w:rsid w:val="00B360BE"/>
    <w:rPr>
      <w:rFonts w:ascii="Calibri Light" w:eastAsia="Times New Roman" w:hAnsi="Calibri Light" w:cs="Times New Roman"/>
      <w:color w:val="323E4F" w:themeColor="text2" w:themeShade="BF"/>
      <w:spacing w:val="5"/>
      <w:kern w:val="28"/>
      <w:sz w:val="52"/>
      <w:szCs w:val="52"/>
      <w:lang w:eastAsia="ru-RU"/>
    </w:rPr>
  </w:style>
  <w:style w:type="paragraph" w:styleId="ab">
    <w:name w:val="Subtitle"/>
    <w:basedOn w:val="a"/>
    <w:next w:val="a"/>
    <w:link w:val="ac"/>
    <w:uiPriority w:val="11"/>
    <w:qFormat/>
    <w:rsid w:val="00B360BE"/>
    <w:pPr>
      <w:spacing w:after="200" w:line="276" w:lineRule="auto"/>
    </w:pPr>
    <w:rPr>
      <w:rFonts w:ascii="Calibri Light" w:eastAsia="Times New Roman" w:hAnsi="Calibri Light" w:cs="Times New Roman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ac">
    <w:name w:val="Подзаголовок Знак"/>
    <w:basedOn w:val="a0"/>
    <w:link w:val="ab"/>
    <w:uiPriority w:val="11"/>
    <w:rsid w:val="00B360BE"/>
    <w:rPr>
      <w:rFonts w:ascii="Calibri Light" w:eastAsia="Times New Roman" w:hAnsi="Calibri Light" w:cs="Times New Roman"/>
      <w:i/>
      <w:iCs/>
      <w:color w:val="5B9BD5" w:themeColor="accent1"/>
      <w:spacing w:val="15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B360B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B360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semiHidden/>
    <w:unhideWhenUsed/>
    <w:rsid w:val="00B360B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B360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B360B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B360B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Без интервала Знак"/>
    <w:basedOn w:val="a0"/>
    <w:link w:val="af0"/>
    <w:locked/>
    <w:rsid w:val="00B360BE"/>
    <w:rPr>
      <w:rFonts w:ascii="Times New Roman" w:eastAsia="Times New Roman" w:hAnsi="Times New Roman" w:cs="Times New Roman"/>
      <w:lang w:eastAsia="ru-RU"/>
    </w:rPr>
  </w:style>
  <w:style w:type="paragraph" w:styleId="af0">
    <w:name w:val="No Spacing"/>
    <w:basedOn w:val="a"/>
    <w:link w:val="af"/>
    <w:qFormat/>
    <w:rsid w:val="00B360BE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f1">
    <w:name w:val="List Paragraph"/>
    <w:basedOn w:val="a"/>
    <w:uiPriority w:val="34"/>
    <w:qFormat/>
    <w:rsid w:val="00B360BE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25">
    <w:name w:val="Quote"/>
    <w:basedOn w:val="a"/>
    <w:next w:val="a"/>
    <w:link w:val="26"/>
    <w:uiPriority w:val="29"/>
    <w:qFormat/>
    <w:rsid w:val="00B360BE"/>
    <w:pPr>
      <w:spacing w:after="200" w:line="276" w:lineRule="auto"/>
    </w:pPr>
    <w:rPr>
      <w:rFonts w:ascii="Calibri" w:eastAsia="Times New Roman" w:hAnsi="Calibri" w:cs="Times New Roman"/>
      <w:i/>
      <w:iCs/>
      <w:color w:val="000000" w:themeColor="text1"/>
      <w:lang w:eastAsia="ru-RU"/>
    </w:rPr>
  </w:style>
  <w:style w:type="character" w:customStyle="1" w:styleId="26">
    <w:name w:val="Цитата 2 Знак"/>
    <w:basedOn w:val="a0"/>
    <w:link w:val="25"/>
    <w:uiPriority w:val="29"/>
    <w:rsid w:val="00B360BE"/>
    <w:rPr>
      <w:rFonts w:ascii="Calibri" w:eastAsia="Times New Roman" w:hAnsi="Calibri" w:cs="Times New Roman"/>
      <w:i/>
      <w:iCs/>
      <w:color w:val="000000" w:themeColor="text1"/>
      <w:lang w:eastAsia="ru-RU"/>
    </w:rPr>
  </w:style>
  <w:style w:type="paragraph" w:styleId="af2">
    <w:name w:val="Intense Quote"/>
    <w:basedOn w:val="a"/>
    <w:next w:val="a"/>
    <w:link w:val="af3"/>
    <w:uiPriority w:val="30"/>
    <w:qFormat/>
    <w:rsid w:val="00B360BE"/>
    <w:pPr>
      <w:pBdr>
        <w:bottom w:val="single" w:sz="4" w:space="4" w:color="5B9BD5" w:themeColor="accent1"/>
      </w:pBdr>
      <w:spacing w:before="200" w:after="280" w:line="276" w:lineRule="auto"/>
      <w:ind w:left="936" w:right="936"/>
    </w:pPr>
    <w:rPr>
      <w:rFonts w:ascii="Calibri" w:eastAsia="Times New Roman" w:hAnsi="Calibri" w:cs="Times New Roman"/>
      <w:b/>
      <w:bCs/>
      <w:i/>
      <w:iCs/>
      <w:color w:val="5B9BD5" w:themeColor="accent1"/>
      <w:lang w:eastAsia="ru-RU"/>
    </w:rPr>
  </w:style>
  <w:style w:type="character" w:customStyle="1" w:styleId="af3">
    <w:name w:val="Выделенная цитата Знак"/>
    <w:basedOn w:val="a0"/>
    <w:link w:val="af2"/>
    <w:uiPriority w:val="30"/>
    <w:rsid w:val="00B360BE"/>
    <w:rPr>
      <w:rFonts w:ascii="Calibri" w:eastAsia="Times New Roman" w:hAnsi="Calibri" w:cs="Times New Roman"/>
      <w:b/>
      <w:bCs/>
      <w:i/>
      <w:iCs/>
      <w:color w:val="5B9BD5" w:themeColor="accent1"/>
      <w:lang w:eastAsia="ru-RU"/>
    </w:rPr>
  </w:style>
  <w:style w:type="character" w:customStyle="1" w:styleId="ConsPlusNormal">
    <w:name w:val="ConsPlusNormal Знак"/>
    <w:basedOn w:val="a0"/>
    <w:link w:val="ConsPlusNormal0"/>
    <w:locked/>
    <w:rsid w:val="00B360BE"/>
    <w:rPr>
      <w:rFonts w:ascii="Arial" w:hAnsi="Arial" w:cs="Arial"/>
    </w:rPr>
  </w:style>
  <w:style w:type="paragraph" w:customStyle="1" w:styleId="ConsPlusNormal0">
    <w:name w:val="ConsPlusNormal"/>
    <w:link w:val="ConsPlusNormal"/>
    <w:rsid w:val="00B360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styleId="af4">
    <w:name w:val="Subtle Emphasis"/>
    <w:uiPriority w:val="19"/>
    <w:qFormat/>
    <w:rsid w:val="00B360BE"/>
    <w:rPr>
      <w:i/>
      <w:iCs/>
      <w:color w:val="808080" w:themeColor="text1" w:themeTint="7F"/>
    </w:rPr>
  </w:style>
  <w:style w:type="character" w:styleId="af5">
    <w:name w:val="Intense Emphasis"/>
    <w:uiPriority w:val="21"/>
    <w:qFormat/>
    <w:rsid w:val="00B360BE"/>
    <w:rPr>
      <w:b/>
      <w:bCs/>
      <w:i/>
      <w:iCs/>
      <w:color w:val="5B9BD5" w:themeColor="accent1"/>
    </w:rPr>
  </w:style>
  <w:style w:type="character" w:styleId="af6">
    <w:name w:val="Subtle Reference"/>
    <w:uiPriority w:val="31"/>
    <w:qFormat/>
    <w:rsid w:val="00B360BE"/>
    <w:rPr>
      <w:smallCaps/>
      <w:color w:val="ED7D31" w:themeColor="accent2"/>
      <w:u w:val="single"/>
    </w:rPr>
  </w:style>
  <w:style w:type="character" w:styleId="af7">
    <w:name w:val="Intense Reference"/>
    <w:uiPriority w:val="32"/>
    <w:qFormat/>
    <w:rsid w:val="00B360BE"/>
    <w:rPr>
      <w:b/>
      <w:bCs/>
      <w:smallCaps/>
      <w:color w:val="ED7D31" w:themeColor="accent2"/>
      <w:spacing w:val="5"/>
      <w:u w:val="single"/>
    </w:rPr>
  </w:style>
  <w:style w:type="character" w:styleId="af8">
    <w:name w:val="Book Title"/>
    <w:uiPriority w:val="33"/>
    <w:qFormat/>
    <w:rsid w:val="00B360BE"/>
    <w:rPr>
      <w:b/>
      <w:bCs/>
      <w:smallCaps/>
      <w:spacing w:val="5"/>
    </w:rPr>
  </w:style>
  <w:style w:type="character" w:customStyle="1" w:styleId="12">
    <w:name w:val="Текст сноски Знак1"/>
    <w:basedOn w:val="a0"/>
    <w:uiPriority w:val="99"/>
    <w:semiHidden/>
    <w:rsid w:val="00B360BE"/>
    <w:rPr>
      <w:sz w:val="20"/>
      <w:szCs w:val="20"/>
    </w:rPr>
  </w:style>
  <w:style w:type="character" w:customStyle="1" w:styleId="13">
    <w:name w:val="Текст выноски Знак1"/>
    <w:basedOn w:val="a0"/>
    <w:uiPriority w:val="99"/>
    <w:semiHidden/>
    <w:rsid w:val="00B360BE"/>
    <w:rPr>
      <w:rFonts w:ascii="Segoe UI" w:hAnsi="Segoe UI" w:cs="Segoe UI" w:hint="default"/>
      <w:sz w:val="18"/>
      <w:szCs w:val="18"/>
    </w:rPr>
  </w:style>
  <w:style w:type="character" w:customStyle="1" w:styleId="14">
    <w:name w:val="Текст концевой сноски Знак1"/>
    <w:basedOn w:val="a0"/>
    <w:uiPriority w:val="99"/>
    <w:semiHidden/>
    <w:rsid w:val="00B360B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6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baraghan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10</Pages>
  <Words>2375</Words>
  <Characters>13540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8</cp:revision>
  <dcterms:created xsi:type="dcterms:W3CDTF">2023-06-28T08:11:00Z</dcterms:created>
  <dcterms:modified xsi:type="dcterms:W3CDTF">2023-09-05T03:59:00Z</dcterms:modified>
</cp:coreProperties>
</file>