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 4</w:t>
      </w:r>
      <w:r w:rsidR="00F77738">
        <w:rPr>
          <w:rFonts w:ascii="Times New Roman" w:hAnsi="Times New Roman" w:cs="Times New Roman"/>
          <w:b/>
          <w:caps/>
          <w:sz w:val="28"/>
          <w:szCs w:val="28"/>
        </w:rPr>
        <w:t>8</w:t>
      </w:r>
      <w:r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>
        <w:rPr>
          <w:rFonts w:ascii="Times New Roman" w:hAnsi="Times New Roman" w:cs="Times New Roman"/>
          <w:b/>
        </w:rPr>
        <w:t>2</w:t>
      </w:r>
      <w:r w:rsidR="001E0691">
        <w:rPr>
          <w:rFonts w:ascii="Times New Roman" w:hAnsi="Times New Roman" w:cs="Times New Roman"/>
          <w:b/>
        </w:rPr>
        <w:t xml:space="preserve">7»  </w:t>
      </w:r>
      <w:r w:rsidR="00F77738">
        <w:rPr>
          <w:rFonts w:ascii="Times New Roman" w:hAnsi="Times New Roman" w:cs="Times New Roman"/>
          <w:b/>
        </w:rPr>
        <w:t>июн</w:t>
      </w:r>
      <w:r w:rsidR="001E069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77738">
        <w:rPr>
          <w:rFonts w:ascii="Times New Roman" w:hAnsi="Times New Roman" w:cs="Times New Roman"/>
          <w:b/>
          <w:sz w:val="28"/>
          <w:szCs w:val="28"/>
        </w:rPr>
        <w:t> 351,132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F77738">
        <w:rPr>
          <w:rFonts w:ascii="Times New Roman" w:hAnsi="Times New Roman" w:cs="Times New Roman"/>
          <w:b/>
          <w:sz w:val="28"/>
          <w:szCs w:val="24"/>
        </w:rPr>
        <w:t> 618,832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7738">
        <w:rPr>
          <w:rFonts w:ascii="Times New Roman" w:eastAsia="Times New Roman" w:hAnsi="Times New Roman" w:cs="Times New Roman"/>
          <w:b/>
          <w:sz w:val="28"/>
          <w:szCs w:val="28"/>
        </w:rPr>
        <w:t> 451,179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5301F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1E0691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900DB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июн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№4</w:t>
            </w:r>
            <w:r w:rsidR="00900DB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-2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1E069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32</w:t>
            </w:r>
            <w:r w:rsidR="00F77738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22,84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F77738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35,18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1719,79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757,87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="001E0691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646,89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626,89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2458,83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354,1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 451,179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«2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» </w:t>
            </w:r>
            <w:r w:rsidR="00796F5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июня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2022 года №4</w:t>
            </w:r>
            <w:r w:rsidR="00900D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</w:t>
            </w:r>
          </w:p>
        </w:tc>
      </w:tr>
      <w:tr w:rsidR="005301F2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5301F2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1F2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01F2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8206,179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  <w:r w:rsidR="00796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22,84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96F5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56,79</w:t>
            </w:r>
          </w:p>
        </w:tc>
      </w:tr>
      <w:tr w:rsidR="005301F2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178,39</w:t>
            </w:r>
          </w:p>
        </w:tc>
      </w:tr>
      <w:tr w:rsidR="005301F2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1719,79</w:t>
            </w:r>
          </w:p>
        </w:tc>
      </w:tr>
      <w:tr w:rsidR="005301F2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799,89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241,57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127,207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 w:rsidR="00796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461,46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139,36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157,049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114,68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49,62</w:t>
            </w:r>
          </w:p>
        </w:tc>
      </w:tr>
      <w:tr w:rsidR="005301F2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81,92</w:t>
            </w:r>
          </w:p>
        </w:tc>
      </w:tr>
      <w:tr w:rsidR="005301F2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81,92</w:t>
            </w:r>
          </w:p>
        </w:tc>
      </w:tr>
      <w:tr w:rsidR="00796F5E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5E" w:rsidRDefault="00796F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</w:tr>
      <w:tr w:rsidR="005301F2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1481,92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646,89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255,89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255,89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228,24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5301F2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5301F2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2458,83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2458,83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166,3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="0090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451,179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5301F2" w:rsidRDefault="005301F2" w:rsidP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«2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» </w:t>
            </w:r>
            <w:r w:rsidR="00900D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июня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2022 года №4</w:t>
            </w:r>
            <w:r w:rsidR="00900D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-2</w:t>
            </w:r>
          </w:p>
        </w:tc>
      </w:tr>
      <w:tr w:rsidR="005301F2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5301F2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301F2" w:rsidRDefault="005301F2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301F2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5301F2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-8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351,132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301F2" w:rsidRDefault="005301F2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900DBF" w:rsidTr="00552BD7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8 351,132</w:t>
            </w:r>
          </w:p>
        </w:tc>
      </w:tr>
      <w:tr w:rsidR="00900DBF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0DBF" w:rsidRDefault="00900DBF" w:rsidP="0090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00DBF" w:rsidRDefault="00900DBF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1631A5"/>
    <w:rsid w:val="001E0691"/>
    <w:rsid w:val="005301F2"/>
    <w:rsid w:val="006051FD"/>
    <w:rsid w:val="00796F5E"/>
    <w:rsid w:val="00900DBF"/>
    <w:rsid w:val="00994705"/>
    <w:rsid w:val="00D00347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173E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2022-06-28T03:07:00Z</cp:lastPrinted>
  <dcterms:created xsi:type="dcterms:W3CDTF">2022-05-27T02:53:00Z</dcterms:created>
  <dcterms:modified xsi:type="dcterms:W3CDTF">2022-06-28T03:13:00Z</dcterms:modified>
</cp:coreProperties>
</file>