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«БАРАГХАН»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2F3B10" w:rsidRDefault="002F3B10" w:rsidP="002F3B10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color w:val="00000A"/>
            <w:lang w:val="en-US"/>
          </w:rPr>
          <w:t>admbaraghan</w:t>
        </w:r>
        <w:r>
          <w:rPr>
            <w:rStyle w:val="a3"/>
            <w:rFonts w:ascii="Times New Roman" w:hAnsi="Times New Roman"/>
            <w:color w:val="00000A"/>
          </w:rPr>
          <w:t>@</w:t>
        </w:r>
        <w:r>
          <w:rPr>
            <w:rStyle w:val="a3"/>
            <w:rFonts w:ascii="Times New Roman" w:hAnsi="Times New Roman"/>
            <w:color w:val="00000A"/>
            <w:lang w:val="en-US"/>
          </w:rPr>
          <w:t>yandex</w:t>
        </w:r>
        <w:r>
          <w:rPr>
            <w:rStyle w:val="a3"/>
            <w:rFonts w:ascii="Times New Roman" w:hAnsi="Times New Roman"/>
            <w:color w:val="00000A"/>
          </w:rPr>
          <w:t>.</w:t>
        </w:r>
        <w:r>
          <w:rPr>
            <w:rStyle w:val="a3"/>
            <w:rFonts w:ascii="Times New Roman" w:hAnsi="Times New Roman"/>
            <w:color w:val="00000A"/>
            <w:lang w:val="en-US"/>
          </w:rPr>
          <w:t>ru</w:t>
        </w:r>
      </w:hyperlink>
    </w:p>
    <w:p w:rsidR="002F3B10" w:rsidRDefault="002F3B10" w:rsidP="002F3B10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 w:rsidR="002A52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="004D50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="00476F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-1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 «</w:t>
      </w:r>
      <w:r w:rsidR="004D5B51">
        <w:rPr>
          <w:rFonts w:ascii="Times New Roman" w:eastAsia="Times New Roman" w:hAnsi="Times New Roman" w:cs="Times New Roman"/>
          <w:b/>
          <w:lang w:eastAsia="ru-RU"/>
        </w:rPr>
        <w:t>29</w:t>
      </w:r>
      <w:r w:rsidR="004D5038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A52FC">
        <w:rPr>
          <w:rFonts w:ascii="Times New Roman" w:eastAsia="Times New Roman" w:hAnsi="Times New Roman" w:cs="Times New Roman"/>
          <w:b/>
          <w:lang w:eastAsia="ru-RU"/>
        </w:rPr>
        <w:t>дека</w:t>
      </w:r>
      <w:r w:rsidR="009854FF">
        <w:rPr>
          <w:rFonts w:ascii="Times New Roman" w:eastAsia="Times New Roman" w:hAnsi="Times New Roman" w:cs="Times New Roman"/>
          <w:b/>
          <w:lang w:eastAsia="ru-RU"/>
        </w:rPr>
        <w:t>б</w:t>
      </w:r>
      <w:r>
        <w:rPr>
          <w:rFonts w:ascii="Times New Roman" w:eastAsia="Times New Roman" w:hAnsi="Times New Roman" w:cs="Times New Roman"/>
          <w:b/>
          <w:lang w:eastAsia="ru-RU"/>
        </w:rPr>
        <w:t>ря  2021 года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2F3B10" w:rsidRDefault="002F3B10" w:rsidP="002F3B10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2F3B10" w:rsidRDefault="002F3B10" w:rsidP="002F3B10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2F3B10" w:rsidRDefault="002F3B10" w:rsidP="002F3B10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2F3B10" w:rsidRDefault="002F3B10" w:rsidP="00B176FF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="0078434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2022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B176FF" w:rsidRPr="00B176FF" w:rsidRDefault="00B176FF" w:rsidP="00B176FF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2F3B10" w:rsidRDefault="002F3B10" w:rsidP="002F3B1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F3B10" w:rsidRDefault="002F3B10" w:rsidP="002F3B10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 местном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2021 год  от  25 декабря 2020 года №  27-2  следующие изменения:</w:t>
      </w:r>
    </w:p>
    <w:p w:rsidR="002F3B10" w:rsidRDefault="002F3B10" w:rsidP="002F3B10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2F3B10" w:rsidRDefault="002F3B10" w:rsidP="002F3B10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2F3B10" w:rsidRDefault="002F3B10" w:rsidP="002F3B10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2F3B10" w:rsidRDefault="002F3B10" w:rsidP="002F3B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доходов  в сумме  </w:t>
      </w:r>
      <w:r w:rsidR="00B176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6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6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6FAC">
        <w:rPr>
          <w:rFonts w:ascii="Times New Roman" w:eastAsia="Times New Roman" w:hAnsi="Times New Roman" w:cs="Times New Roman"/>
          <w:sz w:val="28"/>
          <w:szCs w:val="28"/>
          <w:lang w:eastAsia="ru-RU"/>
        </w:rPr>
        <w:t>24,6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8</w:t>
      </w:r>
      <w:r w:rsidR="00B176FF">
        <w:rPr>
          <w:rFonts w:ascii="Times New Roman" w:eastAsia="Times New Roman" w:hAnsi="Times New Roman" w:cs="Times New Roman"/>
          <w:sz w:val="28"/>
          <w:szCs w:val="28"/>
          <w:lang w:eastAsia="ru-RU"/>
        </w:rPr>
        <w:t> 791,1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2F3B10" w:rsidRDefault="002F3B10" w:rsidP="002F3B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 объём расходов в сумме </w:t>
      </w:r>
      <w:r w:rsidR="00D218D2" w:rsidRPr="00B176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76FF" w:rsidRPr="00B17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6FF">
        <w:rPr>
          <w:rFonts w:ascii="Times New Roman" w:eastAsia="Times New Roman" w:hAnsi="Times New Roman" w:cs="Times New Roman"/>
          <w:sz w:val="28"/>
          <w:szCs w:val="28"/>
          <w:lang w:eastAsia="ru-RU"/>
        </w:rPr>
        <w:t>487,6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F3B10" w:rsidRDefault="002F3B10" w:rsidP="002F3B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75,8 тыс. рублей.</w:t>
      </w:r>
    </w:p>
    <w:p w:rsidR="002F3B10" w:rsidRDefault="002F3B10" w:rsidP="002F3B10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2F3B10" w:rsidRDefault="002F3B10" w:rsidP="002F3B10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B176FF" w:rsidRPr="00B176FF" w:rsidRDefault="00B176FF" w:rsidP="00B176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неналоговые </w:t>
      </w:r>
      <w:r w:rsidRPr="00B1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согласно приложению 5 к настоящему Решению;</w:t>
      </w:r>
    </w:p>
    <w:p w:rsidR="00B176FF" w:rsidRPr="00B176FF" w:rsidRDefault="00B176FF" w:rsidP="00B176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2021 год согласно приложению 5 к настоящему Решению;</w:t>
      </w:r>
    </w:p>
    <w:p w:rsidR="002F3B10" w:rsidRDefault="002F3B10" w:rsidP="002F3B10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2021 год согласно приложению 6 к настоящему Решению;</w:t>
      </w:r>
    </w:p>
    <w:p w:rsidR="002F3B10" w:rsidRDefault="002F3B10" w:rsidP="002F3B10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2021 год согласно приложению 7 к настоящему Решению;</w:t>
      </w:r>
    </w:p>
    <w:p w:rsidR="002F3B10" w:rsidRDefault="002F3B10" w:rsidP="002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2021 год согласно приложению 8  к настоящему Решению;</w:t>
      </w:r>
    </w:p>
    <w:p w:rsidR="002F3B10" w:rsidRDefault="002F3B10" w:rsidP="002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B10" w:rsidRDefault="002F3B10" w:rsidP="002F3B10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Настоящее решение вступает в силу со  дня</w:t>
      </w:r>
      <w:r w:rsidR="002A52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подписания. </w:t>
      </w:r>
    </w:p>
    <w:p w:rsidR="002F3B10" w:rsidRDefault="002F3B10" w:rsidP="002F3B10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F3B10" w:rsidRDefault="002F3B10" w:rsidP="002F3B10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 муниципального образования  </w:t>
      </w:r>
    </w:p>
    <w:p w:rsidR="002F3B10" w:rsidRDefault="002F3B10" w:rsidP="002F3B10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48" w:type="dxa"/>
        <w:tblInd w:w="83" w:type="dxa"/>
        <w:tblLook w:val="04A0" w:firstRow="1" w:lastRow="0" w:firstColumn="1" w:lastColumn="0" w:noHBand="0" w:noVBand="1"/>
      </w:tblPr>
      <w:tblGrid>
        <w:gridCol w:w="776"/>
        <w:gridCol w:w="4386"/>
        <w:gridCol w:w="399"/>
        <w:gridCol w:w="2018"/>
        <w:gridCol w:w="1698"/>
        <w:gridCol w:w="113"/>
        <w:gridCol w:w="177"/>
        <w:gridCol w:w="7"/>
        <w:gridCol w:w="101"/>
        <w:gridCol w:w="173"/>
      </w:tblGrid>
      <w:tr w:rsidR="00B176FF" w:rsidTr="00B176FF">
        <w:trPr>
          <w:gridAfter w:val="1"/>
          <w:wAfter w:w="173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176FF" w:rsidRDefault="00B176FF" w:rsidP="00B176F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B176FF" w:rsidRDefault="00B176FF" w:rsidP="00B176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3"/>
            <w:noWrap/>
            <w:vAlign w:val="bottom"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 6</w:t>
            </w:r>
          </w:p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B176FF" w:rsidRDefault="00B176FF" w:rsidP="00B176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Tr="00B176FF">
        <w:trPr>
          <w:gridAfter w:val="1"/>
          <w:wAfter w:w="173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176FF" w:rsidRDefault="00B176FF" w:rsidP="00B176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B176FF" w:rsidRDefault="00B176FF" w:rsidP="00B176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3"/>
            <w:noWrap/>
            <w:vAlign w:val="bottom"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B176FF" w:rsidRDefault="00B176FF" w:rsidP="00B176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RPr="00B176FF" w:rsidTr="00B176FF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176FF" w:rsidRDefault="00B176FF" w:rsidP="00B176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noWrap/>
            <w:vAlign w:val="bottom"/>
            <w:hideMark/>
          </w:tcPr>
          <w:p w:rsidR="00B176FF" w:rsidRDefault="00B176FF" w:rsidP="00B176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5" w:type="dxa"/>
            <w:gridSpan w:val="3"/>
            <w:noWrap/>
            <w:vAlign w:val="bottom"/>
          </w:tcPr>
          <w:p w:rsidR="00B176FF" w:rsidRDefault="00B176FF" w:rsidP="00B176FF">
            <w:pPr>
              <w:spacing w:after="0" w:line="240" w:lineRule="auto"/>
              <w:ind w:left="-250" w:right="-104" w:firstLine="25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муниципального образования  сельское  поселение </w:t>
            </w:r>
          </w:p>
          <w:p w:rsidR="00B176FF" w:rsidRDefault="00B176FF" w:rsidP="00B176FF">
            <w:pPr>
              <w:spacing w:after="0" w:line="240" w:lineRule="auto"/>
              <w:ind w:left="-250" w:right="-104" w:firstLine="2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  <w:p w:rsidR="00B176FF" w:rsidRDefault="00B176FF" w:rsidP="004D5B51">
            <w:pPr>
              <w:spacing w:after="0" w:line="240" w:lineRule="auto"/>
              <w:ind w:left="-250" w:right="-104" w:firstLine="25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«2</w:t>
            </w:r>
            <w:r w:rsidR="004D5B5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» декабря   2021 года № 43</w:t>
            </w:r>
            <w:r w:rsidR="000B0AE2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571" w:type="dxa"/>
            <w:gridSpan w:val="5"/>
            <w:noWrap/>
            <w:vAlign w:val="bottom"/>
          </w:tcPr>
          <w:p w:rsidR="00B176FF" w:rsidRPr="00B176FF" w:rsidRDefault="00B176FF" w:rsidP="00B176FF">
            <w:pPr>
              <w:spacing w:after="0"/>
              <w:ind w:right="-104"/>
              <w:rPr>
                <w:rFonts w:ascii="Times New Roman" w:eastAsia="Times New Roman" w:hAnsi="Times New Roman" w:cs="Times New Roman"/>
              </w:rPr>
            </w:pPr>
          </w:p>
        </w:tc>
      </w:tr>
      <w:tr w:rsidR="00B176FF" w:rsidTr="00B176FF">
        <w:trPr>
          <w:gridAfter w:val="1"/>
          <w:wAfter w:w="173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176FF" w:rsidRDefault="00B176FF" w:rsidP="00B176FF">
            <w:pPr>
              <w:spacing w:after="0"/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B176FF" w:rsidRDefault="00B176FF" w:rsidP="00B176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3"/>
            <w:noWrap/>
            <w:vAlign w:val="bottom"/>
          </w:tcPr>
          <w:p w:rsidR="00B176FF" w:rsidRP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B176FF" w:rsidRDefault="00B176FF" w:rsidP="00B176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Tr="00B176FF">
        <w:trPr>
          <w:gridAfter w:val="2"/>
          <w:wAfter w:w="274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176FF" w:rsidRDefault="00B176FF" w:rsidP="00B176FF"/>
        </w:tc>
        <w:tc>
          <w:tcPr>
            <w:tcW w:w="8798" w:type="dxa"/>
            <w:gridSpan w:val="7"/>
            <w:vAlign w:val="bottom"/>
            <w:hideMark/>
          </w:tcPr>
          <w:p w:rsidR="00B176FF" w:rsidRDefault="00B176FF" w:rsidP="00B176F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B176FF" w:rsidTr="00B176FF">
        <w:trPr>
          <w:gridAfter w:val="2"/>
          <w:wAfter w:w="274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176FF" w:rsidRDefault="00B176FF" w:rsidP="00B176FF"/>
        </w:tc>
        <w:tc>
          <w:tcPr>
            <w:tcW w:w="8798" w:type="dxa"/>
            <w:gridSpan w:val="7"/>
            <w:vAlign w:val="bottom"/>
            <w:hideMark/>
          </w:tcPr>
          <w:p w:rsidR="00B176FF" w:rsidRDefault="00B176FF" w:rsidP="00B176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бюджетов</w:t>
            </w:r>
          </w:p>
        </w:tc>
      </w:tr>
      <w:tr w:rsidR="00B176FF" w:rsidTr="00B176FF">
        <w:trPr>
          <w:gridAfter w:val="3"/>
          <w:wAfter w:w="28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176FF" w:rsidRDefault="00B176FF" w:rsidP="00B176FF"/>
        </w:tc>
        <w:tc>
          <w:tcPr>
            <w:tcW w:w="6803" w:type="dxa"/>
            <w:gridSpan w:val="3"/>
            <w:vAlign w:val="bottom"/>
            <w:hideMark/>
          </w:tcPr>
          <w:p w:rsidR="00B176FF" w:rsidRDefault="00B176FF" w:rsidP="00B176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90" w:type="dxa"/>
            <w:gridSpan w:val="2"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76FF" w:rsidTr="00B176FF">
        <w:trPr>
          <w:gridAfter w:val="3"/>
          <w:wAfter w:w="281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0B0AE2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3499,87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0B0AE2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940,25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0B0AE2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1968,5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0B0AE2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176F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3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 общегосударственные 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0B0AE2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591,12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0B0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 w:rsidR="000B0A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78,4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Pr="00692568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68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B176FF" w:rsidRDefault="00B176FF" w:rsidP="00B176F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6FF" w:rsidTr="00B176FF">
        <w:trPr>
          <w:gridAfter w:val="3"/>
          <w:wAfter w:w="28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2688,4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4B6B20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512,54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4B6B20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512,54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290" w:type="dxa"/>
            <w:gridSpan w:val="2"/>
            <w:vMerge w:val="restart"/>
            <w:noWrap/>
            <w:vAlign w:val="bottom"/>
          </w:tcPr>
          <w:p w:rsidR="00B176FF" w:rsidRDefault="00B176FF" w:rsidP="00B176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FF" w:rsidTr="00B176FF">
        <w:trPr>
          <w:gridAfter w:val="3"/>
          <w:wAfter w:w="281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176FF" w:rsidRDefault="00B176FF" w:rsidP="00B1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FF" w:rsidTr="00B176FF">
        <w:trPr>
          <w:gridAfter w:val="3"/>
          <w:wAfter w:w="281" w:type="dxa"/>
          <w:trHeight w:val="33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176FF" w:rsidRDefault="00B176FF" w:rsidP="00B1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FF" w:rsidTr="00B176FF">
        <w:trPr>
          <w:gridAfter w:val="3"/>
          <w:wAfter w:w="28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4B6B20" w:rsidP="004B6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233</w:t>
            </w:r>
            <w:r w:rsidR="00B176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1333,0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B176FF" w:rsidRDefault="00B176FF" w:rsidP="00B176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FF" w:rsidTr="00B176FF">
        <w:trPr>
          <w:gridAfter w:val="3"/>
          <w:wAfter w:w="28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B176FF" w:rsidRDefault="00B176FF" w:rsidP="00B176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FF" w:rsidTr="00B176FF">
        <w:trPr>
          <w:gridAfter w:val="3"/>
          <w:wAfter w:w="281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76FF" w:rsidRDefault="00B176FF" w:rsidP="00B176FF"/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76FF" w:rsidRDefault="00B176FF" w:rsidP="00B1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2BB7" w:rsidRDefault="00B176FF" w:rsidP="004B6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4B6B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500,39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6FF" w:rsidRDefault="00B176FF" w:rsidP="00B176F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40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2"/>
        <w:gridCol w:w="3542"/>
        <w:gridCol w:w="602"/>
        <w:gridCol w:w="821"/>
        <w:gridCol w:w="703"/>
        <w:gridCol w:w="1417"/>
        <w:gridCol w:w="850"/>
        <w:gridCol w:w="1173"/>
      </w:tblGrid>
      <w:tr w:rsidR="002F3B10" w:rsidTr="00DC2329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noWrap/>
            <w:vAlign w:val="bottom"/>
            <w:hideMark/>
          </w:tcPr>
          <w:p w:rsidR="002F3B10" w:rsidRDefault="002F3B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5"/>
            <w:noWrap/>
            <w:vAlign w:val="bottom"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A6EDE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A6EDE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A6EDE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 7</w:t>
            </w: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5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5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муниципального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 сельское  поселение </w:t>
            </w:r>
          </w:p>
          <w:p w:rsidR="002F3B10" w:rsidRDefault="002F3B10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  <w:p w:rsidR="00EC0D8E" w:rsidRDefault="00EC0D8E" w:rsidP="004D5B51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«2</w:t>
            </w:r>
            <w:r w:rsidR="004D5B5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» декабря   2021 года № 43</w:t>
            </w:r>
          </w:p>
        </w:tc>
      </w:tr>
      <w:tr w:rsidR="002F3B10" w:rsidTr="00DC2329">
        <w:trPr>
          <w:trHeight w:val="322"/>
        </w:trPr>
        <w:tc>
          <w:tcPr>
            <w:tcW w:w="9840" w:type="dxa"/>
            <w:gridSpan w:val="8"/>
            <w:vMerge w:val="restart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Ведомственная структура расходов местного бюджета на 2021 год</w:t>
            </w:r>
          </w:p>
        </w:tc>
      </w:tr>
      <w:tr w:rsidR="002F3B10" w:rsidTr="00DC2329">
        <w:trPr>
          <w:trHeight w:val="370"/>
        </w:trPr>
        <w:tc>
          <w:tcPr>
            <w:tcW w:w="9840" w:type="dxa"/>
            <w:gridSpan w:val="8"/>
            <w:vMerge/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B10" w:rsidTr="00DC2329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2" w:type="dxa"/>
            <w:noWrap/>
            <w:vAlign w:val="center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3B10" w:rsidTr="00DC2329">
        <w:trPr>
          <w:trHeight w:val="25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3B10" w:rsidTr="00DC2329">
        <w:trPr>
          <w:trHeight w:val="570"/>
        </w:trPr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A6EDE" w:rsidP="004D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D6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487,61</w:t>
            </w:r>
          </w:p>
        </w:tc>
      </w:tr>
      <w:tr w:rsidR="002F3B10" w:rsidTr="00DC2329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B6B20" w:rsidRPr="004B6B20" w:rsidRDefault="004B6B20" w:rsidP="004B6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3499,87</w:t>
            </w:r>
          </w:p>
        </w:tc>
      </w:tr>
      <w:tr w:rsidR="002F3B10" w:rsidTr="00DC2329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940,25</w:t>
            </w:r>
          </w:p>
        </w:tc>
      </w:tr>
      <w:tr w:rsidR="002F3B10" w:rsidTr="00DC2329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940,25</w:t>
            </w:r>
          </w:p>
        </w:tc>
      </w:tr>
      <w:tr w:rsidR="002F3B10" w:rsidTr="00DC2329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940,25</w:t>
            </w:r>
          </w:p>
        </w:tc>
      </w:tr>
      <w:tr w:rsidR="002F3B10" w:rsidTr="00DC2329">
        <w:trPr>
          <w:trHeight w:val="949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723,08</w:t>
            </w:r>
          </w:p>
        </w:tc>
      </w:tr>
      <w:tr w:rsidR="002F3B10" w:rsidTr="00DC2329">
        <w:trPr>
          <w:trHeight w:val="133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217,16</w:t>
            </w:r>
          </w:p>
        </w:tc>
      </w:tr>
      <w:tr w:rsidR="002F3B10" w:rsidTr="00DC2329">
        <w:trPr>
          <w:trHeight w:val="17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B6B20" w:rsidP="004D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2559,62</w:t>
            </w:r>
          </w:p>
        </w:tc>
      </w:tr>
      <w:tr w:rsidR="002F3B10" w:rsidTr="00DC2329">
        <w:trPr>
          <w:trHeight w:val="40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B6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379,14</w:t>
            </w:r>
          </w:p>
        </w:tc>
      </w:tr>
      <w:tr w:rsidR="002F3B10" w:rsidTr="00DC2329">
        <w:trPr>
          <w:trHeight w:val="153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DC2329">
        <w:trPr>
          <w:trHeight w:val="43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DC2329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B6B20" w:rsidP="004B6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351,14</w:t>
            </w:r>
          </w:p>
        </w:tc>
      </w:tr>
      <w:tr w:rsidR="002F3B10" w:rsidTr="00DC2329">
        <w:trPr>
          <w:trHeight w:val="8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C900A7" w:rsidP="004B6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4B6B20">
              <w:rPr>
                <w:rFonts w:ascii="Times New Roman" w:eastAsia="Times New Roman" w:hAnsi="Times New Roman" w:cs="Times New Roman"/>
                <w:sz w:val="18"/>
                <w:szCs w:val="18"/>
              </w:rPr>
              <w:t>1,14</w:t>
            </w:r>
          </w:p>
        </w:tc>
      </w:tr>
      <w:tr w:rsidR="002F3B10" w:rsidTr="00DC2329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2F3B10" w:rsidTr="00DC2329">
        <w:trPr>
          <w:trHeight w:val="102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DC2329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B6B20" w:rsidP="0033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2180,48</w:t>
            </w:r>
          </w:p>
        </w:tc>
      </w:tr>
      <w:tr w:rsidR="002F3B10" w:rsidTr="00DC2329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B6B20" w:rsidP="0096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2180,48</w:t>
            </w:r>
          </w:p>
        </w:tc>
      </w:tr>
      <w:tr w:rsidR="002F3B10" w:rsidTr="00DC2329">
        <w:trPr>
          <w:trHeight w:val="102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C9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1044,82</w:t>
            </w:r>
          </w:p>
        </w:tc>
      </w:tr>
      <w:tr w:rsidR="002F3B10" w:rsidTr="00DC2329">
        <w:trPr>
          <w:trHeight w:val="1417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C900A7" w:rsidP="00C9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302,54</w:t>
            </w:r>
          </w:p>
        </w:tc>
      </w:tr>
      <w:tr w:rsidR="009629FA" w:rsidTr="00DC2329">
        <w:trPr>
          <w:trHeight w:val="1417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Pr="009629FA" w:rsidRDefault="009629FA" w:rsidP="009629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использования отпуска и обратно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96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9FA" w:rsidRDefault="00C9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13,57</w:t>
            </w:r>
          </w:p>
        </w:tc>
      </w:tr>
      <w:tr w:rsidR="002F3B10" w:rsidTr="00DC2329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9D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52,02</w:t>
            </w:r>
          </w:p>
        </w:tc>
      </w:tr>
      <w:tr w:rsidR="002F3B10" w:rsidTr="00DC2329">
        <w:trPr>
          <w:trHeight w:val="44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C900A7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170,76</w:t>
            </w:r>
          </w:p>
        </w:tc>
      </w:tr>
      <w:tr w:rsidR="002F3B10" w:rsidTr="00DC2329">
        <w:trPr>
          <w:trHeight w:val="44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C9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107,71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C9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3,893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332499" w:rsidP="0033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591,12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332499" w:rsidP="0033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591,12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33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357,65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4B6B20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="00332499">
              <w:rPr>
                <w:rFonts w:ascii="Times New Roman" w:eastAsia="Times New Roman" w:hAnsi="Times New Roman" w:cs="Times New Roman"/>
                <w:sz w:val="18"/>
                <w:szCs w:val="18"/>
              </w:rPr>
              <w:t>107,52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9629FA" w:rsidP="009D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9D5D15">
              <w:rPr>
                <w:rFonts w:ascii="Times New Roman" w:eastAsia="Times New Roman" w:hAnsi="Times New Roman" w:cs="Times New Roman"/>
                <w:sz w:val="18"/>
                <w:szCs w:val="18"/>
              </w:rPr>
              <w:t>5,95</w:t>
            </w:r>
          </w:p>
        </w:tc>
      </w:tr>
      <w:tr w:rsidR="002F3B10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2F3B10" w:rsidTr="00DC2329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2F3B10" w:rsidTr="00DC2329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2F3B10" w:rsidTr="00DC2329">
        <w:trPr>
          <w:trHeight w:val="127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9D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116,44</w:t>
            </w:r>
          </w:p>
        </w:tc>
      </w:tr>
      <w:tr w:rsidR="002F3B10" w:rsidTr="00DC2329">
        <w:trPr>
          <w:trHeight w:val="127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9D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41,46</w:t>
            </w:r>
          </w:p>
        </w:tc>
      </w:tr>
      <w:tr w:rsidR="002F3B10" w:rsidTr="00DC2329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C0692" w:rsidP="009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 w:rsidR="003324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2F3B10" w:rsidTr="00DC2329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2F3B10" w:rsidTr="00DC2329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2F3B10" w:rsidTr="00DC2329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2F3B10" w:rsidTr="00DC2329">
        <w:trPr>
          <w:trHeight w:val="70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9D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  <w:r w:rsidR="002F3B10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2F3B10" w:rsidTr="00DC2329">
        <w:trPr>
          <w:trHeight w:val="84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9D5D1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  <w:r w:rsidR="002F3B10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2F3B10" w:rsidTr="00DC2329">
        <w:trPr>
          <w:trHeight w:val="41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 w:rsidP="002C06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D5D15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332499" w:rsidTr="00857BA9">
        <w:trPr>
          <w:trHeight w:val="41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499" w:rsidRDefault="00332499" w:rsidP="003324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32499" w:rsidTr="00DC2329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4B6B20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532,54</w:t>
            </w:r>
          </w:p>
        </w:tc>
      </w:tr>
      <w:tr w:rsidR="00332499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4B6B20" w:rsidP="004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512,54</w:t>
            </w:r>
          </w:p>
        </w:tc>
      </w:tr>
      <w:tr w:rsidR="00332499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4B6B20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512,54</w:t>
            </w:r>
          </w:p>
        </w:tc>
      </w:tr>
      <w:tr w:rsidR="00332499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4B6B20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197,54</w:t>
            </w:r>
          </w:p>
        </w:tc>
      </w:tr>
      <w:tr w:rsidR="00332499" w:rsidTr="00DC2329">
        <w:trPr>
          <w:trHeight w:val="70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332499" w:rsidTr="00DC2329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32499" w:rsidTr="00DC2329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332499" w:rsidTr="00DC2329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332499" w:rsidTr="00DC2329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499" w:rsidRDefault="00332499" w:rsidP="003324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499" w:rsidRDefault="00332499" w:rsidP="003324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332499" w:rsidTr="00DC2329">
        <w:trPr>
          <w:trHeight w:val="35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332499" w:rsidTr="00DC2329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32499" w:rsidTr="00DC2329">
        <w:trPr>
          <w:trHeight w:val="1131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32499" w:rsidTr="00DC2329">
        <w:trPr>
          <w:trHeight w:val="33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99900 88100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332499" w:rsidTr="00DC2329">
        <w:trPr>
          <w:trHeight w:val="411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32499" w:rsidTr="00DC2329">
        <w:trPr>
          <w:trHeight w:val="7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</w:tr>
      <w:tr w:rsidR="00332499" w:rsidTr="00DC2329">
        <w:trPr>
          <w:trHeight w:val="626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332499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2335,09</w:t>
            </w:r>
          </w:p>
        </w:tc>
      </w:tr>
      <w:tr w:rsidR="00332499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2335,09</w:t>
            </w:r>
          </w:p>
        </w:tc>
      </w:tr>
      <w:tr w:rsidR="00332499" w:rsidTr="00DC2329">
        <w:trPr>
          <w:trHeight w:val="153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897,78</w:t>
            </w:r>
          </w:p>
        </w:tc>
      </w:tr>
      <w:tr w:rsidR="00332499" w:rsidTr="00DC2329">
        <w:trPr>
          <w:trHeight w:val="127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897,78</w:t>
            </w:r>
          </w:p>
        </w:tc>
      </w:tr>
      <w:tr w:rsidR="00332499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897,78</w:t>
            </w:r>
          </w:p>
        </w:tc>
      </w:tr>
      <w:tr w:rsidR="00332499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1437,313</w:t>
            </w:r>
          </w:p>
        </w:tc>
      </w:tr>
      <w:tr w:rsidR="00332499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1437,313</w:t>
            </w:r>
          </w:p>
        </w:tc>
      </w:tr>
      <w:tr w:rsidR="00332499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332499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32499" w:rsidTr="00DC2329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32499" w:rsidTr="00DC2329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32499" w:rsidTr="00DC2329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332499" w:rsidTr="00DC2329">
        <w:trPr>
          <w:trHeight w:val="300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32499" w:rsidRDefault="00332499" w:rsidP="0033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32499" w:rsidRDefault="00332499" w:rsidP="0033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9 500,396</w:t>
            </w:r>
          </w:p>
        </w:tc>
      </w:tr>
    </w:tbl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2F3B10" w:rsidTr="002F3B10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2F3B10" w:rsidTr="002F3B10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F3B10" w:rsidTr="002F3B10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F3B10" w:rsidTr="002F3B10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 сельское  поселение</w:t>
            </w:r>
          </w:p>
        </w:tc>
      </w:tr>
      <w:tr w:rsidR="002F3B10" w:rsidTr="002F3B10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2F3B10" w:rsidTr="002F3B10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2F3B10" w:rsidRDefault="002F3B10" w:rsidP="004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  <w:r w:rsidR="00EC0D8E">
              <w:rPr>
                <w:rFonts w:ascii="Times New Roman" w:eastAsia="Times New Roman" w:hAnsi="Times New Roman" w:cs="Times New Roman"/>
              </w:rPr>
              <w:t>от «2</w:t>
            </w:r>
            <w:r w:rsidR="004D5B51">
              <w:rPr>
                <w:rFonts w:ascii="Times New Roman" w:eastAsia="Times New Roman" w:hAnsi="Times New Roman" w:cs="Times New Roman"/>
              </w:rPr>
              <w:t>9</w:t>
            </w:r>
            <w:r w:rsidR="00EC0D8E">
              <w:rPr>
                <w:rFonts w:ascii="Times New Roman" w:eastAsia="Times New Roman" w:hAnsi="Times New Roman" w:cs="Times New Roman"/>
              </w:rPr>
              <w:t>» декабря   2021 года № 43</w:t>
            </w:r>
          </w:p>
        </w:tc>
      </w:tr>
      <w:tr w:rsidR="002F3B10" w:rsidTr="002F3B10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F3B10" w:rsidTr="002F3B10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2F3B10" w:rsidTr="002F3B10">
        <w:trPr>
          <w:trHeight w:val="370"/>
        </w:trPr>
        <w:tc>
          <w:tcPr>
            <w:tcW w:w="0" w:type="auto"/>
            <w:gridSpan w:val="7"/>
            <w:vMerge/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B10" w:rsidTr="002F3B10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F3B10" w:rsidTr="002F3B10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F3B10" w:rsidTr="002F3B10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F3B10" w:rsidTr="002F3B1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4A6EDE" w:rsidP="00DC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C23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C2329">
              <w:rPr>
                <w:rFonts w:ascii="Times New Roman" w:eastAsia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2F3B10" w:rsidTr="002F3B1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B10" w:rsidRDefault="002F3B10" w:rsidP="00DC23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6E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C2329">
              <w:rPr>
                <w:rFonts w:ascii="Times New Roman" w:eastAsia="Times New Roman" w:hAnsi="Times New Roman" w:cs="Times New Roman"/>
                <w:sz w:val="28"/>
                <w:szCs w:val="28"/>
              </w:rPr>
              <w:t> 500,396</w:t>
            </w:r>
          </w:p>
        </w:tc>
      </w:tr>
      <w:tr w:rsidR="002F3B10" w:rsidTr="002F3B10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B10" w:rsidRDefault="004A6EDE" w:rsidP="00DC23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C2329">
              <w:rPr>
                <w:rFonts w:ascii="Times New Roman" w:eastAsia="Times New Roman" w:hAnsi="Times New Roman" w:cs="Times New Roman"/>
                <w:sz w:val="28"/>
                <w:szCs w:val="28"/>
              </w:rPr>
              <w:t> 500,396</w:t>
            </w:r>
          </w:p>
        </w:tc>
      </w:tr>
      <w:tr w:rsidR="002F3B10" w:rsidTr="002F3B1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B10" w:rsidRDefault="002F3B10" w:rsidP="00DC23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A6E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C2329">
              <w:rPr>
                <w:rFonts w:ascii="Times New Roman" w:eastAsia="Times New Roman" w:hAnsi="Times New Roman" w:cs="Times New Roman"/>
                <w:sz w:val="28"/>
                <w:szCs w:val="28"/>
              </w:rPr>
              <w:t> 424,6</w:t>
            </w:r>
          </w:p>
        </w:tc>
      </w:tr>
      <w:tr w:rsidR="002F3B10" w:rsidTr="002F3B1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</w:tbl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/>
    <w:p w:rsidR="002F3B10" w:rsidRDefault="002F3B10" w:rsidP="002F3B10"/>
    <w:p w:rsidR="002F3B10" w:rsidRDefault="002F3B10" w:rsidP="002F3B10"/>
    <w:p w:rsidR="00C81A1F" w:rsidRDefault="00C81A1F"/>
    <w:p w:rsidR="00EC0D8E" w:rsidRDefault="00EC0D8E"/>
    <w:p w:rsidR="00EC0D8E" w:rsidRDefault="00EC0D8E"/>
    <w:p w:rsidR="00EC0D8E" w:rsidRDefault="00EC0D8E"/>
    <w:p w:rsidR="00EC0D8E" w:rsidRDefault="00EC0D8E"/>
    <w:p w:rsidR="00EC0D8E" w:rsidRDefault="00EC0D8E"/>
    <w:p w:rsidR="004D663F" w:rsidRDefault="004D663F"/>
    <w:tbl>
      <w:tblPr>
        <w:tblW w:w="9675" w:type="dxa"/>
        <w:tblInd w:w="83" w:type="dxa"/>
        <w:tblLook w:val="04A0" w:firstRow="1" w:lastRow="0" w:firstColumn="1" w:lastColumn="0" w:noHBand="0" w:noVBand="1"/>
      </w:tblPr>
      <w:tblGrid>
        <w:gridCol w:w="11"/>
        <w:gridCol w:w="694"/>
        <w:gridCol w:w="2439"/>
        <w:gridCol w:w="4711"/>
        <w:gridCol w:w="478"/>
        <w:gridCol w:w="670"/>
        <w:gridCol w:w="465"/>
        <w:gridCol w:w="11"/>
        <w:gridCol w:w="196"/>
      </w:tblGrid>
      <w:tr w:rsidR="00EC0D8E" w:rsidTr="0056118E">
        <w:trPr>
          <w:gridAfter w:val="3"/>
          <w:wAfter w:w="672" w:type="dxa"/>
          <w:trHeight w:val="255"/>
        </w:trPr>
        <w:tc>
          <w:tcPr>
            <w:tcW w:w="9003" w:type="dxa"/>
            <w:gridSpan w:val="6"/>
            <w:noWrap/>
            <w:vAlign w:val="bottom"/>
          </w:tcPr>
          <w:p w:rsidR="00EC0D8E" w:rsidRDefault="00EC0D8E" w:rsidP="00E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0D8E" w:rsidRDefault="00EC0D8E" w:rsidP="00EC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</w:t>
            </w:r>
          </w:p>
        </w:tc>
      </w:tr>
      <w:tr w:rsidR="00EC0D8E" w:rsidTr="0056118E">
        <w:trPr>
          <w:gridAfter w:val="3"/>
          <w:wAfter w:w="672" w:type="dxa"/>
          <w:trHeight w:val="255"/>
        </w:trPr>
        <w:tc>
          <w:tcPr>
            <w:tcW w:w="9003" w:type="dxa"/>
            <w:gridSpan w:val="6"/>
            <w:noWrap/>
            <w:vAlign w:val="bottom"/>
            <w:hideMark/>
          </w:tcPr>
          <w:p w:rsidR="00EC0D8E" w:rsidRDefault="00EC0D8E" w:rsidP="00EC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 Решению Совета депутатов</w:t>
            </w:r>
          </w:p>
        </w:tc>
      </w:tr>
      <w:tr w:rsidR="00EC0D8E" w:rsidTr="0056118E">
        <w:trPr>
          <w:trHeight w:val="255"/>
        </w:trPr>
        <w:tc>
          <w:tcPr>
            <w:tcW w:w="8333" w:type="dxa"/>
            <w:gridSpan w:val="5"/>
            <w:noWrap/>
            <w:vAlign w:val="bottom"/>
            <w:hideMark/>
          </w:tcPr>
          <w:p w:rsidR="00EC0D8E" w:rsidRDefault="00EC0D8E" w:rsidP="00EC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МО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поселение«Барагхан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2" w:type="dxa"/>
            <w:gridSpan w:val="4"/>
            <w:noWrap/>
            <w:vAlign w:val="bottom"/>
          </w:tcPr>
          <w:p w:rsidR="00EC0D8E" w:rsidRDefault="00EC0D8E" w:rsidP="00EC0D8E">
            <w:pPr>
              <w:spacing w:after="0"/>
              <w:ind w:right="-24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D8E" w:rsidTr="0056118E">
        <w:trPr>
          <w:gridAfter w:val="3"/>
          <w:wAfter w:w="672" w:type="dxa"/>
          <w:trHeight w:val="255"/>
        </w:trPr>
        <w:tc>
          <w:tcPr>
            <w:tcW w:w="9003" w:type="dxa"/>
            <w:gridSpan w:val="6"/>
            <w:noWrap/>
            <w:vAlign w:val="bottom"/>
            <w:hideMark/>
          </w:tcPr>
          <w:p w:rsidR="00EC0D8E" w:rsidRDefault="00EC0D8E" w:rsidP="00EC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  местном бюджете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EC0D8E" w:rsidRDefault="00EC0D8E" w:rsidP="00EC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 сельское  поселение</w:t>
            </w:r>
          </w:p>
          <w:p w:rsidR="00EC0D8E" w:rsidRDefault="00EC0D8E" w:rsidP="00EC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2021 год »</w:t>
            </w:r>
          </w:p>
        </w:tc>
      </w:tr>
      <w:tr w:rsidR="00EC0D8E" w:rsidTr="0056118E">
        <w:trPr>
          <w:gridAfter w:val="3"/>
          <w:wAfter w:w="672" w:type="dxa"/>
          <w:trHeight w:val="255"/>
        </w:trPr>
        <w:tc>
          <w:tcPr>
            <w:tcW w:w="9003" w:type="dxa"/>
            <w:gridSpan w:val="6"/>
            <w:noWrap/>
            <w:hideMark/>
          </w:tcPr>
          <w:p w:rsidR="00EC0D8E" w:rsidRDefault="004D5B51" w:rsidP="00EC0D8E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от «29</w:t>
            </w:r>
            <w:r w:rsidR="00EC0D8E">
              <w:rPr>
                <w:rFonts w:ascii="Times New Roman" w:eastAsia="Times New Roman" w:hAnsi="Times New Roman" w:cs="Times New Roman"/>
              </w:rPr>
              <w:t>» декабря   2021 года № 43</w:t>
            </w:r>
            <w:r w:rsidR="00DC2329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EC0D8E" w:rsidRPr="004C4800" w:rsidTr="0056118E">
        <w:trPr>
          <w:gridBefore w:val="1"/>
          <w:gridAfter w:val="1"/>
          <w:wBefore w:w="11" w:type="dxa"/>
          <w:wAfter w:w="196" w:type="dxa"/>
          <w:trHeight w:val="322"/>
        </w:trPr>
        <w:tc>
          <w:tcPr>
            <w:tcW w:w="94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C0D8E" w:rsidRPr="004C4800" w:rsidTr="0056118E">
        <w:trPr>
          <w:gridBefore w:val="1"/>
          <w:gridAfter w:val="1"/>
          <w:wBefore w:w="11" w:type="dxa"/>
          <w:wAfter w:w="196" w:type="dxa"/>
          <w:trHeight w:val="585"/>
        </w:trPr>
        <w:tc>
          <w:tcPr>
            <w:tcW w:w="94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D8E" w:rsidRPr="004C4800" w:rsidRDefault="00EC0D8E" w:rsidP="00E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8E" w:rsidRPr="004533D4" w:rsidRDefault="00EC0D8E" w:rsidP="00E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8E" w:rsidRPr="004533D4" w:rsidRDefault="00EC0D8E" w:rsidP="00E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8E" w:rsidRPr="004C4800" w:rsidRDefault="00EC0D8E" w:rsidP="00E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8E" w:rsidRPr="004C4800" w:rsidRDefault="00EC0D8E" w:rsidP="00EC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533D4" w:rsidRDefault="00EC0D8E" w:rsidP="00E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533D4" w:rsidRDefault="00EC0D8E" w:rsidP="00E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DC2329" w:rsidP="00EC0D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683,5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81,4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D8E" w:rsidRPr="004C4800" w:rsidRDefault="00EC0D8E" w:rsidP="00EC0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81,4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2A02A9" w:rsidRDefault="00EC0D8E" w:rsidP="00EC0D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8,6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7A390D" w:rsidRDefault="00EC0D8E" w:rsidP="00EC0D8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2A02A9" w:rsidRDefault="00EC0D8E" w:rsidP="00EC0D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DC2329" w:rsidP="00EC0D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572,2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D8E" w:rsidRPr="007A390D" w:rsidRDefault="00EC0D8E" w:rsidP="00EC0D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D8E" w:rsidRPr="004C4800" w:rsidRDefault="00EC0D8E" w:rsidP="00EC0D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7A390D" w:rsidRDefault="00EC0D8E" w:rsidP="00EC0D8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D8E" w:rsidRPr="007A390D" w:rsidRDefault="00EC0D8E" w:rsidP="00EC0D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D8E" w:rsidRPr="004C4800" w:rsidRDefault="00DC2329" w:rsidP="00EC0D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522,2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7A390D" w:rsidRDefault="00EC0D8E" w:rsidP="00EC0D8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DC2329" w:rsidP="00EC0D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651545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7A390D" w:rsidRDefault="00EC0D8E" w:rsidP="00EC0D8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DC2329" w:rsidP="00EC0D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515,0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7A390D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2A02A9" w:rsidRDefault="00EC0D8E" w:rsidP="00EC0D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4C4800" w:rsidRDefault="00EC0D8E" w:rsidP="00EC0D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11,8</w:t>
            </w:r>
          </w:p>
        </w:tc>
      </w:tr>
      <w:tr w:rsidR="00EC0D8E" w:rsidRPr="004C4800" w:rsidTr="0056118E">
        <w:trPr>
          <w:gridBefore w:val="1"/>
          <w:gridAfter w:val="2"/>
          <w:wBefore w:w="11" w:type="dxa"/>
          <w:wAfter w:w="207" w:type="dxa"/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7A390D" w:rsidRDefault="00EC0D8E" w:rsidP="00EC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7A390D" w:rsidRDefault="00EC0D8E" w:rsidP="00EC0D8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8E" w:rsidRPr="004C4800" w:rsidRDefault="00EC0D8E" w:rsidP="00EC0D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D8E" w:rsidRPr="004C4800" w:rsidRDefault="00EC0D8E" w:rsidP="00EC0D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</w:tr>
    </w:tbl>
    <w:p w:rsidR="00EC0D8E" w:rsidRDefault="00EC0D8E"/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56118E" w:rsidRPr="00273C14" w:rsidTr="00476FAC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6118E" w:rsidRDefault="0056118E" w:rsidP="00476FAC">
            <w:pPr>
              <w:spacing w:after="0" w:line="276" w:lineRule="auto"/>
            </w:pPr>
            <w:r>
              <w:t xml:space="preserve">                                                                                                                                                          </w:t>
            </w:r>
          </w:p>
          <w:p w:rsidR="0056118E" w:rsidRPr="00273C14" w:rsidRDefault="0056118E" w:rsidP="0056118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 xml:space="preserve">                                              </w:t>
            </w: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4D663F" w:rsidRDefault="004D663F" w:rsidP="00476FA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D663F" w:rsidRDefault="004D663F" w:rsidP="00476FA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6118E" w:rsidRDefault="0056118E" w:rsidP="00476FA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118E" w:rsidRDefault="0056118E" w:rsidP="00476FA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5</w:t>
            </w:r>
          </w:p>
          <w:p w:rsidR="0056118E" w:rsidRPr="00273C14" w:rsidRDefault="0056118E" w:rsidP="00476FA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 к Решению Совета депутатов</w:t>
            </w:r>
          </w:p>
        </w:tc>
      </w:tr>
      <w:tr w:rsidR="0056118E" w:rsidRPr="00273C14" w:rsidTr="00476FAC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6118E" w:rsidRPr="00273C14" w:rsidTr="00476FAC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6118E" w:rsidRPr="00273C14" w:rsidTr="00476FAC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56118E" w:rsidRPr="00273C14" w:rsidTr="00476FAC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56118E" w:rsidRPr="00273C14" w:rsidRDefault="0056118E" w:rsidP="004D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4D5B51">
              <w:rPr>
                <w:rFonts w:ascii="Times New Roman" w:eastAsia="Times New Roman" w:hAnsi="Times New Roman" w:cs="Times New Roman"/>
              </w:rPr>
              <w:t>9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декабря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43</w:t>
            </w:r>
            <w:r w:rsidR="00DC2329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56118E" w:rsidRPr="00273C14" w:rsidTr="00476FAC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56118E" w:rsidRPr="00273C14" w:rsidRDefault="0056118E" w:rsidP="0047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 безвозмездных поступлений на 2021 год</w:t>
            </w:r>
          </w:p>
        </w:tc>
      </w:tr>
      <w:tr w:rsidR="0056118E" w:rsidRPr="00273C14" w:rsidTr="00476FAC">
        <w:trPr>
          <w:trHeight w:val="390"/>
        </w:trPr>
        <w:tc>
          <w:tcPr>
            <w:tcW w:w="9687" w:type="dxa"/>
            <w:gridSpan w:val="6"/>
            <w:vMerge/>
            <w:vAlign w:val="center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118E" w:rsidRPr="00273C14" w:rsidTr="00476FAC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56118E" w:rsidRPr="00273C14" w:rsidRDefault="0056118E" w:rsidP="0047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6118E" w:rsidRPr="00273C14" w:rsidTr="00476FAC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6118E" w:rsidRPr="00273C14" w:rsidTr="00476FAC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18E" w:rsidRPr="00273C14" w:rsidRDefault="00DC2329" w:rsidP="00476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8741,1</w:t>
            </w:r>
          </w:p>
        </w:tc>
      </w:tr>
      <w:tr w:rsidR="0056118E" w:rsidRPr="00273C14" w:rsidTr="00476FAC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18E" w:rsidRPr="00273C14" w:rsidRDefault="00DC2329" w:rsidP="00476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8741,1</w:t>
            </w:r>
          </w:p>
        </w:tc>
      </w:tr>
      <w:tr w:rsidR="0056118E" w:rsidRPr="00273C14" w:rsidTr="00476FAC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18E" w:rsidRPr="00273C14" w:rsidRDefault="0056118E" w:rsidP="00476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56118E" w:rsidRPr="00273C14" w:rsidTr="00476FAC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18E" w:rsidRPr="00273C14" w:rsidRDefault="0056118E" w:rsidP="00476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56118E" w:rsidRPr="00273C14" w:rsidTr="00476FAC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18E" w:rsidRPr="00273C14" w:rsidRDefault="0056118E" w:rsidP="00476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56118E" w:rsidRPr="00273C14" w:rsidTr="00476FAC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18E" w:rsidRPr="00273C14" w:rsidRDefault="0056118E" w:rsidP="00476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56118E" w:rsidRPr="00273C14" w:rsidTr="00476FAC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118E" w:rsidRPr="00273C14" w:rsidRDefault="0056118E" w:rsidP="00476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2798,4</w:t>
            </w:r>
          </w:p>
        </w:tc>
      </w:tr>
      <w:tr w:rsidR="0056118E" w:rsidRPr="00273C14" w:rsidTr="00476FAC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118E" w:rsidRPr="00273C14" w:rsidRDefault="0056118E" w:rsidP="00476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2798,4</w:t>
            </w:r>
          </w:p>
        </w:tc>
      </w:tr>
      <w:tr w:rsidR="0056118E" w:rsidRPr="00273C14" w:rsidTr="00476FAC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118E" w:rsidRPr="00273C14" w:rsidRDefault="00DC2329" w:rsidP="00476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578</w:t>
            </w:r>
            <w:r w:rsidR="0056118E">
              <w:rPr>
                <w:rFonts w:ascii="Times New Roman" w:eastAsia="Times New Roman" w:hAnsi="Times New Roman" w:cs="Times New Roman"/>
                <w:b/>
                <w:color w:val="000000"/>
              </w:rPr>
              <w:t>1,0</w:t>
            </w:r>
          </w:p>
        </w:tc>
      </w:tr>
      <w:tr w:rsidR="0056118E" w:rsidRPr="00273C14" w:rsidTr="00476FAC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18E" w:rsidRPr="00273C14" w:rsidRDefault="0056118E" w:rsidP="00476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118E" w:rsidRPr="00273C14" w:rsidRDefault="0056118E" w:rsidP="00DC23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232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</w:tbl>
    <w:p w:rsidR="0056118E" w:rsidRDefault="0056118E"/>
    <w:sectPr w:rsidR="0056118E" w:rsidSect="002F3B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5"/>
    <w:rsid w:val="000B0AE2"/>
    <w:rsid w:val="0010529E"/>
    <w:rsid w:val="001E2914"/>
    <w:rsid w:val="002A52FC"/>
    <w:rsid w:val="002C0692"/>
    <w:rsid w:val="002F3B10"/>
    <w:rsid w:val="00332499"/>
    <w:rsid w:val="00476FAC"/>
    <w:rsid w:val="004A6EDE"/>
    <w:rsid w:val="004B6B20"/>
    <w:rsid w:val="004D5038"/>
    <w:rsid w:val="004D5B51"/>
    <w:rsid w:val="004D663F"/>
    <w:rsid w:val="0056022E"/>
    <w:rsid w:val="0056118E"/>
    <w:rsid w:val="00692568"/>
    <w:rsid w:val="00722879"/>
    <w:rsid w:val="00784347"/>
    <w:rsid w:val="009629FA"/>
    <w:rsid w:val="009854FF"/>
    <w:rsid w:val="009D5D15"/>
    <w:rsid w:val="00B176FF"/>
    <w:rsid w:val="00BD5FA5"/>
    <w:rsid w:val="00C81A1F"/>
    <w:rsid w:val="00C900A7"/>
    <w:rsid w:val="00CD1E6E"/>
    <w:rsid w:val="00D218D2"/>
    <w:rsid w:val="00DC2329"/>
    <w:rsid w:val="00EC0D8E"/>
    <w:rsid w:val="00F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1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F3B1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B1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B1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B1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B1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B1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B1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B1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B1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B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3B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B1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3B1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B10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3B10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F3B10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F3B1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F3B1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2F3B10"/>
    <w:rPr>
      <w:color w:val="000080"/>
      <w:u w:val="single"/>
    </w:rPr>
  </w:style>
  <w:style w:type="paragraph" w:customStyle="1" w:styleId="msonormal0">
    <w:name w:val="msonormal"/>
    <w:basedOn w:val="a"/>
    <w:rsid w:val="002F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2F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F3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2F3B1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2F3B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F3B1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F3B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F3B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F3B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F3B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F3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F3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F3B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F3B1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F3B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2F3B10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2F3B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2F3B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2F3B10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2F3B1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2F3B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2F3B10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F3B1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2">
    <w:name w:val="Заголовок1"/>
    <w:basedOn w:val="a"/>
    <w:next w:val="a"/>
    <w:uiPriority w:val="10"/>
    <w:qFormat/>
    <w:rsid w:val="002F3B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3">
    <w:name w:val="Подзаголовок1"/>
    <w:basedOn w:val="a"/>
    <w:next w:val="a"/>
    <w:uiPriority w:val="11"/>
    <w:qFormat/>
    <w:rsid w:val="002F3B10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2F3B10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4">
    <w:name w:val="Выделенная цитата1"/>
    <w:basedOn w:val="a"/>
    <w:next w:val="a"/>
    <w:uiPriority w:val="30"/>
    <w:qFormat/>
    <w:rsid w:val="002F3B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F3B10"/>
    <w:rPr>
      <w:rFonts w:ascii="Arial" w:hAnsi="Arial" w:cs="Arial"/>
    </w:rPr>
  </w:style>
  <w:style w:type="paragraph" w:customStyle="1" w:styleId="ConsPlusNormal0">
    <w:name w:val="ConsPlusNormal"/>
    <w:link w:val="ConsPlusNormal"/>
    <w:rsid w:val="002F3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basedOn w:val="a0"/>
    <w:uiPriority w:val="19"/>
    <w:qFormat/>
    <w:rsid w:val="002F3B10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2F3B10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2F3B10"/>
    <w:rPr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2F3B10"/>
    <w:rPr>
      <w:b/>
      <w:bCs/>
      <w:smallCaps/>
      <w:color w:val="5B9BD5" w:themeColor="accent1"/>
      <w:spacing w:val="5"/>
    </w:rPr>
  </w:style>
  <w:style w:type="character" w:styleId="af7">
    <w:name w:val="Book Title"/>
    <w:uiPriority w:val="33"/>
    <w:qFormat/>
    <w:rsid w:val="002F3B10"/>
    <w:rPr>
      <w:b/>
      <w:bCs/>
      <w:smallCaps/>
      <w:spacing w:val="5"/>
    </w:rPr>
  </w:style>
  <w:style w:type="character" w:customStyle="1" w:styleId="15">
    <w:name w:val="Слабое выделение1"/>
    <w:uiPriority w:val="19"/>
    <w:qFormat/>
    <w:rsid w:val="002F3B10"/>
    <w:rPr>
      <w:i/>
      <w:iCs/>
      <w:color w:val="808080"/>
    </w:rPr>
  </w:style>
  <w:style w:type="character" w:customStyle="1" w:styleId="16">
    <w:name w:val="Сильное выделение1"/>
    <w:uiPriority w:val="21"/>
    <w:qFormat/>
    <w:rsid w:val="002F3B10"/>
    <w:rPr>
      <w:b/>
      <w:bCs/>
      <w:i/>
      <w:iCs/>
      <w:color w:val="4F81BD"/>
    </w:rPr>
  </w:style>
  <w:style w:type="character" w:customStyle="1" w:styleId="17">
    <w:name w:val="Слабая ссылка1"/>
    <w:uiPriority w:val="31"/>
    <w:qFormat/>
    <w:rsid w:val="002F3B10"/>
    <w:rPr>
      <w:smallCaps/>
      <w:color w:val="C0504D"/>
      <w:u w:val="single"/>
    </w:rPr>
  </w:style>
  <w:style w:type="character" w:customStyle="1" w:styleId="18">
    <w:name w:val="Сильная ссылка1"/>
    <w:uiPriority w:val="32"/>
    <w:qFormat/>
    <w:rsid w:val="002F3B10"/>
    <w:rPr>
      <w:b/>
      <w:bCs/>
      <w:smallCaps/>
      <w:color w:val="C0504D"/>
      <w:spacing w:val="5"/>
      <w:u w:val="single"/>
    </w:rPr>
  </w:style>
  <w:style w:type="character" w:customStyle="1" w:styleId="110">
    <w:name w:val="Заголовок 1 Знак1"/>
    <w:basedOn w:val="a0"/>
    <w:uiPriority w:val="9"/>
    <w:rsid w:val="002F3B10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19">
    <w:name w:val="Заголовок Знак1"/>
    <w:basedOn w:val="a0"/>
    <w:uiPriority w:val="10"/>
    <w:rsid w:val="002F3B10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a">
    <w:name w:val="Подзаголовок Знак1"/>
    <w:basedOn w:val="a0"/>
    <w:uiPriority w:val="11"/>
    <w:rsid w:val="002F3B10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211">
    <w:name w:val="Цитата 2 Знак1"/>
    <w:basedOn w:val="a0"/>
    <w:uiPriority w:val="29"/>
    <w:rsid w:val="002F3B10"/>
    <w:rPr>
      <w:i/>
      <w:iCs/>
      <w:color w:val="404040" w:themeColor="text1" w:themeTint="BF"/>
    </w:rPr>
  </w:style>
  <w:style w:type="character" w:customStyle="1" w:styleId="1b">
    <w:name w:val="Выделенная цитата Знак1"/>
    <w:basedOn w:val="a0"/>
    <w:uiPriority w:val="30"/>
    <w:rsid w:val="002F3B10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1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F3B1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B1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B1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B1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B1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B1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B1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B1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B1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B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3B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B1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3B1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B10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3B10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F3B10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F3B1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F3B1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2F3B10"/>
    <w:rPr>
      <w:color w:val="000080"/>
      <w:u w:val="single"/>
    </w:rPr>
  </w:style>
  <w:style w:type="paragraph" w:customStyle="1" w:styleId="msonormal0">
    <w:name w:val="msonormal"/>
    <w:basedOn w:val="a"/>
    <w:rsid w:val="002F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2F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F3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2F3B1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2F3B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F3B1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F3B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F3B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F3B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F3B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F3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F3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F3B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F3B1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F3B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2F3B10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2F3B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2F3B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2F3B10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2F3B1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2F3B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2F3B10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F3B1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2">
    <w:name w:val="Заголовок1"/>
    <w:basedOn w:val="a"/>
    <w:next w:val="a"/>
    <w:uiPriority w:val="10"/>
    <w:qFormat/>
    <w:rsid w:val="002F3B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3">
    <w:name w:val="Подзаголовок1"/>
    <w:basedOn w:val="a"/>
    <w:next w:val="a"/>
    <w:uiPriority w:val="11"/>
    <w:qFormat/>
    <w:rsid w:val="002F3B10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2F3B10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4">
    <w:name w:val="Выделенная цитата1"/>
    <w:basedOn w:val="a"/>
    <w:next w:val="a"/>
    <w:uiPriority w:val="30"/>
    <w:qFormat/>
    <w:rsid w:val="002F3B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F3B10"/>
    <w:rPr>
      <w:rFonts w:ascii="Arial" w:hAnsi="Arial" w:cs="Arial"/>
    </w:rPr>
  </w:style>
  <w:style w:type="paragraph" w:customStyle="1" w:styleId="ConsPlusNormal0">
    <w:name w:val="ConsPlusNormal"/>
    <w:link w:val="ConsPlusNormal"/>
    <w:rsid w:val="002F3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basedOn w:val="a0"/>
    <w:uiPriority w:val="19"/>
    <w:qFormat/>
    <w:rsid w:val="002F3B10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2F3B10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2F3B10"/>
    <w:rPr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2F3B10"/>
    <w:rPr>
      <w:b/>
      <w:bCs/>
      <w:smallCaps/>
      <w:color w:val="5B9BD5" w:themeColor="accent1"/>
      <w:spacing w:val="5"/>
    </w:rPr>
  </w:style>
  <w:style w:type="character" w:styleId="af7">
    <w:name w:val="Book Title"/>
    <w:uiPriority w:val="33"/>
    <w:qFormat/>
    <w:rsid w:val="002F3B10"/>
    <w:rPr>
      <w:b/>
      <w:bCs/>
      <w:smallCaps/>
      <w:spacing w:val="5"/>
    </w:rPr>
  </w:style>
  <w:style w:type="character" w:customStyle="1" w:styleId="15">
    <w:name w:val="Слабое выделение1"/>
    <w:uiPriority w:val="19"/>
    <w:qFormat/>
    <w:rsid w:val="002F3B10"/>
    <w:rPr>
      <w:i/>
      <w:iCs/>
      <w:color w:val="808080"/>
    </w:rPr>
  </w:style>
  <w:style w:type="character" w:customStyle="1" w:styleId="16">
    <w:name w:val="Сильное выделение1"/>
    <w:uiPriority w:val="21"/>
    <w:qFormat/>
    <w:rsid w:val="002F3B10"/>
    <w:rPr>
      <w:b/>
      <w:bCs/>
      <w:i/>
      <w:iCs/>
      <w:color w:val="4F81BD"/>
    </w:rPr>
  </w:style>
  <w:style w:type="character" w:customStyle="1" w:styleId="17">
    <w:name w:val="Слабая ссылка1"/>
    <w:uiPriority w:val="31"/>
    <w:qFormat/>
    <w:rsid w:val="002F3B10"/>
    <w:rPr>
      <w:smallCaps/>
      <w:color w:val="C0504D"/>
      <w:u w:val="single"/>
    </w:rPr>
  </w:style>
  <w:style w:type="character" w:customStyle="1" w:styleId="18">
    <w:name w:val="Сильная ссылка1"/>
    <w:uiPriority w:val="32"/>
    <w:qFormat/>
    <w:rsid w:val="002F3B10"/>
    <w:rPr>
      <w:b/>
      <w:bCs/>
      <w:smallCaps/>
      <w:color w:val="C0504D"/>
      <w:spacing w:val="5"/>
      <w:u w:val="single"/>
    </w:rPr>
  </w:style>
  <w:style w:type="character" w:customStyle="1" w:styleId="110">
    <w:name w:val="Заголовок 1 Знак1"/>
    <w:basedOn w:val="a0"/>
    <w:uiPriority w:val="9"/>
    <w:rsid w:val="002F3B10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19">
    <w:name w:val="Заголовок Знак1"/>
    <w:basedOn w:val="a0"/>
    <w:uiPriority w:val="10"/>
    <w:rsid w:val="002F3B10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a">
    <w:name w:val="Подзаголовок Знак1"/>
    <w:basedOn w:val="a0"/>
    <w:uiPriority w:val="11"/>
    <w:rsid w:val="002F3B10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211">
    <w:name w:val="Цитата 2 Знак1"/>
    <w:basedOn w:val="a0"/>
    <w:uiPriority w:val="29"/>
    <w:rsid w:val="002F3B10"/>
    <w:rPr>
      <w:i/>
      <w:iCs/>
      <w:color w:val="404040" w:themeColor="text1" w:themeTint="BF"/>
    </w:rPr>
  </w:style>
  <w:style w:type="character" w:customStyle="1" w:styleId="1b">
    <w:name w:val="Выделенная цитата Знак1"/>
    <w:basedOn w:val="a0"/>
    <w:uiPriority w:val="30"/>
    <w:rsid w:val="002F3B1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aragh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DBFC-20F5-4243-A9A9-FB329A56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15</cp:revision>
  <dcterms:created xsi:type="dcterms:W3CDTF">2021-11-10T06:43:00Z</dcterms:created>
  <dcterms:modified xsi:type="dcterms:W3CDTF">2021-12-30T13:44:00Z</dcterms:modified>
</cp:coreProperties>
</file>