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3A4A" w14:textId="77777777" w:rsidR="001B21D3" w:rsidRPr="00B94B80" w:rsidRDefault="001B21D3" w:rsidP="001B2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14:paraId="122E01AD" w14:textId="77777777" w:rsidR="001B21D3" w:rsidRPr="00B94B80" w:rsidRDefault="001B21D3" w:rsidP="001B2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14:paraId="0A0306B1" w14:textId="77777777" w:rsidR="001B21D3" w:rsidRPr="00B94B80" w:rsidRDefault="001B21D3" w:rsidP="001B2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14:paraId="31247AA9" w14:textId="77777777" w:rsidR="001B21D3" w:rsidRPr="00B877E5" w:rsidRDefault="001B21D3" w:rsidP="001B21D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 w:rsidRPr="00B877E5">
        <w:rPr>
          <w:rFonts w:ascii="Times New Roman" w:hAnsi="Times New Roman" w:cs="Times New Roman"/>
        </w:rPr>
        <w:t>Бурятия,улус</w:t>
      </w:r>
      <w:proofErr w:type="spellEnd"/>
      <w:proofErr w:type="gram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ул.Ленина</w:t>
      </w:r>
      <w:proofErr w:type="spellEnd"/>
      <w:r w:rsidRPr="00B877E5">
        <w:rPr>
          <w:rFonts w:ascii="Times New Roman" w:hAnsi="Times New Roman" w:cs="Times New Roman"/>
        </w:rPr>
        <w:t xml:space="preserve"> 40,  тел.: 8(30149) 92-6-17  </w:t>
      </w:r>
    </w:p>
    <w:p w14:paraId="5F826E60" w14:textId="77777777" w:rsidR="001B21D3" w:rsidRPr="001C21BF" w:rsidRDefault="001B21D3" w:rsidP="001B2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1C21BF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1C21BF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admbaraghan</w:t>
        </w:r>
        <w:r w:rsidRPr="001C21BF">
          <w:rPr>
            <w:rStyle w:val="af9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yandex</w:t>
        </w:r>
        <w:r w:rsidRPr="001C21BF">
          <w:rPr>
            <w:rStyle w:val="af9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ru</w:t>
        </w:r>
      </w:hyperlink>
    </w:p>
    <w:p w14:paraId="29D12F92" w14:textId="77777777" w:rsidR="001B21D3" w:rsidRPr="001C21BF" w:rsidRDefault="001B21D3" w:rsidP="001B21D3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1C21BF">
        <w:rPr>
          <w:rFonts w:ascii="Times New Roman" w:hAnsi="Times New Roman" w:cs="Times New Roman"/>
        </w:rPr>
        <w:tab/>
      </w:r>
    </w:p>
    <w:p w14:paraId="591AAD95" w14:textId="1A34BB42" w:rsidR="001B21D3" w:rsidRPr="003E2D79" w:rsidRDefault="001B21D3" w:rsidP="001B21D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3E2D79"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 w:rsidR="00F139F1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F139F1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3E2D79" w:rsidRPr="003E2D79">
        <w:rPr>
          <w:rFonts w:ascii="Times New Roman" w:hAnsi="Times New Roman" w:cs="Times New Roman"/>
          <w:b/>
          <w:caps/>
          <w:sz w:val="28"/>
          <w:szCs w:val="28"/>
        </w:rPr>
        <w:t>2</w:t>
      </w:r>
    </w:p>
    <w:p w14:paraId="6F821A26" w14:textId="725EC57A" w:rsidR="001B21D3" w:rsidRDefault="001B21D3" w:rsidP="001B21D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 w:rsidR="00F139F1">
        <w:rPr>
          <w:rFonts w:ascii="Times New Roman" w:hAnsi="Times New Roman" w:cs="Times New Roman"/>
          <w:b/>
        </w:rPr>
        <w:t>«</w:t>
      </w:r>
      <w:proofErr w:type="gramEnd"/>
      <w:r w:rsidR="003E2D79" w:rsidRPr="005032A4">
        <w:rPr>
          <w:rFonts w:ascii="Times New Roman" w:hAnsi="Times New Roman" w:cs="Times New Roman"/>
          <w:b/>
        </w:rPr>
        <w:t>29</w:t>
      </w:r>
      <w:r w:rsidR="00F139F1">
        <w:rPr>
          <w:rFonts w:ascii="Times New Roman" w:hAnsi="Times New Roman" w:cs="Times New Roman"/>
          <w:b/>
        </w:rPr>
        <w:t xml:space="preserve">»  </w:t>
      </w:r>
      <w:r w:rsidR="003E2D79">
        <w:rPr>
          <w:rFonts w:ascii="Times New Roman" w:hAnsi="Times New Roman" w:cs="Times New Roman"/>
          <w:b/>
        </w:rPr>
        <w:t xml:space="preserve">декабря  </w:t>
      </w:r>
      <w:r>
        <w:rPr>
          <w:rFonts w:ascii="Times New Roman" w:hAnsi="Times New Roman" w:cs="Times New Roman"/>
          <w:b/>
        </w:rPr>
        <w:t>202</w:t>
      </w:r>
      <w:r w:rsidR="00F139F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p w14:paraId="6D3208A8" w14:textId="77777777" w:rsidR="001B21D3" w:rsidRPr="004D275E" w:rsidRDefault="001B21D3" w:rsidP="001B21D3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14:paraId="338301C1" w14:textId="2578AD73" w:rsidR="001B21D3" w:rsidRDefault="001B21D3" w:rsidP="001B21D3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216B9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382A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 w:rsidR="004216B9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бюджет</w:t>
      </w:r>
      <w:r w:rsidR="004216B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43E7122B" w14:textId="77777777" w:rsidR="001B21D3" w:rsidRDefault="001B21D3" w:rsidP="001B21D3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2B0D949" w14:textId="27D0239C" w:rsidR="001B21D3" w:rsidRPr="004D275E" w:rsidRDefault="001B21D3" w:rsidP="001B21D3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D275E">
        <w:rPr>
          <w:rFonts w:ascii="Times New Roman" w:hAnsi="Times New Roman" w:cs="Times New Roman"/>
          <w:b/>
          <w:i/>
          <w:sz w:val="28"/>
          <w:szCs w:val="28"/>
        </w:rPr>
        <w:t>сельское</w:t>
      </w:r>
      <w:proofErr w:type="gram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 поселение «</w:t>
      </w:r>
      <w:proofErr w:type="spellStart"/>
      <w:r w:rsidRPr="004D275E">
        <w:rPr>
          <w:rFonts w:ascii="Times New Roman" w:hAnsi="Times New Roman" w:cs="Times New Roman"/>
          <w:b/>
          <w:i/>
          <w:sz w:val="28"/>
          <w:szCs w:val="28"/>
        </w:rPr>
        <w:t>Барагхан</w:t>
      </w:r>
      <w:proofErr w:type="spell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382A4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</w:p>
    <w:p w14:paraId="258C7AF2" w14:textId="77777777" w:rsidR="001B21D3" w:rsidRDefault="001B21D3" w:rsidP="001B21D3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9555CF3" w14:textId="77777777" w:rsidR="001B21D3" w:rsidRPr="004D275E" w:rsidRDefault="001B21D3" w:rsidP="001B21D3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ADB913E" w14:textId="5DE665C4" w:rsidR="001B21D3" w:rsidRPr="00216500" w:rsidRDefault="001B21D3" w:rsidP="001B21D3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382A4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14:paraId="545FF5DA" w14:textId="6C20705B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00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бюджета  на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14:paraId="00678FA1" w14:textId="78ED7829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</w:t>
      </w:r>
      <w:proofErr w:type="gramStart"/>
      <w:r w:rsidRPr="00216500">
        <w:rPr>
          <w:rFonts w:ascii="Times New Roman" w:hAnsi="Times New Roman" w:cs="Times New Roman"/>
          <w:sz w:val="24"/>
          <w:szCs w:val="24"/>
        </w:rPr>
        <w:t>доходов  в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3E2D79">
        <w:rPr>
          <w:rFonts w:ascii="Times New Roman" w:hAnsi="Times New Roman" w:cs="Times New Roman"/>
          <w:sz w:val="24"/>
          <w:szCs w:val="24"/>
        </w:rPr>
        <w:t xml:space="preserve">8778,42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тыс. рублей,  в том числе  безвозмездных поступлений в сумме </w:t>
      </w:r>
      <w:r w:rsidR="003E2D79">
        <w:rPr>
          <w:rFonts w:ascii="Times New Roman" w:hAnsi="Times New Roman" w:cs="Times New Roman"/>
          <w:sz w:val="24"/>
          <w:szCs w:val="24"/>
        </w:rPr>
        <w:t>8013,42</w:t>
      </w:r>
      <w:r w:rsidRPr="002165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14:paraId="1FFDC864" w14:textId="7A697E65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6500">
        <w:rPr>
          <w:rFonts w:ascii="Times New Roman" w:hAnsi="Times New Roman" w:cs="Times New Roman"/>
          <w:sz w:val="24"/>
          <w:szCs w:val="24"/>
        </w:rPr>
        <w:t>общий  объём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="003E2D79">
        <w:rPr>
          <w:rFonts w:ascii="Times New Roman" w:hAnsi="Times New Roman" w:cs="Times New Roman"/>
          <w:sz w:val="24"/>
          <w:szCs w:val="24"/>
        </w:rPr>
        <w:t>8778,42</w:t>
      </w:r>
      <w:r w:rsidR="00F139F1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>тыс. рублей;</w:t>
      </w:r>
    </w:p>
    <w:p w14:paraId="65FD60F2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- дефицит (профицит) в сумме 0,0 тыс. рублей.</w:t>
      </w:r>
    </w:p>
    <w:p w14:paraId="447D0A1E" w14:textId="77777777" w:rsidR="001B21D3" w:rsidRPr="00216500" w:rsidRDefault="001B21D3" w:rsidP="001B21D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F9F173" w14:textId="77777777" w:rsidR="001B21D3" w:rsidRPr="00216500" w:rsidRDefault="001B21D3" w:rsidP="001B21D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14:paraId="0EB0865F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FA9D4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14:paraId="4AC2F026" w14:textId="77777777" w:rsidR="001B21D3" w:rsidRPr="00216500" w:rsidRDefault="001B21D3" w:rsidP="001B21D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и закрепляемые за ними виды доходов согласно приложению 1 к настоящему Решению; </w:t>
      </w:r>
    </w:p>
    <w:p w14:paraId="3383BC3F" w14:textId="77777777" w:rsidR="001B21D3" w:rsidRPr="00216500" w:rsidRDefault="001B21D3" w:rsidP="001B21D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согласно приложению 2 к настоящему Решению; </w:t>
      </w:r>
    </w:p>
    <w:p w14:paraId="5FD97994" w14:textId="77777777" w:rsidR="001B21D3" w:rsidRPr="00216500" w:rsidRDefault="001B21D3" w:rsidP="001B21D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14:paraId="351A018D" w14:textId="77777777" w:rsidR="001B21D3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41BA4F72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23869E5C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14:paraId="7E75F002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56C99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14:paraId="52A3E466" w14:textId="4BD9B43B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14:paraId="747E0D72" w14:textId="77777777" w:rsidR="001B21D3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22D6B9F0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22A7F8D7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>Безвозмездные поступления поступающие в местный бюджет</w:t>
      </w:r>
    </w:p>
    <w:p w14:paraId="210222FA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6A04A69C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14:paraId="4F78AE0D" w14:textId="3E0290C0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14:paraId="63B9FA78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AADF3" w14:textId="2877A4D3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 w:rsidR="00382A4F">
        <w:rPr>
          <w:rFonts w:ascii="Times New Roman" w:hAnsi="Times New Roman" w:cs="Times New Roman"/>
          <w:b/>
          <w:sz w:val="24"/>
          <w:szCs w:val="24"/>
        </w:rPr>
        <w:t>2024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A8033BF" w14:textId="77777777" w:rsidR="001B21D3" w:rsidRPr="00216500" w:rsidRDefault="001B21D3" w:rsidP="001B21D3">
      <w:pPr>
        <w:pStyle w:val="25"/>
        <w:spacing w:after="0" w:line="240" w:lineRule="auto"/>
        <w:ind w:left="0" w:firstLine="709"/>
        <w:jc w:val="both"/>
        <w:rPr>
          <w:b/>
        </w:rPr>
      </w:pPr>
    </w:p>
    <w:p w14:paraId="134DF298" w14:textId="77777777" w:rsidR="001B21D3" w:rsidRPr="00216500" w:rsidRDefault="001B21D3" w:rsidP="001B21D3">
      <w:pPr>
        <w:pStyle w:val="23"/>
        <w:spacing w:after="0" w:line="240" w:lineRule="auto"/>
        <w:jc w:val="both"/>
      </w:pPr>
      <w:r w:rsidRPr="00216500">
        <w:t>Утвердить:</w:t>
      </w:r>
    </w:p>
    <w:p w14:paraId="30605A48" w14:textId="0A04107C" w:rsidR="001B21D3" w:rsidRPr="00216500" w:rsidRDefault="001B21D3" w:rsidP="001B21D3">
      <w:pPr>
        <w:pStyle w:val="23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</w:t>
      </w:r>
      <w:proofErr w:type="gramStart"/>
      <w:r w:rsidRPr="00216500">
        <w:t>бюджетов:  на</w:t>
      </w:r>
      <w:proofErr w:type="gramEnd"/>
      <w:r w:rsidRPr="00216500">
        <w:t xml:space="preserve"> </w:t>
      </w:r>
      <w:r w:rsidR="00382A4F">
        <w:t>2024</w:t>
      </w:r>
      <w:r w:rsidRPr="00216500">
        <w:t xml:space="preserve"> год согласно приложению 6 к настоящему Решению;</w:t>
      </w:r>
    </w:p>
    <w:p w14:paraId="7B74444F" w14:textId="77777777" w:rsidR="001B21D3" w:rsidRPr="004D275E" w:rsidRDefault="001B21D3" w:rsidP="001B21D3">
      <w:pPr>
        <w:pStyle w:val="23"/>
        <w:spacing w:after="0" w:line="240" w:lineRule="auto"/>
        <w:jc w:val="both"/>
      </w:pPr>
    </w:p>
    <w:p w14:paraId="366D87D5" w14:textId="77777777" w:rsidR="001B21D3" w:rsidRPr="004D275E" w:rsidRDefault="001B21D3" w:rsidP="001B21D3">
      <w:pPr>
        <w:pStyle w:val="23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14:paraId="2300B70B" w14:textId="664E6870" w:rsidR="001B21D3" w:rsidRPr="004D275E" w:rsidRDefault="001B21D3" w:rsidP="001B21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7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275E">
        <w:rPr>
          <w:rFonts w:ascii="Times New Roman" w:hAnsi="Times New Roman" w:cs="Times New Roman"/>
          <w:sz w:val="24"/>
          <w:szCs w:val="24"/>
        </w:rPr>
        <w:t xml:space="preserve">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14:paraId="6D7AF177" w14:textId="77777777" w:rsidR="001B21D3" w:rsidRPr="004D275E" w:rsidRDefault="001B21D3" w:rsidP="001B21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8E6595" w14:textId="77777777" w:rsidR="001B21D3" w:rsidRPr="004D275E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14:paraId="11DBC8A4" w14:textId="77777777" w:rsidR="001B21D3" w:rsidRPr="004D275E" w:rsidRDefault="001B21D3" w:rsidP="001B21D3">
      <w:pPr>
        <w:pStyle w:val="23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14:paraId="37AD084E" w14:textId="77777777" w:rsidR="001B21D3" w:rsidRPr="004D275E" w:rsidRDefault="001B21D3" w:rsidP="001B21D3">
      <w:pPr>
        <w:spacing w:after="0"/>
        <w:jc w:val="both"/>
        <w:rPr>
          <w:rFonts w:ascii="Times New Roman" w:hAnsi="Times New Roman" w:cs="Times New Roman"/>
        </w:rPr>
      </w:pPr>
    </w:p>
    <w:p w14:paraId="0424722E" w14:textId="77777777" w:rsidR="001B21D3" w:rsidRPr="004D275E" w:rsidRDefault="001B21D3" w:rsidP="001B21D3">
      <w:pPr>
        <w:pStyle w:val="23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14:paraId="053CFA06" w14:textId="2B64F667" w:rsidR="001B21D3" w:rsidRPr="004D275E" w:rsidRDefault="001B21D3" w:rsidP="001B21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7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275E">
        <w:rPr>
          <w:rFonts w:ascii="Times New Roman" w:hAnsi="Times New Roman" w:cs="Times New Roman"/>
          <w:sz w:val="24"/>
          <w:szCs w:val="24"/>
        </w:rPr>
        <w:t xml:space="preserve">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14:paraId="0F506B36" w14:textId="77777777" w:rsidR="001B21D3" w:rsidRPr="004D275E" w:rsidRDefault="001B21D3" w:rsidP="001B21D3">
      <w:pPr>
        <w:spacing w:after="0"/>
        <w:jc w:val="both"/>
        <w:rPr>
          <w:rFonts w:ascii="Times New Roman" w:hAnsi="Times New Roman" w:cs="Times New Roman"/>
        </w:rPr>
      </w:pPr>
    </w:p>
    <w:p w14:paraId="1B2D9E7B" w14:textId="77777777" w:rsidR="001B21D3" w:rsidRPr="004D275E" w:rsidRDefault="001B21D3" w:rsidP="001B21D3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14:paraId="4025A070" w14:textId="77777777" w:rsidR="001B21D3" w:rsidRPr="004D275E" w:rsidRDefault="001B21D3" w:rsidP="001B21D3">
      <w:pPr>
        <w:spacing w:after="0"/>
        <w:rPr>
          <w:rFonts w:ascii="Times New Roman" w:hAnsi="Times New Roman" w:cs="Times New Roman"/>
        </w:rPr>
      </w:pPr>
    </w:p>
    <w:p w14:paraId="7E88B4A9" w14:textId="4BE5AE5B" w:rsidR="001B21D3" w:rsidRPr="004533D4" w:rsidRDefault="001B21D3" w:rsidP="001B21D3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14:paraId="5D87BEA3" w14:textId="5F29DA65" w:rsidR="001B21D3" w:rsidRPr="004D275E" w:rsidRDefault="001B21D3" w:rsidP="001B21D3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14:paraId="3BA96E2C" w14:textId="61989106" w:rsidR="001B21D3" w:rsidRPr="004533D4" w:rsidRDefault="001B21D3" w:rsidP="001B21D3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рублей.</w:t>
      </w:r>
    </w:p>
    <w:p w14:paraId="6DF46A98" w14:textId="77777777" w:rsidR="001B21D3" w:rsidRPr="004D275E" w:rsidRDefault="001B21D3" w:rsidP="001B21D3">
      <w:pPr>
        <w:spacing w:after="0"/>
        <w:jc w:val="both"/>
        <w:rPr>
          <w:rFonts w:ascii="Times New Roman" w:hAnsi="Times New Roman" w:cs="Times New Roman"/>
        </w:rPr>
      </w:pPr>
    </w:p>
    <w:p w14:paraId="54AA368A" w14:textId="77777777" w:rsidR="001B21D3" w:rsidRPr="004D275E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14:paraId="20FB2693" w14:textId="77777777" w:rsidR="001B21D3" w:rsidRPr="004D275E" w:rsidRDefault="001B21D3" w:rsidP="001B21D3">
      <w:pPr>
        <w:spacing w:after="0"/>
        <w:jc w:val="both"/>
        <w:rPr>
          <w:rFonts w:ascii="Times New Roman" w:hAnsi="Times New Roman" w:cs="Times New Roman"/>
          <w:b/>
        </w:rPr>
      </w:pPr>
    </w:p>
    <w:p w14:paraId="5E039218" w14:textId="77777777" w:rsidR="001B21D3" w:rsidRDefault="001B21D3" w:rsidP="001B2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14:paraId="4A088181" w14:textId="77777777" w:rsidR="001B21D3" w:rsidRPr="00D134C1" w:rsidRDefault="001B21D3" w:rsidP="001B21D3">
      <w:pPr>
        <w:rPr>
          <w:rFonts w:ascii="Times New Roman" w:hAnsi="Times New Roman" w:cs="Times New Roman"/>
          <w:b/>
          <w:sz w:val="24"/>
          <w:szCs w:val="24"/>
        </w:rPr>
      </w:pPr>
      <w:r w:rsidRPr="00D134C1">
        <w:rPr>
          <w:rFonts w:ascii="Times New Roman" w:hAnsi="Times New Roman" w:cs="Times New Roman"/>
          <w:sz w:val="24"/>
          <w:szCs w:val="24"/>
        </w:rPr>
        <w:t xml:space="preserve">1)          Методики предоставления межбюджетных </w:t>
      </w:r>
      <w:proofErr w:type="gramStart"/>
      <w:r w:rsidRPr="00D134C1">
        <w:rPr>
          <w:rFonts w:ascii="Times New Roman" w:hAnsi="Times New Roman" w:cs="Times New Roman"/>
          <w:sz w:val="24"/>
          <w:szCs w:val="24"/>
        </w:rPr>
        <w:t>трансфертов  из</w:t>
      </w:r>
      <w:proofErr w:type="gramEnd"/>
      <w:r w:rsidRPr="00D134C1">
        <w:rPr>
          <w:rFonts w:ascii="Times New Roman" w:hAnsi="Times New Roman" w:cs="Times New Roman"/>
          <w:sz w:val="24"/>
          <w:szCs w:val="24"/>
        </w:rPr>
        <w:t xml:space="preserve"> бюджета сельского  поселения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>» бюджету муниципального района «Курумканский район» направляемых на финансирование расходов, связанных с передачей части полномочий, согласно приложению 9 к настоящему Решению.</w:t>
      </w:r>
    </w:p>
    <w:p w14:paraId="435D0316" w14:textId="77777777" w:rsidR="001B21D3" w:rsidRPr="00D134C1" w:rsidRDefault="001B21D3" w:rsidP="001B21D3">
      <w:pPr>
        <w:rPr>
          <w:rFonts w:ascii="Times New Roman" w:hAnsi="Times New Roman" w:cs="Times New Roman"/>
          <w:sz w:val="24"/>
          <w:szCs w:val="24"/>
        </w:rPr>
      </w:pPr>
      <w:r w:rsidRPr="00D134C1">
        <w:rPr>
          <w:rFonts w:ascii="Times New Roman" w:hAnsi="Times New Roman" w:cs="Times New Roman"/>
          <w:sz w:val="24"/>
          <w:szCs w:val="24"/>
        </w:rPr>
        <w:t xml:space="preserve"> 2)</w:t>
      </w:r>
      <w:r w:rsidRPr="00D134C1">
        <w:rPr>
          <w:rFonts w:ascii="Times New Roman" w:hAnsi="Times New Roman" w:cs="Times New Roman"/>
          <w:sz w:val="24"/>
          <w:szCs w:val="24"/>
        </w:rPr>
        <w:tab/>
        <w:t xml:space="preserve">Распределение иных межбюджетных трансфертов бюджету муниципального образования «Курумканский </w:t>
      </w:r>
      <w:proofErr w:type="gramStart"/>
      <w:r w:rsidRPr="00D134C1">
        <w:rPr>
          <w:rFonts w:ascii="Times New Roman" w:hAnsi="Times New Roman" w:cs="Times New Roman"/>
          <w:sz w:val="24"/>
          <w:szCs w:val="24"/>
        </w:rPr>
        <w:t>район»  из</w:t>
      </w:r>
      <w:proofErr w:type="gramEnd"/>
      <w:r w:rsidRPr="00D134C1">
        <w:rPr>
          <w:rFonts w:ascii="Times New Roman" w:hAnsi="Times New Roman" w:cs="Times New Roman"/>
          <w:sz w:val="24"/>
          <w:szCs w:val="24"/>
        </w:rPr>
        <w:t xml:space="preserve"> бюджета  сельского  поселения 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>» согласно приложению 10 к настоящему Решению.</w:t>
      </w:r>
    </w:p>
    <w:p w14:paraId="624C38EF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21310FC7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72370ECB" w14:textId="6C6EA9F8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453F8937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317FEC68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D1B10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40105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 образования</w:t>
      </w:r>
    </w:p>
    <w:p w14:paraId="3947C5E1" w14:textId="77777777" w:rsidR="001B21D3" w:rsidRPr="00216500" w:rsidRDefault="001B21D3" w:rsidP="001B21D3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  поселение «</w:t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Шакшаев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14:paraId="117F10E6" w14:textId="77777777" w:rsidR="001B21D3" w:rsidRPr="004D275E" w:rsidRDefault="001B21D3" w:rsidP="001B21D3">
      <w:pPr>
        <w:spacing w:after="0"/>
        <w:rPr>
          <w:rFonts w:ascii="Times New Roman" w:hAnsi="Times New Roman" w:cs="Times New Roman"/>
        </w:rPr>
      </w:pPr>
    </w:p>
    <w:p w14:paraId="52B7F7F5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6B058E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64E98A3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0428A7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3C5FA1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D18846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09C056F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C895F0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D0E372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1707"/>
        <w:gridCol w:w="2404"/>
        <w:gridCol w:w="5245"/>
      </w:tblGrid>
      <w:tr w:rsidR="001B21D3" w:rsidRPr="004533D4" w14:paraId="384BC88E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96D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1DAD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6DF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3070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9A09D6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C7825B7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1B21D3" w:rsidRPr="004533D4" w14:paraId="0DB1007A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B8B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291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ED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583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4533D4" w14:paraId="49F24B88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12A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4B5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04B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493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4533D4" w14:paraId="29C1CBE9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6B42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AE6C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515C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EE05" w14:textId="2B7BED51" w:rsidR="001B21D3" w:rsidRDefault="00A0467D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местно</w:t>
            </w:r>
            <w:r w:rsidR="004216B9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4216B9"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1B21D3"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21F4071E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4533D4" w14:paraId="41897ABB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47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5C0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5D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BFA9" w14:textId="58AB8595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4533D4" w14:paraId="29C5A168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49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615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029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C0C8" w14:textId="74009CC7" w:rsidR="001B21D3" w:rsidRPr="003E2D79" w:rsidRDefault="001B21D3" w:rsidP="0050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3E2D79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3E2D79">
              <w:rPr>
                <w:rFonts w:ascii="Times New Roman" w:eastAsia="Times New Roman" w:hAnsi="Times New Roman" w:cs="Times New Roman"/>
              </w:rPr>
              <w:t>декабр</w:t>
            </w:r>
            <w:r w:rsidR="00382A4F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82A4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3E2D79">
              <w:rPr>
                <w:rFonts w:ascii="Times New Roman" w:eastAsia="Times New Roman" w:hAnsi="Times New Roman" w:cs="Times New Roman"/>
                <w:lang w:val="en-US"/>
              </w:rPr>
              <w:t xml:space="preserve"> VI</w:t>
            </w:r>
            <w:r w:rsidR="00F139F1">
              <w:rPr>
                <w:rFonts w:ascii="Times New Roman" w:eastAsia="Times New Roman" w:hAnsi="Times New Roman" w:cs="Times New Roman"/>
              </w:rPr>
              <w:t>-</w:t>
            </w:r>
            <w:r w:rsidR="003E2D7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B21D3" w:rsidRPr="004533D4" w14:paraId="39ACBAD5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EA1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A5D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86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6BE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4533D4" w14:paraId="32561EBA" w14:textId="77777777" w:rsidTr="00544932">
        <w:trPr>
          <w:trHeight w:val="450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4F47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закрепляемые за ними виды доходов</w:t>
            </w:r>
          </w:p>
        </w:tc>
      </w:tr>
      <w:tr w:rsidR="001B21D3" w:rsidRPr="004533D4" w14:paraId="7C897A33" w14:textId="77777777" w:rsidTr="00544932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5876F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1D3" w:rsidRPr="004533D4" w14:paraId="46AE0847" w14:textId="77777777" w:rsidTr="0054493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E4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FD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5C3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6D0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4533D4" w14:paraId="43F36344" w14:textId="77777777" w:rsidTr="0054493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5826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60CD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7EC0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B21D3" w:rsidRPr="004533D4" w14:paraId="3A83796A" w14:textId="77777777" w:rsidTr="0054493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40789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F8D2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  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Курумканского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1B21D3" w:rsidRPr="004533D4" w14:paraId="3FE0D01B" w14:textId="77777777" w:rsidTr="00544932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AB4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9F7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FF9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D9E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1D3" w:rsidRPr="004533D4" w14:paraId="6A7DA398" w14:textId="77777777" w:rsidTr="00544932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7D7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2587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7ED7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CCEF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Прочие  доходы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от  оказания  платных  услуг (работ) получателями средств  бюджетов</w:t>
            </w:r>
            <w:r>
              <w:rPr>
                <w:rFonts w:ascii="Times New Roman" w:eastAsia="Times New Roman" w:hAnsi="Times New Roman" w:cs="Times New Roman"/>
              </w:rPr>
              <w:t xml:space="preserve"> 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</w:t>
            </w:r>
          </w:p>
        </w:tc>
      </w:tr>
      <w:tr w:rsidR="001B21D3" w:rsidRPr="004533D4" w14:paraId="733496C3" w14:textId="77777777" w:rsidTr="0054493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9F5F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7585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4E19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  <w:p w14:paraId="282B0CAB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1D211" w14:textId="77777777" w:rsidR="001B21D3" w:rsidRPr="00697791" w:rsidRDefault="001B21D3" w:rsidP="005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B21D3" w:rsidRPr="004533D4" w14:paraId="11CC1571" w14:textId="77777777" w:rsidTr="0054493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8A6B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4EE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1738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33D4">
              <w:rPr>
                <w:rFonts w:ascii="Times New Roman" w:eastAsia="Times New Roman" w:hAnsi="Times New Roman" w:cs="Times New Roman"/>
              </w:rPr>
              <w:t>001 10 0000 15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4848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 w:rsidR="001B21D3" w:rsidRPr="004533D4" w14:paraId="09B9B1F2" w14:textId="77777777" w:rsidTr="0054493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5C1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394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E902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2 02 35</w:t>
            </w:r>
            <w:r>
              <w:rPr>
                <w:rFonts w:ascii="Times New Roman" w:eastAsia="Times New Roman" w:hAnsi="Times New Roman" w:cs="Times New Roman"/>
              </w:rPr>
              <w:t>118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C7B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Субвенции  бюджетам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1B21D3" w:rsidRPr="004533D4" w14:paraId="6265719A" w14:textId="77777777" w:rsidTr="0054493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564C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8318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EF4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0014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3920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Прочие  межбюджетные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 трансферты,  передаваемые  бюджетам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1B21D3" w:rsidRPr="004533D4" w14:paraId="12FD4209" w14:textId="77777777" w:rsidTr="00DE7C5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0C1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C4D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666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33D4">
              <w:rPr>
                <w:rFonts w:ascii="Times New Roman" w:eastAsia="Times New Roman" w:hAnsi="Times New Roman" w:cs="Times New Roman"/>
              </w:rPr>
              <w:t>054 10 0000 15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75885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DE7C51" w:rsidRPr="004533D4" w14:paraId="4DDF7A6E" w14:textId="77777777" w:rsidTr="00DE7C5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C4FF4" w14:textId="77777777" w:rsidR="00DE7C51" w:rsidRPr="004533D4" w:rsidRDefault="00DE7C51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18D6" w14:textId="1168B43E" w:rsidR="00DE7C51" w:rsidRPr="004533D4" w:rsidRDefault="00DE7C51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915F" w14:textId="78D75FAC" w:rsidR="00DE7C51" w:rsidRDefault="00DE7C51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DC3A" w14:textId="56B74F42" w:rsidR="00DE7C51" w:rsidRPr="004533D4" w:rsidRDefault="00DE7C51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</w:tbl>
    <w:p w14:paraId="18DB1C7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8E0398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D0CD02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F99702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C6FA2A4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1BF42B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16E8DB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93E8FC5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01E7BE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C84A9E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8760FE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44CF1B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6E23A1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FDC910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BB4844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26184" w:type="dxa"/>
        <w:tblInd w:w="-176" w:type="dxa"/>
        <w:tblLook w:val="04A0" w:firstRow="1" w:lastRow="0" w:firstColumn="1" w:lastColumn="0" w:noHBand="0" w:noVBand="1"/>
      </w:tblPr>
      <w:tblGrid>
        <w:gridCol w:w="567"/>
        <w:gridCol w:w="1707"/>
        <w:gridCol w:w="2546"/>
        <w:gridCol w:w="5386"/>
        <w:gridCol w:w="5326"/>
        <w:gridCol w:w="5326"/>
        <w:gridCol w:w="5326"/>
      </w:tblGrid>
      <w:tr w:rsidR="001B21D3" w:rsidRPr="004533D4" w14:paraId="7BF5FDAB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426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10E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63A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FF09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B21D3" w:rsidRPr="004533D4" w14:paraId="290EE31A" w14:textId="77777777" w:rsidTr="00544932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DA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B12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FEF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C7B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21D3" w:rsidRPr="004533D4" w14:paraId="4977D5B5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1CCF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C2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6E5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CE2A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4533D4" w14:paraId="62823CB4" w14:textId="77777777" w:rsidTr="00544932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604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10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55E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900E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4533D4" w14:paraId="5A52D492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BA8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BD08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B16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798F" w14:textId="21356DCA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4216B9" w:rsidRPr="004533D4">
              <w:rPr>
                <w:rFonts w:ascii="Times New Roman" w:eastAsia="Times New Roman" w:hAnsi="Times New Roman" w:cs="Times New Roman"/>
              </w:rPr>
              <w:t>О</w:t>
            </w:r>
            <w:r w:rsidR="004216B9">
              <w:rPr>
                <w:rFonts w:ascii="Times New Roman" w:eastAsia="Times New Roman" w:hAnsi="Times New Roman" w:cs="Times New Roman"/>
              </w:rPr>
              <w:t xml:space="preserve"> местном бюджете</w:t>
            </w:r>
            <w:r w:rsidR="004216B9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6A08452E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4533D4" w14:paraId="1E0B2946" w14:textId="77777777" w:rsidTr="00544932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BD3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524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6EF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D988" w14:textId="2D18E406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4533D4" w14:paraId="4CC58E14" w14:textId="77777777" w:rsidTr="00544932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275D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1F8D2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3688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E860" w14:textId="568B7B46" w:rsidR="001B21D3" w:rsidRPr="00F139F1" w:rsidRDefault="003E2D79" w:rsidP="0050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«29»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B21D3" w:rsidRPr="004533D4" w14:paraId="02FEE1BB" w14:textId="77777777" w:rsidTr="00544932">
        <w:trPr>
          <w:trHeight w:val="45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81F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326" w:type="dxa"/>
          </w:tcPr>
          <w:p w14:paraId="5FCF8FE4" w14:textId="77777777" w:rsidR="001B21D3" w:rsidRPr="004533D4" w:rsidRDefault="001B21D3" w:rsidP="00544932">
            <w:pPr>
              <w:spacing w:after="160" w:line="259" w:lineRule="auto"/>
            </w:pPr>
          </w:p>
        </w:tc>
        <w:tc>
          <w:tcPr>
            <w:tcW w:w="5326" w:type="dxa"/>
          </w:tcPr>
          <w:p w14:paraId="38CFF485" w14:textId="77777777" w:rsidR="001B21D3" w:rsidRPr="004533D4" w:rsidRDefault="001B21D3" w:rsidP="00544932">
            <w:pPr>
              <w:spacing w:after="160" w:line="259" w:lineRule="auto"/>
            </w:pPr>
          </w:p>
        </w:tc>
        <w:tc>
          <w:tcPr>
            <w:tcW w:w="5326" w:type="dxa"/>
            <w:vAlign w:val="bottom"/>
          </w:tcPr>
          <w:p w14:paraId="1CE4723A" w14:textId="77777777" w:rsidR="001B21D3" w:rsidRPr="004533D4" w:rsidRDefault="001B21D3" w:rsidP="00544932">
            <w:pPr>
              <w:spacing w:after="160" w:line="259" w:lineRule="auto"/>
            </w:pPr>
          </w:p>
        </w:tc>
      </w:tr>
      <w:tr w:rsidR="001B21D3" w:rsidRPr="004533D4" w14:paraId="6B3FF8CE" w14:textId="77777777" w:rsidTr="00544932">
        <w:trPr>
          <w:gridAfter w:val="3"/>
          <w:wAfter w:w="15978" w:type="dxa"/>
          <w:trHeight w:val="81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6816D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1D3" w:rsidRPr="004533D4" w14:paraId="2064DC6F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F3D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BDD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FC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C20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1D3" w:rsidRPr="004533D4" w14:paraId="31B5EBE8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6504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2A5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F872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B21D3" w:rsidRPr="004533D4" w14:paraId="45950354" w14:textId="77777777" w:rsidTr="00544932">
        <w:trPr>
          <w:gridAfter w:val="3"/>
          <w:wAfter w:w="15978" w:type="dxa"/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E97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41D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CDD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501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1D3" w:rsidRPr="004533D4" w14:paraId="6FC98818" w14:textId="77777777" w:rsidTr="00544932">
        <w:trPr>
          <w:gridAfter w:val="3"/>
          <w:wAfter w:w="15978" w:type="dxa"/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D9538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247C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Межрайонная инспекция Федеральной налоговой </w:t>
            </w: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службы  России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№1 по Республике Бурятия</w:t>
            </w:r>
          </w:p>
        </w:tc>
      </w:tr>
      <w:tr w:rsidR="001B21D3" w:rsidRPr="004533D4" w14:paraId="3228EF2A" w14:textId="77777777" w:rsidTr="00544932">
        <w:trPr>
          <w:gridAfter w:val="3"/>
          <w:wAfter w:w="15978" w:type="dxa"/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6F96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4C83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3FF6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C2A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1B21D3" w:rsidRPr="004533D4" w14:paraId="0E11BDBD" w14:textId="77777777" w:rsidTr="00544932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FE5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3E05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226E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33D4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59CE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1B21D3" w:rsidRPr="004533D4" w14:paraId="437D4B14" w14:textId="77777777" w:rsidTr="00544932">
        <w:trPr>
          <w:gridAfter w:val="3"/>
          <w:wAfter w:w="15978" w:type="dxa"/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B18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9F40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22DA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F05C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B21D3" w:rsidRPr="004533D4" w14:paraId="29447964" w14:textId="77777777" w:rsidTr="00544932">
        <w:trPr>
          <w:gridAfter w:val="3"/>
          <w:wAfter w:w="15978" w:type="dxa"/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296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979B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F5D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2AF7" w14:textId="77777777" w:rsidR="001B21D3" w:rsidRDefault="001B21D3" w:rsidP="005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14:paraId="44B32FFB" w14:textId="77777777" w:rsidR="001B21D3" w:rsidRPr="006852E2" w:rsidRDefault="001B21D3" w:rsidP="00544932">
            <w:pPr>
              <w:tabs>
                <w:tab w:val="left" w:pos="15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B21D3" w:rsidRPr="004533D4" w14:paraId="74921F54" w14:textId="77777777" w:rsidTr="00544932">
        <w:trPr>
          <w:gridAfter w:val="3"/>
          <w:wAfter w:w="15978" w:type="dxa"/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B69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85DB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10B4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A3AD" w14:textId="77777777" w:rsidR="001B21D3" w:rsidRPr="004533D4" w:rsidRDefault="001B21D3" w:rsidP="005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B21D3" w:rsidRPr="004533D4" w14:paraId="1B18BA24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C08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650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3AF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1F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A9AB28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E17DA38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41B9B7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229021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A414974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5ABA39D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4B0618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D9B3BCF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7524904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AC80FF8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8197E0D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505943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503"/>
        <w:gridCol w:w="1779"/>
        <w:gridCol w:w="2471"/>
        <w:gridCol w:w="1357"/>
        <w:gridCol w:w="3969"/>
      </w:tblGrid>
      <w:tr w:rsidR="001B21D3" w:rsidRPr="004533D4" w14:paraId="053EE96C" w14:textId="77777777" w:rsidTr="005449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D2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98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7CDF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6861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D02455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90EBB94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B21D3" w:rsidRPr="004533D4" w14:paraId="27CC16F8" w14:textId="77777777" w:rsidTr="0054493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0B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CED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00F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EF4C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4533D4" w14:paraId="0D466055" w14:textId="77777777" w:rsidTr="005449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F232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5AA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A77D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32B1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4533D4" w14:paraId="756CEF92" w14:textId="77777777" w:rsidTr="0054493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0E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826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3D2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2231" w14:textId="121B07D8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4216B9" w:rsidRPr="004533D4">
              <w:rPr>
                <w:rFonts w:ascii="Times New Roman" w:eastAsia="Times New Roman" w:hAnsi="Times New Roman" w:cs="Times New Roman"/>
              </w:rPr>
              <w:t>О</w:t>
            </w:r>
            <w:r w:rsidR="004216B9">
              <w:rPr>
                <w:rFonts w:ascii="Times New Roman" w:eastAsia="Times New Roman" w:hAnsi="Times New Roman" w:cs="Times New Roman"/>
              </w:rPr>
              <w:t xml:space="preserve"> местном бюджете</w:t>
            </w:r>
            <w:r w:rsidR="004216B9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2EAE728A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4533D4" w14:paraId="2D3F81F7" w14:textId="77777777" w:rsidTr="005449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B34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2208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36C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1D3" w14:textId="5A498514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4533D4" w14:paraId="24326E41" w14:textId="77777777" w:rsidTr="0054493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B36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512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1E2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CBB" w14:textId="4005055F" w:rsidR="001B21D3" w:rsidRPr="00F139F1" w:rsidRDefault="003E2D79" w:rsidP="0050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«29»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B21D3" w:rsidRPr="004533D4" w14:paraId="57FDD5C9" w14:textId="77777777" w:rsidTr="005449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F8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806B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369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9DF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4533D4" w14:paraId="69D49F08" w14:textId="77777777" w:rsidTr="00544932">
        <w:trPr>
          <w:trHeight w:val="450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5DAE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14:paraId="42B9B800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1B21D3" w:rsidRPr="004533D4" w14:paraId="387F1720" w14:textId="77777777" w:rsidTr="00544932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5D73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1D3" w:rsidRPr="004533D4" w14:paraId="6D659157" w14:textId="77777777" w:rsidTr="005449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9E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D69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E38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F7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1D3" w:rsidRPr="004533D4" w14:paraId="0D9171AA" w14:textId="77777777" w:rsidTr="00544932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B562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5754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0C8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B21D3" w:rsidRPr="004533D4" w14:paraId="40120498" w14:textId="77777777" w:rsidTr="00544932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2449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A69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1F3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775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1D3" w:rsidRPr="004533D4" w14:paraId="3C6ECDDF" w14:textId="77777777" w:rsidTr="00544932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719B5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EA1A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МО </w:t>
            </w: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 поселения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1B21D3" w:rsidRPr="004533D4" w14:paraId="1502E252" w14:textId="77777777" w:rsidTr="00544932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97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B1D3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AC17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1E74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средств бюджетов</w:t>
            </w:r>
          </w:p>
        </w:tc>
      </w:tr>
      <w:tr w:rsidR="001B21D3" w:rsidRPr="004533D4" w14:paraId="1E423B0B" w14:textId="77777777" w:rsidTr="00544932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E8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0C8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A00E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283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1B21D3" w:rsidRPr="004533D4" w14:paraId="5FDE9D41" w14:textId="77777777" w:rsidTr="00544932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DAE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BBD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09FB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ABFD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остатков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средств бюджетов</w:t>
            </w:r>
          </w:p>
        </w:tc>
      </w:tr>
      <w:tr w:rsidR="001B21D3" w:rsidRPr="004533D4" w14:paraId="7FDAF699" w14:textId="77777777" w:rsidTr="00544932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40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9210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217E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6A2A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14:paraId="0E33372F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DD8B34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D61B2C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81396C5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28BB25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013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5386"/>
        <w:gridCol w:w="1560"/>
        <w:gridCol w:w="53"/>
      </w:tblGrid>
      <w:tr w:rsidR="001B21D3" w:rsidRPr="004533D4" w14:paraId="2BBC1252" w14:textId="77777777" w:rsidTr="00544932">
        <w:trPr>
          <w:gridAfter w:val="1"/>
          <w:wAfter w:w="53" w:type="dxa"/>
          <w:trHeight w:val="25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DAD0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8B547A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C3489FC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69E7532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802C12D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CB9B628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B8E226D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6CBA038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CCE381F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E4BC472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B21D3" w:rsidRPr="004533D4" w14:paraId="4AE8BC9E" w14:textId="77777777" w:rsidTr="00544932">
        <w:trPr>
          <w:gridAfter w:val="1"/>
          <w:wAfter w:w="53" w:type="dxa"/>
          <w:trHeight w:val="30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383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>к Решению Совета депутатов</w:t>
            </w:r>
          </w:p>
        </w:tc>
      </w:tr>
      <w:tr w:rsidR="001B21D3" w:rsidRPr="004533D4" w14:paraId="4DBE1C5F" w14:textId="77777777" w:rsidTr="00544932">
        <w:trPr>
          <w:gridAfter w:val="1"/>
          <w:wAfter w:w="53" w:type="dxa"/>
          <w:trHeight w:val="25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60B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4533D4" w14:paraId="44E9781E" w14:textId="77777777" w:rsidTr="00544932">
        <w:trPr>
          <w:gridAfter w:val="1"/>
          <w:wAfter w:w="53" w:type="dxa"/>
          <w:trHeight w:val="30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354" w14:textId="714FB7D8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4216B9" w:rsidRPr="004533D4">
              <w:rPr>
                <w:rFonts w:ascii="Times New Roman" w:eastAsia="Times New Roman" w:hAnsi="Times New Roman" w:cs="Times New Roman"/>
              </w:rPr>
              <w:t>«О</w:t>
            </w:r>
            <w:r w:rsidR="004216B9">
              <w:rPr>
                <w:rFonts w:ascii="Times New Roman" w:eastAsia="Times New Roman" w:hAnsi="Times New Roman" w:cs="Times New Roman"/>
              </w:rPr>
              <w:t xml:space="preserve"> местном бюджете</w:t>
            </w:r>
            <w:r w:rsidR="004216B9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424AA6B0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4533D4" w14:paraId="036A9FFA" w14:textId="77777777" w:rsidTr="00544932">
        <w:trPr>
          <w:gridAfter w:val="1"/>
          <w:wAfter w:w="53" w:type="dxa"/>
          <w:trHeight w:val="25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E9FE" w14:textId="32EFBD15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4533D4" w14:paraId="73AD650A" w14:textId="77777777" w:rsidTr="00544932">
        <w:trPr>
          <w:gridAfter w:val="1"/>
          <w:wAfter w:w="53" w:type="dxa"/>
          <w:trHeight w:val="30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E01C" w14:textId="1BABD84B" w:rsidR="001B21D3" w:rsidRPr="00F139F1" w:rsidRDefault="003E2D79" w:rsidP="0050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«29»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B21D3" w:rsidRPr="004533D4" w14:paraId="47651A79" w14:textId="77777777" w:rsidTr="00544932">
        <w:trPr>
          <w:trHeight w:val="450"/>
        </w:trPr>
        <w:tc>
          <w:tcPr>
            <w:tcW w:w="101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2CCA" w14:textId="4C2E7C10" w:rsidR="001B21D3" w:rsidRPr="006845F8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4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 w:rsidR="0038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684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21D3" w:rsidRPr="004533D4" w14:paraId="2716DEB9" w14:textId="77777777" w:rsidTr="00544932">
        <w:trPr>
          <w:trHeight w:val="585"/>
        </w:trPr>
        <w:tc>
          <w:tcPr>
            <w:tcW w:w="101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56CAD" w14:textId="77777777" w:rsidR="001B21D3" w:rsidRPr="004C4800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21D3" w:rsidRPr="004533D4" w14:paraId="37853EDA" w14:textId="77777777" w:rsidTr="00544932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9B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0D8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7B5" w14:textId="77777777" w:rsidR="001B21D3" w:rsidRPr="004C4800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7F45" w14:textId="77777777" w:rsidR="001B21D3" w:rsidRPr="004C4800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1B21D3" w:rsidRPr="004533D4" w14:paraId="24DC7206" w14:textId="77777777" w:rsidTr="00544932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014C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7AC0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1627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C07F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</w:tr>
      <w:tr w:rsidR="001B21D3" w:rsidRPr="004533D4" w14:paraId="16D63D55" w14:textId="77777777" w:rsidTr="00544932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1843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9224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33B6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B5A5" w14:textId="06A502E7" w:rsidR="001B21D3" w:rsidRDefault="00F139F1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765,0</w:t>
            </w:r>
          </w:p>
        </w:tc>
      </w:tr>
      <w:tr w:rsidR="001B21D3" w:rsidRPr="004533D4" w14:paraId="4AF38498" w14:textId="77777777" w:rsidTr="00544932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96CF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4E20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140A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AB7C" w14:textId="739F0CE1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103,0</w:t>
            </w:r>
          </w:p>
        </w:tc>
      </w:tr>
      <w:tr w:rsidR="001B21D3" w:rsidRPr="004533D4" w14:paraId="0D1105A7" w14:textId="77777777" w:rsidTr="00544932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9F2B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40A9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7FF8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0824" w14:textId="117D3CD2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103,0</w:t>
            </w:r>
          </w:p>
        </w:tc>
      </w:tr>
      <w:tr w:rsidR="001B21D3" w:rsidRPr="004533D4" w14:paraId="1C2F861B" w14:textId="77777777" w:rsidTr="00544932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29076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F2EF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1 01 02010 01 000 110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7C29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19B9" w14:textId="7FE6ECF6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103,0</w:t>
            </w:r>
          </w:p>
        </w:tc>
      </w:tr>
      <w:tr w:rsidR="001B21D3" w:rsidRPr="004533D4" w14:paraId="1C16F380" w14:textId="77777777" w:rsidTr="00544932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809D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F9D4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F7FB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3A57" w14:textId="616812E3" w:rsidR="001B21D3" w:rsidRDefault="001B21D3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="009866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1B21D3" w:rsidRPr="004533D4" w14:paraId="25FBDBB8" w14:textId="77777777" w:rsidTr="00544932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82B73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AC39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F18F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AF53" w14:textId="320FBC19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1B21D3" w:rsidRPr="004533D4" w14:paraId="61ABA2BE" w14:textId="77777777" w:rsidTr="0054493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F025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8E2A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A91E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9ECA" w14:textId="2FC4D8A0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650,0</w:t>
            </w:r>
          </w:p>
        </w:tc>
      </w:tr>
      <w:tr w:rsidR="001B21D3" w:rsidRPr="004533D4" w14:paraId="38BDF748" w14:textId="77777777" w:rsidTr="00544932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F3A81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146B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1 06 01000 00 0000 000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377F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C8D2" w14:textId="16194CFB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75,0</w:t>
            </w:r>
          </w:p>
        </w:tc>
      </w:tr>
      <w:tr w:rsidR="001B21D3" w:rsidRPr="004533D4" w14:paraId="7B733CFF" w14:textId="77777777" w:rsidTr="00544932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5A92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95F1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FE9E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B27D" w14:textId="2EE9E535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75,0</w:t>
            </w:r>
          </w:p>
        </w:tc>
      </w:tr>
      <w:tr w:rsidR="001B21D3" w:rsidRPr="004533D4" w14:paraId="0B04AC11" w14:textId="77777777" w:rsidTr="00544932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80FCE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0D67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11C5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74E2" w14:textId="6328DC69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575,0</w:t>
            </w:r>
          </w:p>
        </w:tc>
      </w:tr>
      <w:tr w:rsidR="001B21D3" w:rsidRPr="004533D4" w14:paraId="19ED8DE8" w14:textId="77777777" w:rsidTr="00544932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B0DD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D9F7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9DBE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 налог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40AB" w14:textId="77777777" w:rsidR="001B21D3" w:rsidRDefault="001B21D3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</w:tr>
      <w:tr w:rsidR="001B21D3" w:rsidRPr="004533D4" w14:paraId="035418C4" w14:textId="77777777" w:rsidTr="00544932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B015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F54F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D62E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6D92" w14:textId="5F7ACC74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570,0</w:t>
            </w:r>
          </w:p>
        </w:tc>
      </w:tr>
      <w:tr w:rsidR="001B21D3" w:rsidRPr="004533D4" w14:paraId="13BCF2C3" w14:textId="77777777" w:rsidTr="00544932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B673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354D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9C32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001B" w14:textId="498820BB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 w:rsidR="001B21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1B21D3" w:rsidRPr="004533D4" w14:paraId="23DFE30D" w14:textId="77777777" w:rsidTr="00544932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EC7E" w14:textId="77777777" w:rsidR="001B21D3" w:rsidRPr="007A390D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8CD1" w14:textId="77777777" w:rsidR="001B21D3" w:rsidRPr="007A390D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0F1B" w14:textId="77777777" w:rsidR="001B21D3" w:rsidRPr="004C4800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</w:t>
            </w:r>
            <w:proofErr w:type="gramStart"/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 от</w:t>
            </w:r>
            <w:proofErr w:type="gramEnd"/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оказания платных услуг  (работ) получателями средств бюджетов сельских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6F33" w14:textId="24A1ABFC" w:rsidR="001B21D3" w:rsidRPr="004C4800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1B21D3"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</w:tbl>
    <w:p w14:paraId="5F16364C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22DF3DF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1B21D3" w:rsidRPr="005C2FB5" w14:paraId="2C5271FE" w14:textId="77777777" w:rsidTr="0054493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B24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998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7EF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EE1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5BC5F8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C698D3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8E1DFC6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21D3" w:rsidRPr="005C2FB5" w14:paraId="71F24CB7" w14:textId="77777777" w:rsidTr="0054493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E68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A1C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1E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5A3B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5C2FB5" w14:paraId="6C935410" w14:textId="77777777" w:rsidTr="0054493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0D0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ABD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6EE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948A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5C2FB5" w14:paraId="17613EB9" w14:textId="77777777" w:rsidTr="0054493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D33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948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F3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F9CD" w14:textId="10BA93A5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4216B9" w:rsidRPr="004533D4">
              <w:rPr>
                <w:rFonts w:ascii="Times New Roman" w:eastAsia="Times New Roman" w:hAnsi="Times New Roman" w:cs="Times New Roman"/>
              </w:rPr>
              <w:t>«О</w:t>
            </w:r>
            <w:r w:rsidR="004216B9">
              <w:rPr>
                <w:rFonts w:ascii="Times New Roman" w:eastAsia="Times New Roman" w:hAnsi="Times New Roman" w:cs="Times New Roman"/>
              </w:rPr>
              <w:t xml:space="preserve"> местном бюджете</w:t>
            </w:r>
            <w:r w:rsidR="004216B9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6D19F1E1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5C2FB5" w14:paraId="04B012E3" w14:textId="77777777" w:rsidTr="0054493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0DF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462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B7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BAD3" w14:textId="5A51491D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5C2FB5" w14:paraId="0D66AAC4" w14:textId="77777777" w:rsidTr="0054493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46F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239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F6D8" w14:textId="2A95735D" w:rsidR="001B21D3" w:rsidRPr="00F139F1" w:rsidRDefault="003E2D79" w:rsidP="0050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«29»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B21D3" w:rsidRPr="005C2FB5" w14:paraId="0976799A" w14:textId="77777777" w:rsidTr="00544932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E31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D00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A7F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79E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75F44AE4" w14:textId="77777777" w:rsidTr="00544932">
        <w:trPr>
          <w:trHeight w:val="45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D021" w14:textId="627AA42A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 w:rsidR="0038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21D3" w:rsidRPr="005C2FB5" w14:paraId="277EAF0A" w14:textId="77777777" w:rsidTr="00544932">
        <w:trPr>
          <w:trHeight w:val="45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A02E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1D3" w:rsidRPr="005C2FB5" w14:paraId="097B792E" w14:textId="77777777" w:rsidTr="0054493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8E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716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976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9D0B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1B21D3" w:rsidRPr="005C2FB5" w14:paraId="192E2BAE" w14:textId="77777777" w:rsidTr="00544932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867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87C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9D6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4B4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1B21D3" w:rsidRPr="005C2FB5" w14:paraId="3B55E254" w14:textId="77777777" w:rsidTr="0054493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64DD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4409" w14:textId="77777777" w:rsidR="001B21D3" w:rsidRPr="007A390D" w:rsidRDefault="001B21D3" w:rsidP="005449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C744" w14:textId="77777777" w:rsidR="001B21D3" w:rsidRPr="007A390D" w:rsidRDefault="001B21D3" w:rsidP="005449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F45D0" w14:textId="1A81EA74" w:rsidR="001B21D3" w:rsidRPr="007A390D" w:rsidRDefault="00261694" w:rsidP="005449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8013,42</w:t>
            </w:r>
          </w:p>
        </w:tc>
      </w:tr>
      <w:tr w:rsidR="001B21D3" w:rsidRPr="005C2FB5" w14:paraId="57E4B262" w14:textId="77777777" w:rsidTr="0054493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78F8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B4BC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66B1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5856" w14:textId="553DAAF4" w:rsidR="001B21D3" w:rsidRPr="007A390D" w:rsidRDefault="00261694" w:rsidP="005449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8013,42</w:t>
            </w:r>
          </w:p>
        </w:tc>
      </w:tr>
      <w:tr w:rsidR="001B21D3" w:rsidRPr="005C2FB5" w14:paraId="5A3E06B4" w14:textId="77777777" w:rsidTr="0054493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3CF4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574D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E5CA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2E6E" w14:textId="477DD7B1" w:rsidR="001B21D3" w:rsidRPr="002A02A9" w:rsidRDefault="00F139F1" w:rsidP="005449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1B21D3" w:rsidRPr="005C2FB5" w14:paraId="086EA332" w14:textId="77777777" w:rsidTr="0054493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1D71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4561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5F19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сельских  поселений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11927" w14:textId="438AB85B" w:rsidR="001B21D3" w:rsidRPr="007A390D" w:rsidRDefault="00F139F1" w:rsidP="005449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1B21D3" w:rsidRPr="005C2FB5" w14:paraId="1C7ABC95" w14:textId="77777777" w:rsidTr="00544932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6738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8FB5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EDB9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72F3" w14:textId="5FF10ED7" w:rsidR="001B21D3" w:rsidRPr="002A02A9" w:rsidRDefault="00261694" w:rsidP="005449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239,1</w:t>
            </w:r>
          </w:p>
        </w:tc>
      </w:tr>
      <w:tr w:rsidR="001B21D3" w:rsidRPr="005C2FB5" w14:paraId="512BE601" w14:textId="77777777" w:rsidTr="0054493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649D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B59F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85C0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территориях,  где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113A8" w14:textId="6AA46A15" w:rsidR="001B21D3" w:rsidRPr="007A390D" w:rsidRDefault="00261694" w:rsidP="005449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239,1</w:t>
            </w:r>
          </w:p>
        </w:tc>
      </w:tr>
      <w:tr w:rsidR="001B21D3" w:rsidRPr="005C2FB5" w14:paraId="60577F47" w14:textId="77777777" w:rsidTr="0054493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8344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8572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33AA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DE502" w14:textId="29EF1561" w:rsidR="001B21D3" w:rsidRPr="002A02A9" w:rsidRDefault="00F139F1" w:rsidP="005449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1606,92</w:t>
            </w:r>
          </w:p>
        </w:tc>
      </w:tr>
      <w:tr w:rsidR="001B21D3" w:rsidRPr="004D22F7" w14:paraId="1D77E438" w14:textId="77777777" w:rsidTr="00544932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A2E2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74A4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AECA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854EB" w14:textId="1B0D918F" w:rsidR="001B21D3" w:rsidRDefault="00F139F1" w:rsidP="005449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1606,92</w:t>
            </w:r>
          </w:p>
          <w:p w14:paraId="726EBDE5" w14:textId="77777777" w:rsidR="001B21D3" w:rsidRPr="007A390D" w:rsidRDefault="001B21D3" w:rsidP="005449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21D3" w:rsidRPr="005C2FB5" w14:paraId="675A6B92" w14:textId="77777777" w:rsidTr="0054493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ECB9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2768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B571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A923" w14:textId="04D6969D" w:rsidR="001B21D3" w:rsidRPr="00394098" w:rsidRDefault="00261694" w:rsidP="004F3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6163,7</w:t>
            </w:r>
          </w:p>
        </w:tc>
      </w:tr>
      <w:tr w:rsidR="001B21D3" w:rsidRPr="005C2FB5" w14:paraId="04FBBFEC" w14:textId="77777777" w:rsidTr="0054493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A14D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B19B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6EB6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0911" w14:textId="792B21C3" w:rsidR="001B21D3" w:rsidRPr="007A390D" w:rsidRDefault="00261694" w:rsidP="004F3A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6163,7</w:t>
            </w:r>
          </w:p>
        </w:tc>
      </w:tr>
    </w:tbl>
    <w:p w14:paraId="48FE863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76EEE4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5B6EF0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5FCE15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15CD15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0D7EC9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69D467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1878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564"/>
        <w:gridCol w:w="1647"/>
        <w:gridCol w:w="108"/>
      </w:tblGrid>
      <w:tr w:rsidR="001B21D3" w:rsidRPr="005C2FB5" w14:paraId="0B25277B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2B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F64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5C9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85DA63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A17F4E9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6CA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3C5B0501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4C1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16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9C99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629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1CDE594B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D74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761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C25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E7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0B7C1799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43E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9EF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F2C0" w14:textId="177155CF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4216B9" w:rsidRPr="004533D4">
              <w:rPr>
                <w:rFonts w:ascii="Times New Roman" w:eastAsia="Times New Roman" w:hAnsi="Times New Roman" w:cs="Times New Roman"/>
              </w:rPr>
              <w:t>«О</w:t>
            </w:r>
            <w:r w:rsidR="004216B9">
              <w:rPr>
                <w:rFonts w:ascii="Times New Roman" w:eastAsia="Times New Roman" w:hAnsi="Times New Roman" w:cs="Times New Roman"/>
              </w:rPr>
              <w:t xml:space="preserve"> местном бюджете</w:t>
            </w:r>
            <w:r w:rsidR="004216B9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7E5E9B58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8E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490697A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037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305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7AD4" w14:textId="04FB2210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3F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9C46338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32A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250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5B05" w14:textId="42778084" w:rsidR="001B21D3" w:rsidRPr="00F139F1" w:rsidRDefault="003E2D79" w:rsidP="0050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«29»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CFD8" w14:textId="77777777" w:rsidR="001B21D3" w:rsidRDefault="001B21D3" w:rsidP="00544932">
            <w:pPr>
              <w:spacing w:after="0"/>
            </w:pPr>
          </w:p>
        </w:tc>
      </w:tr>
      <w:tr w:rsidR="001B21D3" w:rsidRPr="005C2FB5" w14:paraId="28D58123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155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4B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365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B73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3F096F43" w14:textId="77777777" w:rsidTr="00544932">
        <w:trPr>
          <w:gridAfter w:val="1"/>
          <w:wAfter w:w="108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F28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1F6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A3B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6F655CEF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2D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81D36" w14:textId="77777777" w:rsidR="001B21D3" w:rsidRPr="00A928D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B21D3" w:rsidRPr="005C2FB5" w14:paraId="21CF97FF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1F2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61AD1" w14:textId="77777777" w:rsidR="001B21D3" w:rsidRPr="00A928D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1B21D3" w:rsidRPr="005C2FB5" w14:paraId="5AE2D3CF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E3D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F463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450D0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D30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1D3" w:rsidRPr="005C2FB5" w14:paraId="5C46CC91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A43C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6B30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DEAA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EB8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737C49E2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B7B6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7D37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4E05" w14:textId="63204DD8" w:rsidR="001B21D3" w:rsidRPr="002478AD" w:rsidRDefault="002B4652" w:rsidP="00A47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4075,266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1A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4800AB78" w14:textId="77777777" w:rsidTr="00544932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663B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D941D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FC98" w14:textId="541C3210" w:rsidR="001B21D3" w:rsidRPr="00330EED" w:rsidRDefault="002B4652" w:rsidP="00A47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976,5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3ED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5E368351" w14:textId="77777777" w:rsidTr="00544932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08BD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F14F3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8365" w14:textId="5FE5717F" w:rsidR="001B21D3" w:rsidRPr="00330EED" w:rsidRDefault="002B4652" w:rsidP="00F1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2254,786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A0B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42FE8E3B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978F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B40B0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5D9B" w14:textId="77777777" w:rsidR="001B21D3" w:rsidRPr="00330EED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C99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33998A5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483F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786C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916B" w14:textId="3309F89A" w:rsidR="001B21D3" w:rsidRPr="00330EED" w:rsidRDefault="002B4652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833,98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29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0B61E7D2" w14:textId="77777777" w:rsidTr="00544932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BE97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9A017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F684D" w14:textId="526DFE51" w:rsidR="001B21D3" w:rsidRPr="00330EED" w:rsidRDefault="00261694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239,1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129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43B85B82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1E08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80255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4029" w14:textId="1B4FEEB3" w:rsidR="001B21D3" w:rsidRPr="00330EED" w:rsidRDefault="00261694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239,1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311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5CD02C70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5263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4505E" w14:textId="77777777" w:rsidR="001B21D3" w:rsidRPr="00E93B08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C0D05" w14:textId="77777777" w:rsidR="001B21D3" w:rsidRPr="00E93B08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1581,92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882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5EBDCBEA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B096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4338C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A5F84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1581,92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4D1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503C7D71" w14:textId="77777777" w:rsidTr="00544932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B862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626B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5C0C" w14:textId="40861048" w:rsidR="001B21D3" w:rsidRPr="00330EED" w:rsidRDefault="002B4652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516,827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DC2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B220FDD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42C0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E8C67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1E4A" w14:textId="05D1C90C" w:rsidR="001B21D3" w:rsidRPr="00330EED" w:rsidRDefault="002B4652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496,827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D2A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3B61D65C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6308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F0A45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9CCF" w14:textId="77777777" w:rsidR="001B21D3" w:rsidRPr="00330EED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7D5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39708DFE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4EE8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4D8B2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A0A44" w14:textId="714B1BC6" w:rsidR="001B21D3" w:rsidRPr="00330EED" w:rsidRDefault="002B4652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2195,507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B83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141BC9CA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2BF5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711F2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56BE" w14:textId="2ADA7169" w:rsidR="001B21D3" w:rsidRPr="00330EED" w:rsidRDefault="00261694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265,8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B2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6A60B216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903B5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FE882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78E15" w14:textId="6A2FCB69" w:rsidR="001B21D3" w:rsidRDefault="00261694" w:rsidP="00F1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306,307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80B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C79362E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CEC62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51EC8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A9474" w14:textId="52E180A8" w:rsidR="001B21D3" w:rsidRDefault="00261694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1623,4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100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611C98CF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5C8D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5EE6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5095" w14:textId="5C198B78" w:rsidR="001B21D3" w:rsidRPr="00330EED" w:rsidRDefault="00261694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169,8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325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7AAE3D85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2F8B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A204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47FA" w14:textId="6A766E2A" w:rsidR="001B21D3" w:rsidRPr="00330EED" w:rsidRDefault="00261694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F11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D38B2F6" w14:textId="77777777" w:rsidTr="00544932">
        <w:trPr>
          <w:gridAfter w:val="1"/>
          <w:wAfter w:w="108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17D2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D9A8C" w14:textId="77777777" w:rsidR="001B21D3" w:rsidRPr="002A02A9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BCBD" w14:textId="5A82FA13" w:rsidR="001B21D3" w:rsidRDefault="00261694" w:rsidP="00261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8778,42</w:t>
            </w:r>
          </w:p>
        </w:tc>
        <w:tc>
          <w:tcPr>
            <w:tcW w:w="22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3E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364A2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4C6A7C3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41E9A5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512CAED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CFFB41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8AD004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FF1159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024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40"/>
        <w:gridCol w:w="3485"/>
        <w:gridCol w:w="59"/>
        <w:gridCol w:w="920"/>
        <w:gridCol w:w="83"/>
        <w:gridCol w:w="738"/>
        <w:gridCol w:w="83"/>
        <w:gridCol w:w="824"/>
        <w:gridCol w:w="45"/>
        <w:gridCol w:w="1368"/>
        <w:gridCol w:w="50"/>
        <w:gridCol w:w="795"/>
        <w:gridCol w:w="55"/>
        <w:gridCol w:w="932"/>
        <w:gridCol w:w="60"/>
      </w:tblGrid>
      <w:tr w:rsidR="001B21D3" w:rsidRPr="005C2FB5" w14:paraId="79BFAC21" w14:textId="77777777" w:rsidTr="005D0B61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B3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A55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B0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E26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1B21D3" w:rsidRPr="005C2FB5" w14:paraId="3024FE11" w14:textId="77777777" w:rsidTr="005D0B61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768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314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E7F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44D9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5C2FB5" w14:paraId="4072AEF8" w14:textId="77777777" w:rsidTr="005D0B61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5B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71F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D13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6A6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5C2FB5" w14:paraId="25A36FF7" w14:textId="77777777" w:rsidTr="005D0B61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309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7A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83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EBEC" w14:textId="76F2A98F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4216B9" w:rsidRPr="004533D4">
              <w:rPr>
                <w:rFonts w:ascii="Times New Roman" w:eastAsia="Times New Roman" w:hAnsi="Times New Roman" w:cs="Times New Roman"/>
              </w:rPr>
              <w:t>«О</w:t>
            </w:r>
            <w:r w:rsidR="004216B9">
              <w:rPr>
                <w:rFonts w:ascii="Times New Roman" w:eastAsia="Times New Roman" w:hAnsi="Times New Roman" w:cs="Times New Roman"/>
              </w:rPr>
              <w:t xml:space="preserve"> местном бюджете</w:t>
            </w:r>
            <w:r w:rsidR="004216B9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3A889AB2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5C2FB5" w14:paraId="2D557519" w14:textId="77777777" w:rsidTr="005D0B61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D4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3F9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70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AEF4" w14:textId="5E85D90D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5C2FB5" w14:paraId="46CC880C" w14:textId="77777777" w:rsidTr="005D0B61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0B3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DDC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109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577" w14:textId="7D8A1799" w:rsidR="001B21D3" w:rsidRPr="009866DB" w:rsidRDefault="003E2D79" w:rsidP="0050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«29»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B21D3" w:rsidRPr="005C2FB5" w14:paraId="2A8B11E4" w14:textId="77777777" w:rsidTr="005D0B61">
        <w:trPr>
          <w:gridAfter w:val="1"/>
          <w:wAfter w:w="60" w:type="dxa"/>
          <w:trHeight w:val="450"/>
        </w:trPr>
        <w:tc>
          <w:tcPr>
            <w:tcW w:w="1018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0AE7" w14:textId="12CBCF54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="0038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21D3" w:rsidRPr="005C2FB5" w14:paraId="35EC91AD" w14:textId="77777777" w:rsidTr="005D0B61">
        <w:trPr>
          <w:gridAfter w:val="1"/>
          <w:wAfter w:w="60" w:type="dxa"/>
          <w:trHeight w:val="450"/>
        </w:trPr>
        <w:tc>
          <w:tcPr>
            <w:tcW w:w="1018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A26B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1D3" w:rsidRPr="005C2FB5" w14:paraId="41731766" w14:textId="77777777" w:rsidTr="005D0B61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71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E5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D46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5BF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3B6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6A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3AA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3F8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21D3" w:rsidRPr="005C2FB5" w14:paraId="33E24DDA" w14:textId="77777777" w:rsidTr="005D0B61">
        <w:trPr>
          <w:gridAfter w:val="1"/>
          <w:wAfter w:w="60" w:type="dxa"/>
          <w:trHeight w:val="450"/>
        </w:trPr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6E3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C6E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039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FE9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CF6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5EC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5AB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422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B21D3" w:rsidRPr="005C2FB5" w14:paraId="6793C489" w14:textId="77777777" w:rsidTr="005D0B61">
        <w:trPr>
          <w:gridAfter w:val="1"/>
          <w:wAfter w:w="60" w:type="dxa"/>
          <w:trHeight w:val="450"/>
        </w:trPr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1830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884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DD9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B75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30C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C21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F17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8CF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1D3" w:rsidRPr="005C2FB5" w14:paraId="1BDE8301" w14:textId="77777777" w:rsidTr="005D0B61">
        <w:trPr>
          <w:gridBefore w:val="1"/>
          <w:wBefore w:w="10" w:type="dxa"/>
          <w:trHeight w:val="57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BAE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D2F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2DE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0CA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2CD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2DD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316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FAE9" w14:textId="2E4B5FAD" w:rsidR="001B21D3" w:rsidRPr="005C2FB5" w:rsidRDefault="005D0B61" w:rsidP="005A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8778,42</w:t>
            </w:r>
          </w:p>
        </w:tc>
      </w:tr>
      <w:tr w:rsidR="001B21D3" w:rsidRPr="005C2FB5" w14:paraId="783FC39D" w14:textId="77777777" w:rsidTr="005D0B61">
        <w:trPr>
          <w:gridBefore w:val="1"/>
          <w:wBefore w:w="10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865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FB2B4A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5C997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1BE51F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D5C622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C2D523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1B7299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AC2A4F9" w14:textId="5F2D831C" w:rsidR="001B21D3" w:rsidRPr="006543BC" w:rsidRDefault="005D0B6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4075,266</w:t>
            </w:r>
          </w:p>
        </w:tc>
      </w:tr>
      <w:tr w:rsidR="001B21D3" w:rsidRPr="005C2FB5" w14:paraId="4D84C276" w14:textId="77777777" w:rsidTr="005D0B61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521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70D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715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63D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CFE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800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761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0E05" w14:textId="433046C5" w:rsidR="001B21D3" w:rsidRPr="005C2FB5" w:rsidRDefault="005D0B61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976,5</w:t>
            </w:r>
          </w:p>
        </w:tc>
      </w:tr>
      <w:tr w:rsidR="001B21D3" w:rsidRPr="005C2FB5" w14:paraId="51D380E2" w14:textId="77777777" w:rsidTr="005D0B61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116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121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60B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D89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0F9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3CA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28E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2C13" w14:textId="15041B89" w:rsidR="001B21D3" w:rsidRPr="005C2FB5" w:rsidRDefault="005D0B61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976,5</w:t>
            </w:r>
          </w:p>
        </w:tc>
      </w:tr>
      <w:tr w:rsidR="001B21D3" w:rsidRPr="005C2FB5" w14:paraId="7929E0AE" w14:textId="77777777" w:rsidTr="005D0B61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44FD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E0F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593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8BF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502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1A4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C00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A927" w14:textId="0845B74F" w:rsidR="001B21D3" w:rsidRPr="005C2FB5" w:rsidRDefault="005D0B61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976,5</w:t>
            </w:r>
          </w:p>
        </w:tc>
      </w:tr>
      <w:tr w:rsidR="001B21D3" w:rsidRPr="005C2FB5" w14:paraId="438058E7" w14:textId="77777777" w:rsidTr="005D0B61">
        <w:trPr>
          <w:gridBefore w:val="1"/>
          <w:wBefore w:w="10" w:type="dxa"/>
          <w:trHeight w:val="949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772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34C9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FB81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60B3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8EE5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8ED4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383A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E169" w14:textId="3854D4E6" w:rsidR="001B21D3" w:rsidRPr="009A6990" w:rsidRDefault="005D0B61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B21D3" w:rsidRPr="005C2FB5" w14:paraId="5897BFD6" w14:textId="77777777" w:rsidTr="005D0B61">
        <w:trPr>
          <w:gridBefore w:val="1"/>
          <w:wBefore w:w="10" w:type="dxa"/>
          <w:trHeight w:val="133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F750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6E18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7A8B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E8A8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5DC8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98F2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6D36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564F" w14:textId="7EEAFE8F" w:rsidR="001B21D3" w:rsidRDefault="005D0B61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226,5</w:t>
            </w:r>
          </w:p>
          <w:p w14:paraId="181AD630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1D3" w:rsidRPr="005C2FB5" w14:paraId="3ED56F2F" w14:textId="77777777" w:rsidTr="005D0B61">
        <w:trPr>
          <w:gridBefore w:val="1"/>
          <w:wBefore w:w="10" w:type="dxa"/>
          <w:trHeight w:val="17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4AC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E26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287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322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818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CCB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7CE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278D" w14:textId="1790CBD6" w:rsidR="001B21D3" w:rsidRDefault="005D0B61" w:rsidP="00236F5E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2254,786</w:t>
            </w:r>
          </w:p>
          <w:p w14:paraId="53DC2071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B21D3" w:rsidRPr="005C2FB5" w14:paraId="3C093257" w14:textId="77777777" w:rsidTr="005D0B61">
        <w:trPr>
          <w:gridBefore w:val="1"/>
          <w:wBefore w:w="10" w:type="dxa"/>
          <w:trHeight w:val="40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39A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FAB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B91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57D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743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AA7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59F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7F44" w14:textId="3AD5EF93" w:rsidR="001B21D3" w:rsidRPr="005C2FB5" w:rsidRDefault="005D0B6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551,9</w:t>
            </w:r>
          </w:p>
        </w:tc>
      </w:tr>
      <w:tr w:rsidR="001B21D3" w:rsidRPr="005C2FB5" w14:paraId="6EFECE74" w14:textId="77777777" w:rsidTr="005D0B61">
        <w:trPr>
          <w:gridBefore w:val="1"/>
          <w:wBefore w:w="10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F6E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670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C44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41C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03B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ED1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E63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BC0C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B21D3" w:rsidRPr="005C2FB5" w14:paraId="245D8DBC" w14:textId="77777777" w:rsidTr="005D0B61">
        <w:trPr>
          <w:gridBefore w:val="1"/>
          <w:wBefore w:w="10" w:type="dxa"/>
          <w:trHeight w:val="43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3DE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102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3DC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AE3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480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ECE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D72D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B117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B21D3" w:rsidRPr="005C2FB5" w14:paraId="345CEDA1" w14:textId="77777777" w:rsidTr="005D0B61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18A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75D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  исполнению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5A8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C70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839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C69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B32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5FB1" w14:textId="611995A0" w:rsidR="001B21D3" w:rsidRPr="005C2FB5" w:rsidRDefault="005D0B6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513,2</w:t>
            </w:r>
          </w:p>
        </w:tc>
      </w:tr>
      <w:tr w:rsidR="001B21D3" w:rsidRPr="005C2FB5" w14:paraId="6DB42128" w14:textId="77777777" w:rsidTr="005D0B61">
        <w:trPr>
          <w:gridBefore w:val="1"/>
          <w:wBefore w:w="10" w:type="dxa"/>
          <w:trHeight w:val="8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1BB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40B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11B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12B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FAE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ABE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D9A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2891" w14:textId="1D06C871" w:rsidR="001B21D3" w:rsidRPr="005C2FB5" w:rsidRDefault="005D0B6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513,2</w:t>
            </w:r>
          </w:p>
        </w:tc>
      </w:tr>
      <w:tr w:rsidR="001B21D3" w:rsidRPr="005C2FB5" w14:paraId="1AFD71D9" w14:textId="77777777" w:rsidTr="005D0B61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8FD9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09B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56C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DB5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8AE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D6E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0F9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06FA" w14:textId="199B33CB" w:rsidR="001B21D3" w:rsidRPr="005C2FB5" w:rsidRDefault="005D0B6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36,7</w:t>
            </w:r>
          </w:p>
        </w:tc>
      </w:tr>
      <w:tr w:rsidR="001B21D3" w:rsidRPr="005C2FB5" w14:paraId="7C4AEFE6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612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094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2A3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D99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A27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5C5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366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8549" w14:textId="7050AB3F" w:rsidR="001B21D3" w:rsidRPr="005B3332" w:rsidRDefault="005D0B6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36,7</w:t>
            </w:r>
          </w:p>
        </w:tc>
      </w:tr>
      <w:tr w:rsidR="001B21D3" w:rsidRPr="005C2FB5" w14:paraId="7D2166B4" w14:textId="77777777" w:rsidTr="005D0B61">
        <w:trPr>
          <w:gridBefore w:val="1"/>
          <w:wBefore w:w="10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351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0BA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AE8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8A9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E3D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C96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8E5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76DA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B21D3" w:rsidRPr="005C2FB5" w14:paraId="4B7DD84A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FB9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38A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6C9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6B0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5EF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A31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704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6154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B21D3" w:rsidRPr="005C2FB5" w14:paraId="268BAE85" w14:textId="77777777" w:rsidTr="005D0B61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F63A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DBA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3A9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816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07A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FEA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87D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ECD0" w14:textId="6D88487B" w:rsidR="001B21D3" w:rsidRPr="005C2FB5" w:rsidRDefault="005D0B61" w:rsidP="0011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1702,886</w:t>
            </w:r>
          </w:p>
        </w:tc>
      </w:tr>
      <w:tr w:rsidR="001B21D3" w:rsidRPr="005C2FB5" w14:paraId="7A80A43D" w14:textId="77777777" w:rsidTr="005D0B61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FEA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354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878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A3C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C8F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746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9B3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1926" w14:textId="6243BDC6" w:rsidR="001B21D3" w:rsidRPr="005C2FB5" w:rsidRDefault="00A47D7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1160,865</w:t>
            </w:r>
          </w:p>
        </w:tc>
      </w:tr>
      <w:tr w:rsidR="001B21D3" w:rsidRPr="005C2FB5" w14:paraId="541C4547" w14:textId="77777777" w:rsidTr="005D0B61">
        <w:trPr>
          <w:gridBefore w:val="1"/>
          <w:wBefore w:w="10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A56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5A54" w14:textId="77777777" w:rsidR="001B21D3" w:rsidRPr="009A6990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104B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0DE5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05BF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5E62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A1F4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EB00" w14:textId="7DC04A07" w:rsidR="001B21D3" w:rsidRPr="00857F68" w:rsidRDefault="005D0B61" w:rsidP="001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1030,0</w:t>
            </w:r>
          </w:p>
        </w:tc>
      </w:tr>
      <w:tr w:rsidR="001B21D3" w:rsidRPr="005C2FB5" w14:paraId="33AF1464" w14:textId="77777777" w:rsidTr="005D0B61">
        <w:trPr>
          <w:gridBefore w:val="1"/>
          <w:wBefore w:w="10" w:type="dxa"/>
          <w:trHeight w:val="1417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8C4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9288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5176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DE7B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DA85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DEE1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5146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EE3B" w14:textId="36DCDA6A" w:rsidR="001B21D3" w:rsidRPr="00857F68" w:rsidRDefault="005D0B6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311,06</w:t>
            </w:r>
          </w:p>
        </w:tc>
      </w:tr>
      <w:tr w:rsidR="001B21D3" w:rsidRPr="005C2FB5" w14:paraId="581ACA0D" w14:textId="77777777" w:rsidTr="005D0B61">
        <w:trPr>
          <w:gridBefore w:val="1"/>
          <w:wBefore w:w="10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E1AB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D46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BCD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87D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DC6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972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C78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5265" w14:textId="0E2AB05D" w:rsidR="001B21D3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198,0</w:t>
            </w:r>
          </w:p>
        </w:tc>
      </w:tr>
      <w:tr w:rsidR="001B21D3" w:rsidRPr="005C2FB5" w14:paraId="64448F6D" w14:textId="77777777" w:rsidTr="005D0B61">
        <w:trPr>
          <w:gridBefore w:val="1"/>
          <w:wBefore w:w="10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63B0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468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15C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A61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E98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32C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2DF3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9074" w14:textId="4EA031FC" w:rsidR="001B21D3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156,726</w:t>
            </w:r>
          </w:p>
        </w:tc>
      </w:tr>
      <w:tr w:rsidR="001B21D3" w:rsidRPr="005C2FB5" w14:paraId="2B3B741B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F27E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CAE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78D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469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E61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2AD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307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36DFFB" w14:textId="60EC4EBB" w:rsidR="001B21D3" w:rsidRPr="005C2FB5" w:rsidRDefault="00113DC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B21D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B21D3" w:rsidRPr="005C2FB5" w14:paraId="228A600D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1F41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1C3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8DB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E17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AEF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86A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ACF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D2A82B" w14:textId="6D1F725C" w:rsidR="001B21D3" w:rsidRPr="005C2FB5" w:rsidRDefault="00113DC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13DC9" w:rsidRPr="005C2FB5" w14:paraId="2A496E6E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FAF8" w14:textId="77777777" w:rsidR="00113DC9" w:rsidRPr="005C2FB5" w:rsidRDefault="00113DC9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A77A" w14:textId="49AB1C07" w:rsidR="00113DC9" w:rsidRDefault="00113DC9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D3AE" w14:textId="445F05CB" w:rsidR="00113DC9" w:rsidRDefault="00113DC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8451" w14:textId="0C6E2101" w:rsidR="00113DC9" w:rsidRDefault="00113DC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E38D" w14:textId="77F4D82F" w:rsidR="00113DC9" w:rsidRDefault="00113DC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870A" w14:textId="07168574" w:rsidR="00113DC9" w:rsidRDefault="00113DC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7D46" w14:textId="060A68B8" w:rsidR="00113DC9" w:rsidRDefault="00113DC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E7BCF8" w14:textId="58600973" w:rsidR="00113DC9" w:rsidRDefault="00113DC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1B21D3" w:rsidRPr="005C2FB5" w14:paraId="42643AF6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91E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550900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EB218D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170923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6A6A0E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1776B9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D68AB5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3814C97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1B21D3" w:rsidRPr="005C2FB5" w14:paraId="0B88957D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6BDD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DB9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C91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F2D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05E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6D4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A6F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5D70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1B21D3" w:rsidRPr="005C2FB5" w14:paraId="0859018E" w14:textId="77777777" w:rsidTr="005D0B61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A35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278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A8A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D7C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D7F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D1D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ADB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67C7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B21D3" w:rsidRPr="005C2FB5" w14:paraId="2EE9D1A8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6A4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B01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04D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952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126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BE3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C72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2EAE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B21D3" w:rsidRPr="005C2FB5" w14:paraId="6E660C52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EB0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52F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DADE" w14:textId="77777777" w:rsidR="001B21D3" w:rsidRPr="00E865B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3F1B" w14:textId="77777777" w:rsidR="001B21D3" w:rsidRPr="00E865B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BB15" w14:textId="77777777" w:rsidR="001B21D3" w:rsidRPr="00E865B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1162" w14:textId="77777777" w:rsidR="001B21D3" w:rsidRPr="00E865B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C713" w14:textId="77777777" w:rsidR="001B21D3" w:rsidRPr="00E865B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0203" w14:textId="2D5CC4CF" w:rsidR="001B21D3" w:rsidRPr="005C2FB5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833,98</w:t>
            </w:r>
          </w:p>
        </w:tc>
      </w:tr>
      <w:tr w:rsidR="001B21D3" w:rsidRPr="005C2FB5" w14:paraId="5958BA55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A0D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7C0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9C9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1F5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991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AF3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C31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6210" w14:textId="310EF690" w:rsidR="001B21D3" w:rsidRPr="005C2FB5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833,98</w:t>
            </w:r>
          </w:p>
        </w:tc>
      </w:tr>
      <w:tr w:rsidR="001B21D3" w:rsidRPr="005C2FB5" w14:paraId="034CFFA1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236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E41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E64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F3C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00A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BFD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655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547D" w14:textId="0B4D4679" w:rsidR="00236F5E" w:rsidRPr="005C2FB5" w:rsidRDefault="00FF508E" w:rsidP="0023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470,0</w:t>
            </w:r>
          </w:p>
        </w:tc>
      </w:tr>
      <w:tr w:rsidR="001B21D3" w:rsidRPr="005C2FB5" w14:paraId="43324F2B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6A27" w14:textId="09FC977A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4085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DECC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FF96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28A3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B487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8B89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0792" w14:textId="644FCE67" w:rsidR="001B21D3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140,98</w:t>
            </w:r>
          </w:p>
        </w:tc>
      </w:tr>
      <w:tr w:rsidR="001B21D3" w:rsidRPr="005C2FB5" w14:paraId="46907C99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0A7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B1D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A42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4417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F5DC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A1AF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8938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1098" w14:textId="48787BC5" w:rsidR="001B21D3" w:rsidRDefault="00FF508E" w:rsidP="0023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223,0</w:t>
            </w:r>
          </w:p>
        </w:tc>
      </w:tr>
      <w:tr w:rsidR="001B21D3" w:rsidRPr="005C2FB5" w14:paraId="7C854994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CA3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C4217D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E98681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7DF33C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8D1E38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713BA5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AE184A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8AC13EC" w14:textId="61F7F481" w:rsidR="001B21D3" w:rsidRPr="005C2FB5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239,1</w:t>
            </w:r>
          </w:p>
        </w:tc>
      </w:tr>
      <w:tr w:rsidR="001B21D3" w:rsidRPr="005C2FB5" w14:paraId="4917960F" w14:textId="77777777" w:rsidTr="005D0B61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B4E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627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CA9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099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62F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678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C96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B3E7" w14:textId="062AD94B" w:rsidR="001B21D3" w:rsidRPr="005C2FB5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239,1</w:t>
            </w:r>
          </w:p>
        </w:tc>
      </w:tr>
      <w:tr w:rsidR="001B21D3" w:rsidRPr="005C2FB5" w14:paraId="17B5D142" w14:textId="77777777" w:rsidTr="005D0B61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4A1E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F13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B47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7CD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0E8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793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846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578E" w14:textId="64D60F1A" w:rsidR="001B21D3" w:rsidRPr="005C2FB5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239,1</w:t>
            </w:r>
          </w:p>
        </w:tc>
      </w:tr>
      <w:tr w:rsidR="001B21D3" w:rsidRPr="005C2FB5" w14:paraId="49DB1A10" w14:textId="77777777" w:rsidTr="005D0B61">
        <w:trPr>
          <w:gridBefore w:val="1"/>
          <w:wBefore w:w="10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98F5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6BF510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A52A19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4CDF44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1E19E8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D4A9D5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840DF9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18C8C5" w14:textId="2F42CF3B" w:rsidR="001B21D3" w:rsidRPr="009A6990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166,892</w:t>
            </w:r>
          </w:p>
        </w:tc>
      </w:tr>
      <w:tr w:rsidR="001B21D3" w:rsidRPr="005C2FB5" w14:paraId="28E2154B" w14:textId="77777777" w:rsidTr="005D0B61">
        <w:trPr>
          <w:gridBefore w:val="1"/>
          <w:wBefore w:w="10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3B23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5A244E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2FA346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976D39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4617C5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AC844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B1C187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5A364E" w14:textId="07A618B4" w:rsidR="001B21D3" w:rsidRPr="009A6990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72,208</w:t>
            </w:r>
          </w:p>
        </w:tc>
      </w:tr>
      <w:tr w:rsidR="001B21D3" w:rsidRPr="005C2FB5" w14:paraId="00B862D9" w14:textId="77777777" w:rsidTr="005D0B61">
        <w:trPr>
          <w:gridBefore w:val="1"/>
          <w:wBefore w:w="10" w:type="dxa"/>
          <w:trHeight w:val="46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B89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45214C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BF3396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CED357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328563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D815DB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6F5237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55ECBAC" w14:textId="77777777" w:rsidR="001B21D3" w:rsidRPr="0074717C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1581,92</w:t>
            </w:r>
          </w:p>
        </w:tc>
      </w:tr>
      <w:tr w:rsidR="001B21D3" w:rsidRPr="005C2FB5" w14:paraId="1BC58A8F" w14:textId="77777777" w:rsidTr="005D0B61">
        <w:trPr>
          <w:gridBefore w:val="1"/>
          <w:wBefore w:w="10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DEB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D21CE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ABB53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53DD0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52D1B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44760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6FEF7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4164D1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1581,92</w:t>
            </w:r>
          </w:p>
        </w:tc>
      </w:tr>
      <w:tr w:rsidR="001B21D3" w:rsidRPr="005C2FB5" w14:paraId="417A1F51" w14:textId="77777777" w:rsidTr="005D0B61">
        <w:trPr>
          <w:gridBefore w:val="1"/>
          <w:wBefore w:w="10" w:type="dxa"/>
          <w:trHeight w:val="84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414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11220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52F7A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29ED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C4CFF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6BD8A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62697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475A172" w14:textId="77777777" w:rsidR="001B21D3" w:rsidRDefault="001B21D3" w:rsidP="00544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F85BB" w14:textId="77777777" w:rsidR="001B21D3" w:rsidRPr="00F75AE1" w:rsidRDefault="001B21D3" w:rsidP="00544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E1">
              <w:rPr>
                <w:rFonts w:ascii="Times New Roman" w:hAnsi="Times New Roman" w:cs="Times New Roman"/>
                <w:sz w:val="18"/>
                <w:szCs w:val="18"/>
              </w:rPr>
              <w:t>1581,92</w:t>
            </w:r>
          </w:p>
        </w:tc>
      </w:tr>
      <w:tr w:rsidR="001B21D3" w:rsidRPr="005C2FB5" w14:paraId="53B57A74" w14:textId="77777777" w:rsidTr="005D0B61">
        <w:trPr>
          <w:gridBefore w:val="1"/>
          <w:wBefore w:w="10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2BB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6AA5C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67E03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11C55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CD9F1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5DC79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BEE49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7535A20" w14:textId="7CF2BFE2" w:rsidR="001B21D3" w:rsidRPr="00F75AE1" w:rsidRDefault="001B21D3" w:rsidP="00FF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13</w:t>
            </w:r>
            <w:r w:rsidR="00FF50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</w:tr>
      <w:tr w:rsidR="001B21D3" w:rsidRPr="005C2FB5" w14:paraId="24CEFFB4" w14:textId="77777777" w:rsidTr="005D0B61">
        <w:trPr>
          <w:gridBefore w:val="1"/>
          <w:wBefore w:w="10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A5A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0AFEF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50B8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DF8D95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EB5E20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2ABF13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951B5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EA54181" w14:textId="3245D414" w:rsidR="001B21D3" w:rsidRPr="00F75AE1" w:rsidRDefault="00FF508E" w:rsidP="005449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B21D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1D3" w:rsidRPr="005C2FB5" w14:paraId="59FFEEC3" w14:textId="77777777" w:rsidTr="005D0B61">
        <w:trPr>
          <w:gridBefore w:val="1"/>
          <w:wBefore w:w="10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4706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AC8513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1DFACB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CF232F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298F31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0B25AE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556F7F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4736540" w14:textId="24B0A845" w:rsidR="001B21D3" w:rsidRPr="005C2FB5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516,827</w:t>
            </w:r>
          </w:p>
        </w:tc>
      </w:tr>
      <w:tr w:rsidR="001B21D3" w:rsidRPr="005C2FB5" w14:paraId="6887803F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7969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F4D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432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1CB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616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E2B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5DF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B961" w14:textId="72D497DA" w:rsidR="001B21D3" w:rsidRPr="005C2FB5" w:rsidRDefault="00FF508E" w:rsidP="00FF5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496,827</w:t>
            </w:r>
          </w:p>
        </w:tc>
      </w:tr>
      <w:tr w:rsidR="001B21D3" w:rsidRPr="005C2FB5" w14:paraId="42144EA1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F21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2F5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 благоустройству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338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FBB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535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50F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6F6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257F" w14:textId="66926CB8" w:rsidR="001B21D3" w:rsidRDefault="00FF508E" w:rsidP="00FF5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491,827</w:t>
            </w:r>
          </w:p>
        </w:tc>
      </w:tr>
      <w:tr w:rsidR="001B21D3" w:rsidRPr="005C2FB5" w14:paraId="48075F10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59F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478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FEB9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D767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35E0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B9B4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F474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B33F" w14:textId="5D07DB58" w:rsidR="001B21D3" w:rsidRPr="00425892" w:rsidRDefault="00FF508E" w:rsidP="0023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484,827</w:t>
            </w:r>
          </w:p>
        </w:tc>
      </w:tr>
      <w:tr w:rsidR="001B21D3" w:rsidRPr="005C2FB5" w14:paraId="008F62F1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C73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AA7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E853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9D3C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BB8D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BEE7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925A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6D92" w14:textId="0AC4F311" w:rsidR="001B21D3" w:rsidRDefault="00FF508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7,0</w:t>
            </w:r>
          </w:p>
        </w:tc>
      </w:tr>
      <w:tr w:rsidR="001B21D3" w:rsidRPr="005C2FB5" w14:paraId="63CFDCDA" w14:textId="77777777" w:rsidTr="005D0B61">
        <w:trPr>
          <w:gridBefore w:val="1"/>
          <w:wBefore w:w="10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3766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A98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AB4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A5B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DEB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FF8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B65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876A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B21D3" w:rsidRPr="005C2FB5" w14:paraId="18545383" w14:textId="77777777" w:rsidTr="005D0B61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84E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EF5A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38EF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7E8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26D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8788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4B0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D3AC4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21D3" w:rsidRPr="005C2FB5" w14:paraId="67FEF1D0" w14:textId="77777777" w:rsidTr="005D0B61">
        <w:trPr>
          <w:gridBefore w:val="1"/>
          <w:wBefore w:w="10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880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5529" w14:textId="77777777" w:rsidR="001B21D3" w:rsidRPr="009A6990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3B1E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D01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DE8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57DE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C912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8D3B8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1B21D3" w:rsidRPr="005C2FB5" w14:paraId="1A541C14" w14:textId="77777777" w:rsidTr="005D0B61">
        <w:trPr>
          <w:gridBefore w:val="1"/>
          <w:wBefore w:w="10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ACB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3DB3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8BA5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86C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90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1DE8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7A9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5F0D0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1B21D3" w:rsidRPr="005C2FB5" w14:paraId="777D86FB" w14:textId="77777777" w:rsidTr="005D0B61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EDC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0B6B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DDA14" w14:textId="77777777" w:rsidR="001B21D3" w:rsidRPr="004E4368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FE37" w14:textId="77777777" w:rsidR="001B21D3" w:rsidRPr="004E4368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72B9" w14:textId="77777777" w:rsidR="001B21D3" w:rsidRPr="004E4368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A0EE1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9A85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B6924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B21D3" w:rsidRPr="005C2FB5" w14:paraId="10B064D2" w14:textId="77777777" w:rsidTr="005D0B61">
        <w:trPr>
          <w:gridBefore w:val="1"/>
          <w:wBefore w:w="10" w:type="dxa"/>
          <w:trHeight w:val="1131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0439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1DF42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существление полномочий муниципального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2CAFD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62E17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71412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DDD06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91120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6E689E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1D3" w:rsidRPr="005C2FB5" w14:paraId="25A98617" w14:textId="77777777" w:rsidTr="005D0B61">
        <w:trPr>
          <w:gridBefore w:val="1"/>
          <w:wBefore w:w="10" w:type="dxa"/>
          <w:trHeight w:val="626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83A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7FCD2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EE141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85250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EB18C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22E7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E1A9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301BDB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1D3" w:rsidRPr="005C2FB5" w14:paraId="4C75E2AB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D88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A457BE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6AF2F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9B6636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5105CB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FC2448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ACAE92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55F1A04" w14:textId="32092B89" w:rsidR="001B21D3" w:rsidRPr="005C2FB5" w:rsidRDefault="00FF508E" w:rsidP="00236F5E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2195,507</w:t>
            </w:r>
          </w:p>
        </w:tc>
      </w:tr>
      <w:tr w:rsidR="001B21D3" w:rsidRPr="005C2FB5" w14:paraId="2242BD88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A47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799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56F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3C0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29B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172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7D3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D5BE" w14:textId="3D30A29E" w:rsidR="001B21D3" w:rsidRPr="005C2FB5" w:rsidRDefault="00FF508E" w:rsidP="00A0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2 195,507</w:t>
            </w:r>
          </w:p>
        </w:tc>
      </w:tr>
      <w:tr w:rsidR="001B21D3" w:rsidRPr="005C2FB5" w14:paraId="60A5E95F" w14:textId="77777777" w:rsidTr="005D0B61">
        <w:trPr>
          <w:gridBefore w:val="1"/>
          <w:wBefore w:w="10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C64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4A4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D13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577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4F5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9D2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F35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AC25" w14:textId="0795057C" w:rsidR="001B21D3" w:rsidRPr="00A0467D" w:rsidRDefault="003E2D79" w:rsidP="00A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265,8</w:t>
            </w:r>
          </w:p>
        </w:tc>
      </w:tr>
      <w:tr w:rsidR="001B21D3" w:rsidRPr="005C2FB5" w14:paraId="29B2582E" w14:textId="77777777" w:rsidTr="005D0B61">
        <w:trPr>
          <w:gridBefore w:val="1"/>
          <w:wBefore w:w="10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CAD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429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B7E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0E5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9E8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98F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D40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24DE" w14:textId="391D9D3C" w:rsidR="001B21D3" w:rsidRPr="00A0467D" w:rsidRDefault="003E2D79" w:rsidP="00A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265,8</w:t>
            </w:r>
          </w:p>
        </w:tc>
      </w:tr>
      <w:tr w:rsidR="001B21D3" w:rsidRPr="005C2FB5" w14:paraId="5BD2C270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D962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48C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49D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9CC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A36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99F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294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DB32" w14:textId="5E670384" w:rsidR="001B21D3" w:rsidRPr="00A0467D" w:rsidRDefault="003E2D79" w:rsidP="00A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265,8</w:t>
            </w:r>
          </w:p>
        </w:tc>
      </w:tr>
      <w:tr w:rsidR="001B21D3" w:rsidRPr="005C2FB5" w14:paraId="4C816876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222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CF0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A3A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C172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0297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1BF8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CD05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EDB8" w14:textId="30403F79" w:rsidR="001B21D3" w:rsidRPr="00A0467D" w:rsidRDefault="003E2D79" w:rsidP="00A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163,00688</w:t>
            </w:r>
          </w:p>
        </w:tc>
      </w:tr>
      <w:tr w:rsidR="001B21D3" w:rsidRPr="005C2FB5" w14:paraId="48A801B7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4EB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64E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60F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C1AA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4E81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8A19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B5C1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6A54" w14:textId="66FA25FE" w:rsidR="001B21D3" w:rsidRPr="00A0467D" w:rsidRDefault="003E2D79" w:rsidP="00A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143,3</w:t>
            </w:r>
          </w:p>
        </w:tc>
      </w:tr>
      <w:tr w:rsidR="001B21D3" w:rsidRPr="005C2FB5" w14:paraId="7E5AF0E0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A43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D0E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491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FE6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8ED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233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4BD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8206" w14:textId="5CA2A4AD" w:rsidR="001B21D3" w:rsidRPr="00A0467D" w:rsidRDefault="003E2D79" w:rsidP="00A0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1623,4</w:t>
            </w:r>
          </w:p>
        </w:tc>
      </w:tr>
      <w:tr w:rsidR="001B21D3" w:rsidRPr="005C2FB5" w14:paraId="03237B9A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B34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152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CCF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E3C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AD5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EC6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E05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6667" w14:textId="10806D40" w:rsidR="001B21D3" w:rsidRDefault="003E2D79" w:rsidP="00A0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1623,4</w:t>
            </w:r>
          </w:p>
        </w:tc>
      </w:tr>
      <w:tr w:rsidR="003E2D79" w:rsidRPr="005C2FB5" w14:paraId="798D7969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71EE" w14:textId="77777777" w:rsidR="003E2D79" w:rsidRPr="005C2FB5" w:rsidRDefault="003E2D79" w:rsidP="003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3A466AB" w14:textId="77777777" w:rsidR="003E2D79" w:rsidRPr="005C2FB5" w:rsidRDefault="003E2D79" w:rsidP="003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503893B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3B469D6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B4D0292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4686DFC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550394E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1B36098" w14:textId="72DA11FA" w:rsidR="003E2D79" w:rsidRPr="003E2D79" w:rsidRDefault="003E2D79" w:rsidP="003E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169,8</w:t>
            </w:r>
          </w:p>
        </w:tc>
      </w:tr>
      <w:tr w:rsidR="003E2D79" w:rsidRPr="005C2FB5" w14:paraId="5F721245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BB50" w14:textId="77777777" w:rsidR="003E2D79" w:rsidRPr="005C2FB5" w:rsidRDefault="003E2D79" w:rsidP="003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C3CD" w14:textId="77777777" w:rsidR="003E2D79" w:rsidRPr="005C2FB5" w:rsidRDefault="003E2D79" w:rsidP="003E2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8437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E54F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CB6E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42F4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7E8F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3E76D" w14:textId="53671C38" w:rsidR="003E2D79" w:rsidRPr="005C2FB5" w:rsidRDefault="003E2D79" w:rsidP="003E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867">
              <w:rPr>
                <w:rFonts w:ascii="Times New Roman" w:eastAsia="Times New Roman" w:hAnsi="Times New Roman" w:cs="Times New Roman"/>
                <w:sz w:val="18"/>
                <w:szCs w:val="18"/>
              </w:rPr>
              <w:t>169,8</w:t>
            </w:r>
          </w:p>
        </w:tc>
      </w:tr>
      <w:tr w:rsidR="003E2D79" w:rsidRPr="005C2FB5" w14:paraId="79C8C7D1" w14:textId="77777777" w:rsidTr="005D0B61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BA75" w14:textId="77777777" w:rsidR="003E2D79" w:rsidRPr="005C2FB5" w:rsidRDefault="003E2D79" w:rsidP="003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E8BA" w14:textId="77777777" w:rsidR="003E2D79" w:rsidRPr="005C2FB5" w:rsidRDefault="003E2D79" w:rsidP="003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пенсиям  муниципальных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19AF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40FE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11D7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161C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0212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B3479" w14:textId="1CAE1010" w:rsidR="003E2D79" w:rsidRPr="005C2FB5" w:rsidRDefault="003E2D79" w:rsidP="003E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867">
              <w:rPr>
                <w:rFonts w:ascii="Times New Roman" w:eastAsia="Times New Roman" w:hAnsi="Times New Roman" w:cs="Times New Roman"/>
                <w:sz w:val="18"/>
                <w:szCs w:val="18"/>
              </w:rPr>
              <w:t>169,8</w:t>
            </w:r>
          </w:p>
        </w:tc>
      </w:tr>
      <w:tr w:rsidR="003E2D79" w:rsidRPr="005C2FB5" w14:paraId="10387D01" w14:textId="77777777" w:rsidTr="005D0B61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902B" w14:textId="77777777" w:rsidR="003E2D79" w:rsidRPr="005C2FB5" w:rsidRDefault="003E2D79" w:rsidP="003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832F" w14:textId="77777777" w:rsidR="003E2D79" w:rsidRPr="005C2FB5" w:rsidRDefault="003E2D79" w:rsidP="003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7972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B5F2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F336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207B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DB90" w14:textId="77777777" w:rsidR="003E2D79" w:rsidRPr="005C2FB5" w:rsidRDefault="003E2D79" w:rsidP="003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9E4BB" w14:textId="24F81FB8" w:rsidR="003E2D79" w:rsidRPr="005C2FB5" w:rsidRDefault="003E2D79" w:rsidP="003E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867">
              <w:rPr>
                <w:rFonts w:ascii="Times New Roman" w:eastAsia="Times New Roman" w:hAnsi="Times New Roman" w:cs="Times New Roman"/>
                <w:sz w:val="18"/>
                <w:szCs w:val="18"/>
              </w:rPr>
              <w:t>169,8</w:t>
            </w:r>
          </w:p>
        </w:tc>
      </w:tr>
      <w:tr w:rsidR="001B21D3" w:rsidRPr="005C2FB5" w14:paraId="03ECCCD6" w14:textId="77777777" w:rsidTr="005D0B61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432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834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6A3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C29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BEB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C5A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3FD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B5BC" w14:textId="41F8CEC5" w:rsidR="001B21D3" w:rsidRPr="005C2FB5" w:rsidRDefault="003E2D7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169,8</w:t>
            </w:r>
          </w:p>
        </w:tc>
      </w:tr>
      <w:tr w:rsidR="001B21D3" w:rsidRPr="005C2FB5" w14:paraId="07FA0CE7" w14:textId="77777777" w:rsidTr="005D0B61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D18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2E0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46B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E75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E1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F667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A66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C212" w14:textId="062B4787" w:rsidR="001B21D3" w:rsidRPr="00F75AE1" w:rsidRDefault="00544932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7231,33</w:t>
            </w:r>
          </w:p>
        </w:tc>
      </w:tr>
    </w:tbl>
    <w:p w14:paraId="1ECD9DA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1262885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FED6523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14DBBFF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E31D5A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8DEC52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53E66AC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5F5B7D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E9A876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9493B2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96F44F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CB5DD5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7F87CF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2DED20B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92CC05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5557" w:type="dxa"/>
        <w:tblInd w:w="9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551"/>
        <w:gridCol w:w="5326"/>
      </w:tblGrid>
      <w:tr w:rsidR="001B21D3" w:rsidRPr="005C2FB5" w14:paraId="6D55C26F" w14:textId="77777777" w:rsidTr="00261694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D8D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7BD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2E5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1B21D3" w:rsidRPr="005C2FB5" w14:paraId="5979BDEF" w14:textId="77777777" w:rsidTr="00261694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174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1D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8965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5C2FB5" w14:paraId="2070A505" w14:textId="77777777" w:rsidTr="00261694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564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0DE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93985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5C2FB5" w14:paraId="35BD14A2" w14:textId="77777777" w:rsidTr="00261694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747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46F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325" w14:textId="3396638A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4216B9" w:rsidRPr="004533D4">
              <w:rPr>
                <w:rFonts w:ascii="Times New Roman" w:eastAsia="Times New Roman" w:hAnsi="Times New Roman" w:cs="Times New Roman"/>
              </w:rPr>
              <w:t>«О</w:t>
            </w:r>
            <w:r w:rsidR="004216B9">
              <w:rPr>
                <w:rFonts w:ascii="Times New Roman" w:eastAsia="Times New Roman" w:hAnsi="Times New Roman" w:cs="Times New Roman"/>
              </w:rPr>
              <w:t xml:space="preserve"> местном бюджете</w:t>
            </w:r>
            <w:r w:rsidR="004216B9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211174DD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5C2FB5" w14:paraId="133503ED" w14:textId="77777777" w:rsidTr="00261694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563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E4E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73F4" w14:textId="62DC823B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5C2FB5" w14:paraId="6C8D90A2" w14:textId="77777777" w:rsidTr="00261694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45BF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B7E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CFCB" w14:textId="35B84C02" w:rsidR="001B21D3" w:rsidRPr="00A0467D" w:rsidRDefault="003E2D79" w:rsidP="0050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«29»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B21D3" w:rsidRPr="005C2FB5" w14:paraId="570C927F" w14:textId="77777777" w:rsidTr="00261694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AA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BFA0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</w:tcPr>
          <w:p w14:paraId="097B377E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«___»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 года №___</w:t>
            </w:r>
          </w:p>
        </w:tc>
      </w:tr>
      <w:tr w:rsidR="001B21D3" w:rsidRPr="005C2FB5" w14:paraId="2E791005" w14:textId="77777777" w:rsidTr="00261694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F50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77D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2E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3EEFA321" w14:textId="77777777" w:rsidTr="00261694">
        <w:trPr>
          <w:gridAfter w:val="1"/>
          <w:wAfter w:w="5326" w:type="dxa"/>
          <w:trHeight w:val="450"/>
        </w:trPr>
        <w:tc>
          <w:tcPr>
            <w:tcW w:w="102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5772" w14:textId="17430119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на </w:t>
            </w:r>
            <w:r w:rsidR="0038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21D3" w:rsidRPr="005C2FB5" w14:paraId="07CD4A7C" w14:textId="77777777" w:rsidTr="00261694">
        <w:trPr>
          <w:gridAfter w:val="1"/>
          <w:wAfter w:w="5326" w:type="dxa"/>
          <w:trHeight w:val="450"/>
        </w:trPr>
        <w:tc>
          <w:tcPr>
            <w:tcW w:w="102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2066D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1D3" w:rsidRPr="005C2FB5" w14:paraId="78A0CEDA" w14:textId="77777777" w:rsidTr="00261694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2414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F378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4B7C" w14:textId="77777777" w:rsidR="001B21D3" w:rsidRPr="005F2CBE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B21D3" w:rsidRPr="005C2FB5" w14:paraId="0D5D7E7A" w14:textId="77777777" w:rsidTr="00261694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764F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8AF1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1C03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B21D3" w:rsidRPr="005C2FB5" w14:paraId="748A0C4E" w14:textId="77777777" w:rsidTr="00261694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CA90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D1A7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B740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21D3" w:rsidRPr="005C2FB5" w14:paraId="1B77EF17" w14:textId="77777777" w:rsidTr="00261694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086A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C2EA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8751" w14:textId="0CE527E2" w:rsidR="001B21D3" w:rsidRPr="005F2CBE" w:rsidRDefault="001B21D3" w:rsidP="002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61694">
              <w:rPr>
                <w:rFonts w:ascii="Times New Roman" w:eastAsia="Times New Roman" w:hAnsi="Times New Roman" w:cs="Times New Roman"/>
                <w:sz w:val="28"/>
                <w:szCs w:val="28"/>
              </w:rPr>
              <w:t>8778,42</w:t>
            </w:r>
          </w:p>
        </w:tc>
      </w:tr>
      <w:tr w:rsidR="001B21D3" w:rsidRPr="005C2FB5" w14:paraId="4D8DBB65" w14:textId="77777777" w:rsidTr="00261694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C15D4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4300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D40CC" w14:textId="77777777" w:rsidR="001B21D3" w:rsidRDefault="001B21D3" w:rsidP="005449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0BBE3B" w14:textId="402622C0" w:rsidR="001B21D3" w:rsidRDefault="001B21D3" w:rsidP="005449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61694">
              <w:rPr>
                <w:rFonts w:ascii="Times New Roman" w:eastAsia="Times New Roman" w:hAnsi="Times New Roman" w:cs="Times New Roman"/>
                <w:sz w:val="28"/>
                <w:szCs w:val="28"/>
              </w:rPr>
              <w:t>8778,42</w:t>
            </w:r>
          </w:p>
        </w:tc>
      </w:tr>
      <w:tr w:rsidR="00261694" w:rsidRPr="005C2FB5" w14:paraId="7E125E23" w14:textId="77777777" w:rsidTr="00261694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E2FD" w14:textId="77777777" w:rsidR="00261694" w:rsidRPr="005F2CBE" w:rsidRDefault="00261694" w:rsidP="002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E0D3" w14:textId="77777777" w:rsidR="00261694" w:rsidRPr="005F2CBE" w:rsidRDefault="00261694" w:rsidP="002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7BB1F" w14:textId="6B97ADA2" w:rsidR="00261694" w:rsidRDefault="00261694" w:rsidP="00261694">
            <w:pPr>
              <w:jc w:val="center"/>
            </w:pPr>
            <w:r w:rsidRPr="007D7DB2">
              <w:rPr>
                <w:rFonts w:ascii="Times New Roman" w:eastAsia="Times New Roman" w:hAnsi="Times New Roman" w:cs="Times New Roman"/>
                <w:sz w:val="28"/>
                <w:szCs w:val="28"/>
              </w:rPr>
              <w:t>8778,42</w:t>
            </w:r>
          </w:p>
        </w:tc>
      </w:tr>
      <w:tr w:rsidR="00261694" w:rsidRPr="005C2FB5" w14:paraId="225FE039" w14:textId="77777777" w:rsidTr="00261694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68AA" w14:textId="77777777" w:rsidR="00261694" w:rsidRPr="005F2CBE" w:rsidRDefault="00261694" w:rsidP="002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16A7" w14:textId="77777777" w:rsidR="00261694" w:rsidRPr="005F2CBE" w:rsidRDefault="00261694" w:rsidP="002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FD6C9" w14:textId="0813297D" w:rsidR="00261694" w:rsidRDefault="00261694" w:rsidP="00261694">
            <w:pPr>
              <w:jc w:val="center"/>
            </w:pPr>
            <w:r w:rsidRPr="007D7DB2">
              <w:rPr>
                <w:rFonts w:ascii="Times New Roman" w:eastAsia="Times New Roman" w:hAnsi="Times New Roman" w:cs="Times New Roman"/>
                <w:sz w:val="28"/>
                <w:szCs w:val="28"/>
              </w:rPr>
              <w:t>8778,42</w:t>
            </w:r>
          </w:p>
        </w:tc>
      </w:tr>
      <w:tr w:rsidR="001B21D3" w:rsidRPr="005C2FB5" w14:paraId="6AA7D045" w14:textId="77777777" w:rsidTr="00261694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A048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BF1F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07B7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14:paraId="42EDCA4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775A5C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765FF5D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F02697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A954D3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CC0971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371324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8A2E7B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C9F74F4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C566DA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AB9CF0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5470E5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1FDE33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401A27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DC3B7DB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8711E9B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990339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C183B2B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8A29824" w14:textId="77777777" w:rsidR="001B21D3" w:rsidRDefault="001B21D3" w:rsidP="001B21D3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tbl>
      <w:tblPr>
        <w:tblW w:w="19162" w:type="dxa"/>
        <w:tblInd w:w="83" w:type="dxa"/>
        <w:tblLook w:val="04A0" w:firstRow="1" w:lastRow="0" w:firstColumn="1" w:lastColumn="0" w:noHBand="0" w:noVBand="1"/>
      </w:tblPr>
      <w:tblGrid>
        <w:gridCol w:w="9948"/>
        <w:gridCol w:w="1692"/>
        <w:gridCol w:w="7522"/>
      </w:tblGrid>
      <w:tr w:rsidR="001B21D3" w:rsidRPr="005C2FB5" w14:paraId="43529F99" w14:textId="77777777" w:rsidTr="00544932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8DC5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9</w:t>
            </w:r>
          </w:p>
        </w:tc>
      </w:tr>
      <w:tr w:rsidR="001B21D3" w:rsidRPr="004533D4" w14:paraId="4432B409" w14:textId="77777777" w:rsidTr="00544932">
        <w:trPr>
          <w:gridAfter w:val="2"/>
          <w:wAfter w:w="9214" w:type="dxa"/>
          <w:trHeight w:val="300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9309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4533D4" w14:paraId="4F655707" w14:textId="77777777" w:rsidTr="00544932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18918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4533D4" w14:paraId="5E9F9EA1" w14:textId="77777777" w:rsidTr="00544932">
        <w:trPr>
          <w:gridAfter w:val="2"/>
          <w:wAfter w:w="9214" w:type="dxa"/>
          <w:trHeight w:val="300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8844D" w14:textId="5381200E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4216B9" w:rsidRPr="004533D4">
              <w:rPr>
                <w:rFonts w:ascii="Times New Roman" w:eastAsia="Times New Roman" w:hAnsi="Times New Roman" w:cs="Times New Roman"/>
              </w:rPr>
              <w:t>«О</w:t>
            </w:r>
            <w:r w:rsidR="004216B9">
              <w:rPr>
                <w:rFonts w:ascii="Times New Roman" w:eastAsia="Times New Roman" w:hAnsi="Times New Roman" w:cs="Times New Roman"/>
              </w:rPr>
              <w:t xml:space="preserve"> местном бюджете</w:t>
            </w:r>
            <w:r w:rsidR="004216B9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1088793C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4533D4" w14:paraId="7B1B96FC" w14:textId="77777777" w:rsidTr="00544932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6A4B" w14:textId="5EDB8A8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4533D4" w14:paraId="743B685B" w14:textId="77777777" w:rsidTr="00544932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C3648" w14:textId="7A48B347" w:rsidR="001B21D3" w:rsidRPr="00A0467D" w:rsidRDefault="003E2D79" w:rsidP="0050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«29»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B21D3" w:rsidRPr="00DB6E90" w14:paraId="46FB6F29" w14:textId="77777777" w:rsidTr="0054493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1640" w:type="dxa"/>
            <w:gridSpan w:val="2"/>
            <w:shd w:val="clear" w:color="auto" w:fill="auto"/>
          </w:tcPr>
          <w:p w14:paraId="261F632C" w14:textId="77777777" w:rsidR="001B21D3" w:rsidRPr="00DB6E90" w:rsidRDefault="001B21D3" w:rsidP="0054493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shd w:val="clear" w:color="auto" w:fill="auto"/>
            <w:vAlign w:val="bottom"/>
          </w:tcPr>
          <w:p w14:paraId="1D2C490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1B21D3" w:rsidRPr="00DB6E90" w14:paraId="213E1382" w14:textId="77777777" w:rsidTr="0054493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1640" w:type="dxa"/>
            <w:gridSpan w:val="2"/>
            <w:shd w:val="clear" w:color="auto" w:fill="auto"/>
          </w:tcPr>
          <w:p w14:paraId="36E43FE7" w14:textId="77777777" w:rsidR="001B21D3" w:rsidRPr="00DB6E90" w:rsidRDefault="001B21D3" w:rsidP="005449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shd w:val="clear" w:color="auto" w:fill="auto"/>
            <w:vAlign w:val="bottom"/>
          </w:tcPr>
          <w:p w14:paraId="6D7449BF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7F2416" w14:textId="77777777" w:rsidR="001B21D3" w:rsidRPr="00390527" w:rsidRDefault="001B21D3" w:rsidP="001B21D3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14:paraId="4DFA75E3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r w:rsidRPr="00EC4999">
        <w:rPr>
          <w:rFonts w:ascii="Times New Roman" w:hAnsi="Times New Roman" w:cs="Times New Roman"/>
          <w:b/>
        </w:rPr>
        <w:t>Методики</w:t>
      </w:r>
    </w:p>
    <w:p w14:paraId="1C895E2F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C4999">
        <w:rPr>
          <w:rFonts w:ascii="Times New Roman" w:hAnsi="Times New Roman" w:cs="Times New Roman"/>
          <w:b/>
        </w:rPr>
        <w:t>предоставления</w:t>
      </w:r>
      <w:proofErr w:type="gramEnd"/>
      <w:r w:rsidRPr="00EC4999">
        <w:rPr>
          <w:rFonts w:ascii="Times New Roman" w:hAnsi="Times New Roman" w:cs="Times New Roman"/>
          <w:b/>
        </w:rPr>
        <w:t xml:space="preserve"> межбюджетных трансфертов </w:t>
      </w:r>
    </w:p>
    <w:p w14:paraId="5CEEE6F2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r w:rsidRPr="00EC4999">
        <w:rPr>
          <w:rFonts w:ascii="Times New Roman" w:hAnsi="Times New Roman" w:cs="Times New Roman"/>
          <w:b/>
        </w:rPr>
        <w:t xml:space="preserve"> </w:t>
      </w:r>
      <w:proofErr w:type="gramStart"/>
      <w:r w:rsidRPr="00EC4999">
        <w:rPr>
          <w:rFonts w:ascii="Times New Roman" w:hAnsi="Times New Roman" w:cs="Times New Roman"/>
          <w:b/>
        </w:rPr>
        <w:t>из</w:t>
      </w:r>
      <w:proofErr w:type="gramEnd"/>
      <w:r w:rsidRPr="00EC4999">
        <w:rPr>
          <w:rFonts w:ascii="Times New Roman" w:hAnsi="Times New Roman" w:cs="Times New Roman"/>
          <w:b/>
        </w:rPr>
        <w:t xml:space="preserve"> бюджета поселения бюджету муниципального района, </w:t>
      </w:r>
    </w:p>
    <w:p w14:paraId="541EC2C1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r w:rsidRPr="00EC4999">
        <w:rPr>
          <w:rFonts w:ascii="Times New Roman" w:hAnsi="Times New Roman" w:cs="Times New Roman"/>
          <w:b/>
        </w:rPr>
        <w:t xml:space="preserve"> </w:t>
      </w:r>
      <w:proofErr w:type="gramStart"/>
      <w:r w:rsidRPr="00EC4999">
        <w:rPr>
          <w:rFonts w:ascii="Times New Roman" w:hAnsi="Times New Roman" w:cs="Times New Roman"/>
          <w:b/>
        </w:rPr>
        <w:t>направляемых</w:t>
      </w:r>
      <w:proofErr w:type="gramEnd"/>
      <w:r w:rsidRPr="00EC4999">
        <w:rPr>
          <w:rFonts w:ascii="Times New Roman" w:hAnsi="Times New Roman" w:cs="Times New Roman"/>
          <w:b/>
        </w:rPr>
        <w:t xml:space="preserve"> на финансирование расходов, </w:t>
      </w:r>
    </w:p>
    <w:p w14:paraId="3B225515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C4999">
        <w:rPr>
          <w:rFonts w:ascii="Times New Roman" w:hAnsi="Times New Roman" w:cs="Times New Roman"/>
          <w:b/>
        </w:rPr>
        <w:t>связанных</w:t>
      </w:r>
      <w:proofErr w:type="gramEnd"/>
      <w:r w:rsidRPr="00EC4999">
        <w:rPr>
          <w:rFonts w:ascii="Times New Roman" w:hAnsi="Times New Roman" w:cs="Times New Roman"/>
          <w:b/>
        </w:rPr>
        <w:t xml:space="preserve"> с передачей части полномочий </w:t>
      </w:r>
    </w:p>
    <w:p w14:paraId="2F26E0D8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C4999">
        <w:rPr>
          <w:rFonts w:ascii="Times New Roman" w:hAnsi="Times New Roman" w:cs="Times New Roman"/>
          <w:b/>
        </w:rPr>
        <w:t>органов</w:t>
      </w:r>
      <w:proofErr w:type="gramEnd"/>
      <w:r w:rsidRPr="00EC4999">
        <w:rPr>
          <w:rFonts w:ascii="Times New Roman" w:hAnsi="Times New Roman" w:cs="Times New Roman"/>
          <w:b/>
        </w:rPr>
        <w:t xml:space="preserve"> местного самоуправления поселения</w:t>
      </w:r>
    </w:p>
    <w:p w14:paraId="018C8CA0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C4999">
        <w:rPr>
          <w:rFonts w:ascii="Times New Roman" w:hAnsi="Times New Roman" w:cs="Times New Roman"/>
          <w:b/>
        </w:rPr>
        <w:t>органам</w:t>
      </w:r>
      <w:proofErr w:type="gramEnd"/>
      <w:r w:rsidRPr="00EC4999">
        <w:rPr>
          <w:rFonts w:ascii="Times New Roman" w:hAnsi="Times New Roman" w:cs="Times New Roman"/>
          <w:b/>
        </w:rPr>
        <w:t xml:space="preserve"> местного самоуправления муниципального района</w:t>
      </w:r>
    </w:p>
    <w:p w14:paraId="07FB748D" w14:textId="77777777" w:rsidR="00EC4999" w:rsidRPr="00EC4999" w:rsidRDefault="00EC4999" w:rsidP="00EC4999">
      <w:pPr>
        <w:rPr>
          <w:rFonts w:ascii="Times New Roman" w:hAnsi="Times New Roman" w:cs="Times New Roman"/>
        </w:rPr>
      </w:pPr>
    </w:p>
    <w:p w14:paraId="54B2EEF5" w14:textId="77777777" w:rsidR="00EC4999" w:rsidRPr="00EC4999" w:rsidRDefault="00EC4999" w:rsidP="00EC4999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14:paraId="6F861903" w14:textId="77777777" w:rsidR="00EC4999" w:rsidRPr="00EC4999" w:rsidRDefault="00EC4999" w:rsidP="00EC4999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067A6EBF" w14:textId="77777777" w:rsidR="00EC4999" w:rsidRPr="00EC4999" w:rsidRDefault="00EC4999" w:rsidP="00EC4999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14:paraId="21F7432C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</w:t>
      </w:r>
    </w:p>
    <w:p w14:paraId="02C37BB5" w14:textId="1D1946D5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     С</w:t>
      </w:r>
      <w:r w:rsidRPr="00EC4999">
        <w:rPr>
          <w:rFonts w:ascii="Times New Roman" w:hAnsi="Times New Roman" w:cs="Times New Roman"/>
          <w:vertAlign w:val="subscript"/>
        </w:rPr>
        <w:t>1</w:t>
      </w:r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* </w:t>
      </w:r>
      <w:r w:rsidRPr="00EC4999">
        <w:rPr>
          <w:rFonts w:ascii="Times New Roman" w:hAnsi="Times New Roman" w:cs="Times New Roman"/>
          <w:lang w:val="en-US"/>
        </w:rPr>
        <w:t>K</w:t>
      </w:r>
      <w:r w:rsidRPr="00EC4999">
        <w:rPr>
          <w:rFonts w:ascii="Times New Roman" w:hAnsi="Times New Roman" w:cs="Times New Roman"/>
        </w:rPr>
        <w:t>, где</w:t>
      </w:r>
    </w:p>
    <w:p w14:paraId="206D8082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      С</w:t>
      </w:r>
      <w:r w:rsidRPr="00EC4999">
        <w:rPr>
          <w:rFonts w:ascii="Times New Roman" w:hAnsi="Times New Roman" w:cs="Times New Roman"/>
          <w:vertAlign w:val="subscript"/>
        </w:rPr>
        <w:t>1</w:t>
      </w:r>
      <w:r w:rsidRPr="00EC4999">
        <w:rPr>
          <w:rFonts w:ascii="Times New Roman" w:hAnsi="Times New Roman" w:cs="Times New Roman"/>
        </w:rPr>
        <w:t xml:space="preserve"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</w:t>
      </w:r>
      <w:proofErr w:type="spellStart"/>
      <w:r w:rsidRPr="00EC4999">
        <w:rPr>
          <w:rFonts w:ascii="Times New Roman" w:hAnsi="Times New Roman" w:cs="Times New Roman"/>
        </w:rPr>
        <w:t>руб</w:t>
      </w:r>
      <w:proofErr w:type="spellEnd"/>
      <w:r w:rsidRPr="00EC4999">
        <w:rPr>
          <w:rFonts w:ascii="Times New Roman" w:hAnsi="Times New Roman" w:cs="Times New Roman"/>
        </w:rPr>
        <w:t>;</w:t>
      </w:r>
    </w:p>
    <w:p w14:paraId="23E7C616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0DA6EFB8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     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– </w:t>
      </w:r>
      <w:proofErr w:type="gramStart"/>
      <w:r w:rsidRPr="00EC4999">
        <w:rPr>
          <w:rFonts w:ascii="Times New Roman" w:hAnsi="Times New Roman" w:cs="Times New Roman"/>
        </w:rPr>
        <w:t>предельный</w:t>
      </w:r>
      <w:proofErr w:type="gramEnd"/>
      <w:r w:rsidRPr="00EC4999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proofErr w:type="gramStart"/>
      <w:r w:rsidRPr="00EC4999">
        <w:rPr>
          <w:rFonts w:ascii="Times New Roman" w:hAnsi="Times New Roman" w:cs="Times New Roman"/>
        </w:rPr>
        <w:t>руб</w:t>
      </w:r>
      <w:proofErr w:type="spellEnd"/>
      <w:proofErr w:type="gramEnd"/>
      <w:r w:rsidRPr="00EC4999">
        <w:rPr>
          <w:rFonts w:ascii="Times New Roman" w:hAnsi="Times New Roman" w:cs="Times New Roman"/>
        </w:rPr>
        <w:t>;</w:t>
      </w:r>
    </w:p>
    <w:p w14:paraId="58472262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3BFF00D0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K</w:t>
      </w:r>
      <w:proofErr w:type="spellStart"/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14:paraId="40CF0507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6100B2BC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</w:t>
      </w:r>
      <w:r w:rsidRPr="00EC4999">
        <w:rPr>
          <w:rFonts w:ascii="Times New Roman" w:hAnsi="Times New Roman" w:cs="Times New Roman"/>
        </w:rPr>
        <w:lastRenderedPageBreak/>
        <w:t>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14:paraId="72D5C44A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3BBFF405" w14:textId="6DBF170B" w:rsidR="00EC4999" w:rsidRPr="00EC4999" w:rsidRDefault="00EC4999" w:rsidP="00D9287A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</w:t>
      </w:r>
      <w:r w:rsidRPr="00EC4999">
        <w:rPr>
          <w:rFonts w:ascii="Times New Roman" w:hAnsi="Times New Roman" w:cs="Times New Roman"/>
          <w:lang w:val="en-US"/>
        </w:rPr>
        <w:t>K</w:t>
      </w:r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P</w:t>
      </w:r>
      <w:r w:rsidRPr="00EC4999">
        <w:rPr>
          <w:rFonts w:ascii="Times New Roman" w:hAnsi="Times New Roman" w:cs="Times New Roman"/>
        </w:rPr>
        <w:t xml:space="preserve"> / ∑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>, где</w:t>
      </w:r>
    </w:p>
    <w:p w14:paraId="4E012AB3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EC4999">
        <w:rPr>
          <w:rFonts w:ascii="Times New Roman" w:hAnsi="Times New Roman" w:cs="Times New Roman"/>
        </w:rPr>
        <w:t>Р</w:t>
      </w:r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14:paraId="1DCFE86D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4C145771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– </w:t>
      </w:r>
      <w:proofErr w:type="gramStart"/>
      <w:r w:rsidRPr="00EC4999">
        <w:rPr>
          <w:rFonts w:ascii="Times New Roman" w:hAnsi="Times New Roman" w:cs="Times New Roman"/>
        </w:rPr>
        <w:t>предельный</w:t>
      </w:r>
      <w:proofErr w:type="gramEnd"/>
      <w:r w:rsidRPr="00EC4999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14:paraId="436B6C95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0B316480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Общий объем расходов 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14:paraId="00E94A36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10D0A694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</w:t>
      </w:r>
      <w:proofErr w:type="spellStart"/>
      <w:r w:rsidRPr="00EC4999">
        <w:rPr>
          <w:rFonts w:ascii="Times New Roman" w:hAnsi="Times New Roman" w:cs="Times New Roman"/>
        </w:rPr>
        <w:t>Р</w:t>
      </w:r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F</w:t>
      </w:r>
      <w:proofErr w:type="spellStart"/>
      <w:proofErr w:type="gramStart"/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 +</w:t>
      </w:r>
      <w:proofErr w:type="gramEnd"/>
      <w:r w:rsidRPr="00EC4999">
        <w:rPr>
          <w:rFonts w:ascii="Times New Roman" w:hAnsi="Times New Roman" w:cs="Times New Roman"/>
        </w:rPr>
        <w:t xml:space="preserve"> </w:t>
      </w:r>
      <w:proofErr w:type="spellStart"/>
      <w:r w:rsidRPr="00EC4999">
        <w:rPr>
          <w:rFonts w:ascii="Times New Roman" w:hAnsi="Times New Roman" w:cs="Times New Roman"/>
        </w:rPr>
        <w:t>М</w:t>
      </w:r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>, где</w:t>
      </w:r>
    </w:p>
    <w:p w14:paraId="2F932EA5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5F0D5793" w14:textId="5A04EF32" w:rsidR="00EC4999" w:rsidRPr="00D9287A" w:rsidRDefault="00EC4999" w:rsidP="00D9287A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F</w:t>
      </w:r>
      <w:proofErr w:type="spellStart"/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 w14:paraId="0B7C9E6D" w14:textId="41B3C997" w:rsidR="00EC4999" w:rsidRPr="00D9287A" w:rsidRDefault="00EC4999" w:rsidP="00D9287A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EC4999">
        <w:rPr>
          <w:rFonts w:ascii="Times New Roman" w:hAnsi="Times New Roman" w:cs="Times New Roman"/>
        </w:rPr>
        <w:t>М</w:t>
      </w:r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</w:t>
      </w:r>
      <w:r w:rsidR="00D9287A">
        <w:rPr>
          <w:rFonts w:ascii="Times New Roman" w:hAnsi="Times New Roman" w:cs="Times New Roman"/>
        </w:rPr>
        <w:t>ний на текущий финансовый год</w:t>
      </w:r>
    </w:p>
    <w:p w14:paraId="46D67A3D" w14:textId="77777777" w:rsidR="00EC4999" w:rsidRPr="00EC4999" w:rsidRDefault="00EC4999" w:rsidP="00EC4999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 w14:paraId="2D1C4A4E" w14:textId="77777777" w:rsidR="00EC4999" w:rsidRPr="00EC4999" w:rsidRDefault="00EC4999" w:rsidP="00EC4999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315B6B80" w14:textId="77777777" w:rsidR="00EC4999" w:rsidRPr="00EC4999" w:rsidRDefault="00EC4999" w:rsidP="00EC4999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 w14:paraId="1B37ED30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</w:t>
      </w:r>
    </w:p>
    <w:p w14:paraId="4B92FC31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     С</w:t>
      </w:r>
      <w:r w:rsidRPr="00EC4999">
        <w:rPr>
          <w:rFonts w:ascii="Times New Roman" w:hAnsi="Times New Roman" w:cs="Times New Roman"/>
          <w:vertAlign w:val="subscript"/>
        </w:rPr>
        <w:t>2</w:t>
      </w:r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* </w:t>
      </w:r>
      <w:r w:rsidRPr="00EC4999">
        <w:rPr>
          <w:rFonts w:ascii="Times New Roman" w:hAnsi="Times New Roman" w:cs="Times New Roman"/>
          <w:lang w:val="en-US"/>
        </w:rPr>
        <w:t>K</w:t>
      </w:r>
      <w:r w:rsidRPr="00EC4999">
        <w:rPr>
          <w:rFonts w:ascii="Times New Roman" w:hAnsi="Times New Roman" w:cs="Times New Roman"/>
        </w:rPr>
        <w:t>, где</w:t>
      </w:r>
    </w:p>
    <w:p w14:paraId="60E1AEA7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4CF6281D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     С</w:t>
      </w:r>
      <w:r w:rsidRPr="00EC4999">
        <w:rPr>
          <w:rFonts w:ascii="Times New Roman" w:hAnsi="Times New Roman" w:cs="Times New Roman"/>
          <w:vertAlign w:val="subscript"/>
        </w:rPr>
        <w:t>2</w:t>
      </w:r>
      <w:r w:rsidRPr="00EC4999">
        <w:rPr>
          <w:rFonts w:ascii="Times New Roman" w:hAnsi="Times New Roman" w:cs="Times New Roman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</w:t>
      </w:r>
      <w:proofErr w:type="spellStart"/>
      <w:r w:rsidRPr="00EC4999">
        <w:rPr>
          <w:rFonts w:ascii="Times New Roman" w:hAnsi="Times New Roman" w:cs="Times New Roman"/>
        </w:rPr>
        <w:t>руб</w:t>
      </w:r>
      <w:proofErr w:type="spellEnd"/>
      <w:r w:rsidRPr="00EC4999">
        <w:rPr>
          <w:rFonts w:ascii="Times New Roman" w:hAnsi="Times New Roman" w:cs="Times New Roman"/>
        </w:rPr>
        <w:t>;</w:t>
      </w:r>
    </w:p>
    <w:p w14:paraId="1A6DCC82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014B6741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lastRenderedPageBreak/>
        <w:t xml:space="preserve">            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– </w:t>
      </w:r>
      <w:proofErr w:type="gramStart"/>
      <w:r w:rsidRPr="00EC4999">
        <w:rPr>
          <w:rFonts w:ascii="Times New Roman" w:hAnsi="Times New Roman" w:cs="Times New Roman"/>
        </w:rPr>
        <w:t>предельный</w:t>
      </w:r>
      <w:proofErr w:type="gramEnd"/>
      <w:r w:rsidRPr="00EC4999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proofErr w:type="gramStart"/>
      <w:r w:rsidRPr="00EC4999">
        <w:rPr>
          <w:rFonts w:ascii="Times New Roman" w:hAnsi="Times New Roman" w:cs="Times New Roman"/>
        </w:rPr>
        <w:t>руб</w:t>
      </w:r>
      <w:proofErr w:type="spellEnd"/>
      <w:proofErr w:type="gramEnd"/>
      <w:r w:rsidRPr="00EC4999">
        <w:rPr>
          <w:rFonts w:ascii="Times New Roman" w:hAnsi="Times New Roman" w:cs="Times New Roman"/>
        </w:rPr>
        <w:t>;</w:t>
      </w:r>
    </w:p>
    <w:p w14:paraId="44C4DBCA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4F30B08C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K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14:paraId="19F1B9D6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69730B73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Расчет коэффициента,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14:paraId="7D8B2A44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5EE17DB2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</w:t>
      </w:r>
      <w:r w:rsidRPr="00EC4999">
        <w:rPr>
          <w:rFonts w:ascii="Times New Roman" w:hAnsi="Times New Roman" w:cs="Times New Roman"/>
          <w:lang w:val="en-US"/>
        </w:rPr>
        <w:t>K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R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/ ∑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>, где</w:t>
      </w:r>
    </w:p>
    <w:p w14:paraId="0B9FED69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11637D29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R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 </w:t>
      </w:r>
      <w:proofErr w:type="gramStart"/>
      <w:r w:rsidRPr="00EC4999">
        <w:rPr>
          <w:rFonts w:ascii="Times New Roman" w:hAnsi="Times New Roman" w:cs="Times New Roman"/>
        </w:rPr>
        <w:t>рублей</w:t>
      </w:r>
      <w:proofErr w:type="gramEnd"/>
      <w:r w:rsidRPr="00EC4999">
        <w:rPr>
          <w:rFonts w:ascii="Times New Roman" w:hAnsi="Times New Roman" w:cs="Times New Roman"/>
        </w:rPr>
        <w:t>;</w:t>
      </w:r>
    </w:p>
    <w:p w14:paraId="30C54139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1A63EB72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– </w:t>
      </w:r>
      <w:proofErr w:type="gramStart"/>
      <w:r w:rsidRPr="00EC4999">
        <w:rPr>
          <w:rFonts w:ascii="Times New Roman" w:hAnsi="Times New Roman" w:cs="Times New Roman"/>
        </w:rPr>
        <w:t>предельный</w:t>
      </w:r>
      <w:proofErr w:type="gramEnd"/>
      <w:r w:rsidRPr="00EC4999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14:paraId="064C2FB0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33CE1A0D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14:paraId="04CA3786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5CC0B824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C4999">
        <w:rPr>
          <w:rFonts w:ascii="Times New Roman" w:hAnsi="Times New Roman" w:cs="Times New Roman"/>
          <w:lang w:val="en-US"/>
        </w:rPr>
        <w:t>R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 =</w:t>
      </w:r>
      <w:proofErr w:type="gramEnd"/>
      <w:r w:rsidRPr="00EC4999">
        <w:rPr>
          <w:rFonts w:ascii="Times New Roman" w:hAnsi="Times New Roman" w:cs="Times New Roman"/>
        </w:rPr>
        <w:t xml:space="preserve">  </w:t>
      </w:r>
      <w:r w:rsidRPr="00EC4999">
        <w:rPr>
          <w:rFonts w:ascii="Times New Roman" w:hAnsi="Times New Roman" w:cs="Times New Roman"/>
          <w:lang w:val="en-US"/>
        </w:rPr>
        <w:t>F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+ </w:t>
      </w:r>
      <w:proofErr w:type="spellStart"/>
      <w:r w:rsidRPr="00EC4999">
        <w:rPr>
          <w:rFonts w:ascii="Times New Roman" w:hAnsi="Times New Roman" w:cs="Times New Roman"/>
        </w:rPr>
        <w:t>М</w:t>
      </w:r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, где</w:t>
      </w:r>
    </w:p>
    <w:p w14:paraId="68651A36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09AB815B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C4999">
        <w:rPr>
          <w:rFonts w:ascii="Times New Roman" w:hAnsi="Times New Roman" w:cs="Times New Roman"/>
          <w:lang w:val="en-US"/>
        </w:rPr>
        <w:t>F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 –</w:t>
      </w:r>
      <w:proofErr w:type="gramEnd"/>
      <w:r w:rsidRPr="00EC4999">
        <w:rPr>
          <w:rFonts w:ascii="Times New Roman" w:hAnsi="Times New Roman" w:cs="Times New Roman"/>
        </w:rPr>
        <w:t xml:space="preserve">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14:paraId="138E3D94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2DD0F1C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999">
        <w:rPr>
          <w:rFonts w:ascii="Times New Roman" w:hAnsi="Times New Roman" w:cs="Times New Roman"/>
        </w:rPr>
        <w:lastRenderedPageBreak/>
        <w:t>М</w:t>
      </w:r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 –</w:t>
      </w:r>
      <w:proofErr w:type="gramEnd"/>
      <w:r w:rsidRPr="00EC4999">
        <w:rPr>
          <w:rFonts w:ascii="Times New Roman" w:hAnsi="Times New Roman" w:cs="Times New Roman"/>
        </w:rPr>
        <w:t xml:space="preserve">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</w:t>
      </w:r>
      <w:proofErr w:type="spellStart"/>
      <w:r w:rsidRPr="00EC4999">
        <w:rPr>
          <w:rFonts w:ascii="Times New Roman" w:hAnsi="Times New Roman" w:cs="Times New Roman"/>
        </w:rPr>
        <w:t>Курумканский</w:t>
      </w:r>
      <w:proofErr w:type="spellEnd"/>
      <w:r w:rsidRPr="00EC4999">
        <w:rPr>
          <w:rFonts w:ascii="Times New Roman" w:hAnsi="Times New Roman" w:cs="Times New Roman"/>
        </w:rPr>
        <w:t xml:space="preserve"> район» на текущий финансовый год..</w:t>
      </w:r>
    </w:p>
    <w:p w14:paraId="059995CB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70144072" w14:textId="77777777" w:rsidR="00EC4999" w:rsidRPr="00EC4999" w:rsidRDefault="00EC4999" w:rsidP="00EC4999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14:paraId="53F93BFD" w14:textId="77777777" w:rsidR="00EC4999" w:rsidRPr="00EC4999" w:rsidRDefault="00EC4999" w:rsidP="00EC4999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1B7F4C61" w14:textId="77777777" w:rsidR="00EC4999" w:rsidRPr="00EC4999" w:rsidRDefault="00EC4999" w:rsidP="00EC4999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в части оплаты труда и страховых взносов на выплаты по оплате труда рассчитывается по следующей формуле:</w:t>
      </w:r>
    </w:p>
    <w:p w14:paraId="7DA1D530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</w:t>
      </w:r>
    </w:p>
    <w:p w14:paraId="7B825EC5" w14:textId="0120951B" w:rsidR="00EC4999" w:rsidRPr="00EC4999" w:rsidRDefault="00EC4999" w:rsidP="00D9287A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C</w:t>
      </w:r>
      <w:r w:rsidRPr="00EC4999">
        <w:rPr>
          <w:rFonts w:ascii="Times New Roman" w:hAnsi="Times New Roman" w:cs="Times New Roman"/>
          <w:vertAlign w:val="subscript"/>
        </w:rPr>
        <w:t>3</w:t>
      </w:r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F</w:t>
      </w:r>
      <w:r w:rsidRPr="00EC4999">
        <w:rPr>
          <w:rFonts w:ascii="Times New Roman" w:hAnsi="Times New Roman" w:cs="Times New Roman"/>
          <w:vertAlign w:val="subscript"/>
        </w:rPr>
        <w:t>к</w:t>
      </w:r>
      <w:r w:rsidRPr="00EC4999">
        <w:rPr>
          <w:rFonts w:ascii="Times New Roman" w:hAnsi="Times New Roman" w:cs="Times New Roman"/>
        </w:rPr>
        <w:t xml:space="preserve"> + </w:t>
      </w:r>
      <w:r w:rsidRPr="00EC4999">
        <w:rPr>
          <w:rFonts w:ascii="Times New Roman" w:hAnsi="Times New Roman" w:cs="Times New Roman"/>
          <w:lang w:val="en-US"/>
        </w:rPr>
        <w:t>F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ок</w:t>
      </w:r>
      <w:proofErr w:type="spellEnd"/>
      <w:r w:rsidRPr="00EC4999">
        <w:rPr>
          <w:rFonts w:ascii="Times New Roman" w:hAnsi="Times New Roman" w:cs="Times New Roman"/>
        </w:rPr>
        <w:t>, где</w:t>
      </w:r>
    </w:p>
    <w:p w14:paraId="20C6BCCD" w14:textId="56E3EDA4" w:rsidR="00EC4999" w:rsidRPr="00D9287A" w:rsidRDefault="00EC4999" w:rsidP="00D9287A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F</w:t>
      </w:r>
      <w:r w:rsidRPr="00EC4999">
        <w:rPr>
          <w:rFonts w:ascii="Times New Roman" w:hAnsi="Times New Roman" w:cs="Times New Roman"/>
          <w:vertAlign w:val="subscript"/>
        </w:rPr>
        <w:t>к</w:t>
      </w:r>
      <w:r w:rsidRPr="00EC4999">
        <w:rPr>
          <w:rFonts w:ascii="Times New Roman" w:hAnsi="Times New Roman" w:cs="Times New Roman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14:paraId="0345C1C5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6274602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F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ок</w:t>
      </w:r>
      <w:proofErr w:type="spellEnd"/>
      <w:r w:rsidRPr="00EC4999">
        <w:rPr>
          <w:rFonts w:ascii="Times New Roman" w:hAnsi="Times New Roman" w:cs="Times New Roman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</w:p>
    <w:p w14:paraId="4BB59158" w14:textId="77777777" w:rsidR="00EC4999" w:rsidRPr="00EC4999" w:rsidRDefault="00EC4999" w:rsidP="00EC499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0F95CCEA" w14:textId="77777777" w:rsidR="00EC4999" w:rsidRPr="00EC4999" w:rsidRDefault="00EC4999" w:rsidP="00EC4999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14:paraId="00E2EEB9" w14:textId="77777777" w:rsidR="00EC4999" w:rsidRPr="00EC4999" w:rsidRDefault="00EC4999" w:rsidP="00EC4999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1CECEE26" w14:textId="77777777" w:rsidR="00EC4999" w:rsidRPr="00EC4999" w:rsidRDefault="00EC4999" w:rsidP="00EC4999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0"/>
          <w:szCs w:val="20"/>
        </w:rPr>
      </w:pPr>
      <w:r w:rsidRPr="00EC4999">
        <w:rPr>
          <w:rFonts w:ascii="Times New Roman" w:hAnsi="Times New Roman" w:cs="Times New Roman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14:paraId="4878F176" w14:textId="77777777" w:rsidR="00EC4999" w:rsidRPr="00EC4999" w:rsidRDefault="00EC4999" w:rsidP="00EC4999">
      <w:pPr>
        <w:ind w:left="420"/>
        <w:jc w:val="both"/>
        <w:rPr>
          <w:rFonts w:ascii="Times New Roman" w:hAnsi="Times New Roman" w:cs="Times New Roman"/>
        </w:rPr>
      </w:pPr>
    </w:p>
    <w:p w14:paraId="62D4100C" w14:textId="77777777" w:rsidR="00EC4999" w:rsidRPr="00EC4999" w:rsidRDefault="00EC4999" w:rsidP="00EC4999">
      <w:pPr>
        <w:ind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14:paraId="7C788C26" w14:textId="77777777" w:rsidR="00EC4999" w:rsidRPr="00EC4999" w:rsidRDefault="00EC4999" w:rsidP="00EC4999">
      <w:pPr>
        <w:ind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5.2. Средства предоставляемых иных межбюджетных трансфертов имеют строго целевой характер.</w:t>
      </w:r>
    </w:p>
    <w:p w14:paraId="37A58E4F" w14:textId="77777777" w:rsidR="00EC4999" w:rsidRPr="00EC4999" w:rsidRDefault="00EC4999" w:rsidP="00EC4999">
      <w:pPr>
        <w:ind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14:paraId="655133F4" w14:textId="77777777" w:rsidR="00EC4999" w:rsidRPr="00EC4999" w:rsidRDefault="00EC4999" w:rsidP="00EC4999">
      <w:pPr>
        <w:ind w:left="420"/>
        <w:jc w:val="both"/>
        <w:rPr>
          <w:rFonts w:ascii="Times New Roman" w:hAnsi="Times New Roman" w:cs="Times New Roman"/>
        </w:rPr>
      </w:pPr>
    </w:p>
    <w:p w14:paraId="77430DE0" w14:textId="77777777" w:rsidR="00EC4999" w:rsidRPr="00EC4999" w:rsidRDefault="00EC4999" w:rsidP="00EC49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14:paraId="0E62BD35" w14:textId="77777777" w:rsidR="001B21D3" w:rsidRDefault="001B21D3" w:rsidP="001B21D3">
      <w:pPr>
        <w:spacing w:after="0" w:line="240" w:lineRule="auto"/>
        <w:rPr>
          <w:rFonts w:ascii="Times New Roman" w:hAnsi="Times New Roman" w:cs="Times New Roman"/>
        </w:rPr>
      </w:pPr>
    </w:p>
    <w:p w14:paraId="7D0160AF" w14:textId="77777777" w:rsidR="001B21D3" w:rsidRDefault="001B21D3" w:rsidP="001B21D3">
      <w:pPr>
        <w:spacing w:after="0" w:line="240" w:lineRule="auto"/>
        <w:rPr>
          <w:rFonts w:ascii="Times New Roman" w:hAnsi="Times New Roman" w:cs="Times New Roman"/>
        </w:rPr>
      </w:pPr>
    </w:p>
    <w:p w14:paraId="38E70FE3" w14:textId="77777777" w:rsidR="001B21D3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1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D9287A" w:rsidRPr="005C2FB5" w14:paraId="290F6FC5" w14:textId="77777777" w:rsidTr="00D9287A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1539" w14:textId="77777777" w:rsidR="00D9287A" w:rsidRDefault="00D9287A" w:rsidP="00D92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15E8A1" w14:textId="77777777" w:rsidR="00D9287A" w:rsidRDefault="00D9287A" w:rsidP="00D92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8A0F73" w14:textId="77777777" w:rsidR="00D9287A" w:rsidRDefault="00D9287A" w:rsidP="00D92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7F9A00" w14:textId="77777777" w:rsidR="00D9287A" w:rsidRDefault="00D9287A" w:rsidP="00D92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43C923" w14:textId="77777777" w:rsidR="00D9287A" w:rsidRDefault="00D9287A" w:rsidP="00D9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5884D70" w14:textId="77777777" w:rsidR="00D9287A" w:rsidRPr="005C2FB5" w:rsidRDefault="00D9287A" w:rsidP="00D9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D9287A" w:rsidRPr="004533D4" w14:paraId="34FFC4B9" w14:textId="77777777" w:rsidTr="00D9287A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A73E" w14:textId="77777777" w:rsidR="00D9287A" w:rsidRPr="004533D4" w:rsidRDefault="00D9287A" w:rsidP="00D9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D9287A" w:rsidRPr="004533D4" w14:paraId="2B1A496C" w14:textId="77777777" w:rsidTr="00D9287A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6D2" w14:textId="77777777" w:rsidR="00D9287A" w:rsidRPr="004533D4" w:rsidRDefault="00D9287A" w:rsidP="00D9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9287A" w:rsidRPr="004533D4" w14:paraId="2FF41D64" w14:textId="77777777" w:rsidTr="00D9287A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3A0" w14:textId="77777777" w:rsidR="00D9287A" w:rsidRDefault="00D9287A" w:rsidP="00D9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 бюджете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14:paraId="76838E39" w14:textId="77777777" w:rsidR="00D9287A" w:rsidRPr="004533D4" w:rsidRDefault="00D9287A" w:rsidP="00D9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D9287A" w:rsidRPr="004533D4" w14:paraId="14B7F7F5" w14:textId="77777777" w:rsidTr="00D9287A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4265" w14:textId="77777777" w:rsidR="00D9287A" w:rsidRPr="004533D4" w:rsidRDefault="00D9287A" w:rsidP="00D9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D9287A" w:rsidRPr="004533D4" w14:paraId="31F96194" w14:textId="77777777" w:rsidTr="00D9287A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2E9E" w14:textId="77777777" w:rsidR="00D9287A" w:rsidRPr="00A0467D" w:rsidRDefault="00D9287A" w:rsidP="00D9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«29»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14:paraId="13594A1D" w14:textId="77777777" w:rsidR="001B21D3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4DD6F" w14:textId="77777777" w:rsidR="001B21D3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FBFC5" w14:textId="7B2E6EA8" w:rsidR="001B21D3" w:rsidRPr="00DB6E90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«Курумканский район» из бюджета сельского поселения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» по осуществлению части полномочий по решению вопросов местного значения в соответствии с заключенными соглашениями на </w:t>
      </w:r>
      <w:r w:rsidR="00382A4F">
        <w:rPr>
          <w:rFonts w:ascii="Times New Roman" w:hAnsi="Times New Roman" w:cs="Times New Roman"/>
          <w:b/>
          <w:sz w:val="24"/>
          <w:szCs w:val="24"/>
        </w:rPr>
        <w:t>2024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B6E90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14:paraId="48ACB73E" w14:textId="77777777" w:rsidR="001B21D3" w:rsidRPr="00DB6E90" w:rsidRDefault="001B21D3" w:rsidP="001B21D3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17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5391"/>
        <w:gridCol w:w="1276"/>
        <w:gridCol w:w="1417"/>
        <w:gridCol w:w="1281"/>
      </w:tblGrid>
      <w:tr w:rsidR="001B21D3" w:rsidRPr="00DB6E90" w14:paraId="2DE957BE" w14:textId="77777777" w:rsidTr="003E2D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94BA" w14:textId="77777777" w:rsidR="001B21D3" w:rsidRPr="00DB6E90" w:rsidRDefault="001B21D3" w:rsidP="005449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9C56D2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996B" w14:textId="77777777" w:rsidR="001B21D3" w:rsidRPr="00DB6E90" w:rsidRDefault="001B21D3" w:rsidP="005449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F9839F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14:paraId="6B3B5E39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AD63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14:paraId="4BFA9265" w14:textId="323B72C1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2A4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07F4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14:paraId="2F70FE9F" w14:textId="5BADE248" w:rsidR="001B21D3" w:rsidRPr="00DB6E90" w:rsidRDefault="001B21D3" w:rsidP="0013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331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F195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14:paraId="1614901D" w14:textId="70165D64" w:rsidR="001B21D3" w:rsidRPr="00DB6E90" w:rsidRDefault="001B21D3" w:rsidP="001331C1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1331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3E2D79" w:rsidRPr="00DB6E90" w14:paraId="0C4FABBD" w14:textId="77777777" w:rsidTr="003E2D79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D822" w14:textId="77777777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6E76" w14:textId="77777777" w:rsidR="003E2D79" w:rsidRPr="00DB6E90" w:rsidRDefault="003E2D79" w:rsidP="003E2D7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841A" w14:textId="262C8238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AE1D" w14:textId="7962C1F7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721D" w14:textId="6B55CFE6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464,4</w:t>
            </w:r>
          </w:p>
        </w:tc>
      </w:tr>
      <w:tr w:rsidR="003E2D79" w:rsidRPr="00DB6E90" w14:paraId="5C252D48" w14:textId="77777777" w:rsidTr="003E2D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2608" w14:textId="77777777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FFD6" w14:textId="77777777" w:rsidR="003E2D79" w:rsidRPr="00DB6E90" w:rsidRDefault="003E2D79" w:rsidP="003E2D7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</w:t>
            </w:r>
            <w:proofErr w:type="gramStart"/>
            <w:r w:rsidRPr="00DB6E90">
              <w:rPr>
                <w:rFonts w:ascii="Times New Roman" w:hAnsi="Times New Roman" w:cs="Times New Roman"/>
              </w:rPr>
              <w:t>межбюджетные  трансферты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на  осуществление  части  полномочий  по  контролю  за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830B" w14:textId="68875BCD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0FB8" w14:textId="1E9AC529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CDB3" w14:textId="13485FA6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</w:tr>
      <w:tr w:rsidR="003E2D79" w:rsidRPr="00DB6E90" w14:paraId="07946A38" w14:textId="77777777" w:rsidTr="003E2D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1A85" w14:textId="77777777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215A" w14:textId="77777777" w:rsidR="003E2D79" w:rsidRPr="00DB6E90" w:rsidRDefault="003E2D79" w:rsidP="003E2D7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  передаваемые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6D03" w14:textId="77777777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D478" w14:textId="04CDBE1B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EB45" w14:textId="77777777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79" w:rsidRPr="00DB6E90" w14:paraId="6C040835" w14:textId="77777777" w:rsidTr="003E2D7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AA01" w14:textId="77777777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C307" w14:textId="77777777" w:rsidR="003E2D79" w:rsidRPr="00DB6E90" w:rsidRDefault="003E2D79" w:rsidP="003E2D7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  передаваемые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B525" w14:textId="77777777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F880" w14:textId="5C179381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18D8" w14:textId="77777777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79" w:rsidRPr="00DB6E90" w14:paraId="0E209795" w14:textId="77777777" w:rsidTr="003E2D79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CF43" w14:textId="77777777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40D7" w14:textId="77777777" w:rsidR="003E2D79" w:rsidRPr="00DB6E90" w:rsidRDefault="003E2D79" w:rsidP="003E2D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DB6E90">
              <w:rPr>
                <w:rFonts w:ascii="Times New Roman" w:hAnsi="Times New Roman" w:cs="Times New Roman"/>
              </w:rPr>
              <w:t>созданию  условий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498D" w14:textId="77777777" w:rsidR="003E2D79" w:rsidRPr="00DB6E90" w:rsidRDefault="003E2D79" w:rsidP="003E2D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5E99112" w14:textId="5986AF48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DFB5" w14:textId="77777777" w:rsidR="003E2D79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215CE9E" w14:textId="6185DBB3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59F2" w14:textId="77777777" w:rsidR="003E2D79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11B4487" w14:textId="0D4F8D74" w:rsidR="003E2D79" w:rsidRPr="00DB6E90" w:rsidRDefault="003E2D79" w:rsidP="003E2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1763,3</w:t>
            </w:r>
          </w:p>
        </w:tc>
      </w:tr>
      <w:tr w:rsidR="001B21D3" w:rsidRPr="00DB6E90" w14:paraId="7AE998A3" w14:textId="77777777" w:rsidTr="003E2D79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ECE0" w14:textId="77777777" w:rsidR="001B21D3" w:rsidRPr="00DB6E90" w:rsidRDefault="001B21D3" w:rsidP="0054493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FFC3" w14:textId="77777777" w:rsidR="001B21D3" w:rsidRPr="000C00FC" w:rsidRDefault="001B21D3" w:rsidP="0054493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0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CEBD" w14:textId="2131727D" w:rsidR="001B21D3" w:rsidRPr="003E2D79" w:rsidRDefault="003E2D79" w:rsidP="0054493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2441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2AAA" w14:textId="42B3028E" w:rsidR="001B21D3" w:rsidRPr="00DB6E90" w:rsidRDefault="003E2D79" w:rsidP="005449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74EE" w14:textId="0B366FD5" w:rsidR="001B21D3" w:rsidRPr="00DB6E90" w:rsidRDefault="003E2D79" w:rsidP="005449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2262,7</w:t>
            </w:r>
          </w:p>
        </w:tc>
      </w:tr>
    </w:tbl>
    <w:p w14:paraId="6E919EAC" w14:textId="77777777" w:rsidR="001B21D3" w:rsidRDefault="001B21D3" w:rsidP="001B21D3"/>
    <w:p w14:paraId="18AD19D9" w14:textId="77777777" w:rsidR="00544932" w:rsidRDefault="00544932">
      <w:bookmarkStart w:id="0" w:name="_GoBack"/>
      <w:bookmarkEnd w:id="0"/>
    </w:p>
    <w:sectPr w:rsidR="00544932" w:rsidSect="0054493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AF"/>
    <w:rsid w:val="00113DC9"/>
    <w:rsid w:val="001331C1"/>
    <w:rsid w:val="0015025D"/>
    <w:rsid w:val="001B21D3"/>
    <w:rsid w:val="001C6BD9"/>
    <w:rsid w:val="00236F5E"/>
    <w:rsid w:val="00261694"/>
    <w:rsid w:val="002804D3"/>
    <w:rsid w:val="002B4652"/>
    <w:rsid w:val="002B5C4D"/>
    <w:rsid w:val="00382A4F"/>
    <w:rsid w:val="003E2D79"/>
    <w:rsid w:val="004216B9"/>
    <w:rsid w:val="004F3A0B"/>
    <w:rsid w:val="005032A4"/>
    <w:rsid w:val="00544932"/>
    <w:rsid w:val="005A106A"/>
    <w:rsid w:val="005B3332"/>
    <w:rsid w:val="005D0B61"/>
    <w:rsid w:val="009866DB"/>
    <w:rsid w:val="00A0467D"/>
    <w:rsid w:val="00A31AFD"/>
    <w:rsid w:val="00A47D79"/>
    <w:rsid w:val="00C402AF"/>
    <w:rsid w:val="00CA0FAB"/>
    <w:rsid w:val="00D9287A"/>
    <w:rsid w:val="00DE7C51"/>
    <w:rsid w:val="00EC4999"/>
    <w:rsid w:val="00F139F1"/>
    <w:rsid w:val="00F9058B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E404"/>
  <w15:chartTrackingRefBased/>
  <w15:docId w15:val="{EFA7E536-A9D2-40D0-A34F-4BB1D371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1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1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1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1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1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1D3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21D3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21D3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21D3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21D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21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2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B21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21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B21D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B21D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1B21D3"/>
    <w:rPr>
      <w:b/>
      <w:bCs/>
    </w:rPr>
  </w:style>
  <w:style w:type="character" w:styleId="a8">
    <w:name w:val="Emphasis"/>
    <w:uiPriority w:val="20"/>
    <w:qFormat/>
    <w:rsid w:val="001B21D3"/>
    <w:rPr>
      <w:i/>
      <w:iCs/>
    </w:rPr>
  </w:style>
  <w:style w:type="paragraph" w:styleId="a9">
    <w:name w:val="No Spacing"/>
    <w:basedOn w:val="a"/>
    <w:link w:val="aa"/>
    <w:qFormat/>
    <w:rsid w:val="001B21D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1B21D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B21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1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1D3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B21D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1D3"/>
    <w:rPr>
      <w:rFonts w:eastAsiaTheme="minorEastAsia"/>
      <w:b/>
      <w:bCs/>
      <w:i/>
      <w:iCs/>
      <w:color w:val="4472C4" w:themeColor="accent1"/>
      <w:lang w:eastAsia="ru-RU"/>
    </w:rPr>
  </w:style>
  <w:style w:type="character" w:styleId="ae">
    <w:name w:val="Subtle Emphasis"/>
    <w:uiPriority w:val="19"/>
    <w:qFormat/>
    <w:rsid w:val="001B21D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B21D3"/>
    <w:rPr>
      <w:b/>
      <w:bCs/>
      <w:i/>
      <w:iCs/>
      <w:color w:val="4472C4" w:themeColor="accent1"/>
    </w:rPr>
  </w:style>
  <w:style w:type="character" w:styleId="af0">
    <w:name w:val="Subtle Reference"/>
    <w:uiPriority w:val="31"/>
    <w:qFormat/>
    <w:rsid w:val="001B21D3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1B21D3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1B21D3"/>
    <w:rPr>
      <w:b/>
      <w:bCs/>
      <w:smallCaps/>
      <w:spacing w:val="5"/>
    </w:rPr>
  </w:style>
  <w:style w:type="character" w:customStyle="1" w:styleId="af3">
    <w:name w:val="Текст сноски Знак"/>
    <w:basedOn w:val="a0"/>
    <w:link w:val="af4"/>
    <w:semiHidden/>
    <w:rsid w:val="001B2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1B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1B21D3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1B2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B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1B21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1B2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B21D3"/>
    <w:rPr>
      <w:rFonts w:ascii="Arial" w:hAnsi="Arial" w:cs="Arial"/>
    </w:rPr>
  </w:style>
  <w:style w:type="paragraph" w:customStyle="1" w:styleId="ConsPlusNormal0">
    <w:name w:val="ConsPlusNormal"/>
    <w:link w:val="ConsPlusNormal"/>
    <w:rsid w:val="001B2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5">
    <w:name w:val="Текст выноски Знак"/>
    <w:basedOn w:val="a0"/>
    <w:link w:val="af6"/>
    <w:uiPriority w:val="99"/>
    <w:semiHidden/>
    <w:rsid w:val="001B21D3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1B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B21D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1B21D3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1B21D3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B21D3"/>
    <w:rPr>
      <w:rFonts w:eastAsiaTheme="minorEastAsia"/>
      <w:sz w:val="20"/>
      <w:szCs w:val="20"/>
      <w:lang w:eastAsia="ru-RU"/>
    </w:rPr>
  </w:style>
  <w:style w:type="character" w:styleId="af9">
    <w:name w:val="Hyperlink"/>
    <w:rsid w:val="001B21D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18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Бадмаева</dc:creator>
  <cp:keywords/>
  <dc:description/>
  <cp:lastModifiedBy>пк</cp:lastModifiedBy>
  <cp:revision>21</cp:revision>
  <cp:lastPrinted>2023-11-14T06:25:00Z</cp:lastPrinted>
  <dcterms:created xsi:type="dcterms:W3CDTF">2023-01-09T16:46:00Z</dcterms:created>
  <dcterms:modified xsi:type="dcterms:W3CDTF">2024-01-09T02:54:00Z</dcterms:modified>
</cp:coreProperties>
</file>