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8B1BF6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15BC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115BC5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 xml:space="preserve">» </w:t>
      </w:r>
      <w:r w:rsidR="00115BC5">
        <w:rPr>
          <w:b/>
          <w:bCs/>
          <w:sz w:val="28"/>
          <w:szCs w:val="28"/>
        </w:rPr>
        <w:t>сентября</w:t>
      </w:r>
      <w:r w:rsidR="005450BB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A97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A97AB0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D969A1">
        <w:rPr>
          <w:rFonts w:ascii="Times New Roman" w:hAnsi="Times New Roman" w:cs="Times New Roman"/>
          <w:sz w:val="28"/>
          <w:szCs w:val="28"/>
        </w:rPr>
        <w:t>5</w:t>
      </w:r>
      <w:r w:rsidR="00BB63DD">
        <w:rPr>
          <w:rFonts w:ascii="Times New Roman" w:hAnsi="Times New Roman" w:cs="Times New Roman"/>
          <w:sz w:val="28"/>
          <w:szCs w:val="28"/>
        </w:rPr>
        <w:t> 479,91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BB63DD">
        <w:rPr>
          <w:rFonts w:ascii="Times New Roman" w:hAnsi="Times New Roman" w:cs="Times New Roman"/>
          <w:sz w:val="28"/>
          <w:szCs w:val="28"/>
        </w:rPr>
        <w:t>4</w:t>
      </w:r>
      <w:r w:rsidR="004F6F0A">
        <w:rPr>
          <w:rFonts w:ascii="Times New Roman" w:hAnsi="Times New Roman" w:cs="Times New Roman"/>
          <w:sz w:val="28"/>
          <w:szCs w:val="28"/>
        </w:rPr>
        <w:t> 807,11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BB63DD">
        <w:rPr>
          <w:rFonts w:ascii="Times New Roman" w:hAnsi="Times New Roman" w:cs="Times New Roman"/>
          <w:sz w:val="28"/>
          <w:szCs w:val="28"/>
        </w:rPr>
        <w:t>5 552,87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115BC5" w:rsidRDefault="00115BC5" w:rsidP="005B0A9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03FC" w:rsidRDefault="00A803FC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Ind w:w="94" w:type="dxa"/>
        <w:tblLook w:val="04A0"/>
      </w:tblPr>
      <w:tblGrid>
        <w:gridCol w:w="796"/>
        <w:gridCol w:w="2483"/>
        <w:gridCol w:w="142"/>
        <w:gridCol w:w="2981"/>
        <w:gridCol w:w="2412"/>
        <w:gridCol w:w="1420"/>
      </w:tblGrid>
      <w:tr w:rsidR="00C160D8" w:rsidRPr="005C2FB5" w:rsidTr="00115BC5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115BC5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115BC5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115BC5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115BC5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115BC5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BB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115BC5">
        <w:trPr>
          <w:trHeight w:val="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115BC5">
        <w:trPr>
          <w:trHeight w:val="322"/>
        </w:trPr>
        <w:tc>
          <w:tcPr>
            <w:tcW w:w="102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115BC5">
        <w:trPr>
          <w:trHeight w:val="322"/>
        </w:trPr>
        <w:tc>
          <w:tcPr>
            <w:tcW w:w="102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115BC5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местном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 2019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50B43" w:rsidRDefault="00BB63DD" w:rsidP="00115BC5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</w:t>
            </w:r>
            <w:r w:rsidR="00115BC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5» </w:t>
            </w:r>
            <w:r w:rsidR="00115BC5">
              <w:rPr>
                <w:rFonts w:ascii="Times New Roman" w:eastAsia="Times New Roman" w:hAnsi="Times New Roman" w:cs="Times New Roman"/>
                <w:lang w:eastAsia="en-US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2019 года № 1</w:t>
            </w:r>
            <w:r w:rsidR="00115BC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755" w:type="dxa"/>
            <w:gridSpan w:val="2"/>
            <w:noWrap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F6F0A" w:rsidP="006B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B3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6B3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82,67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6B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785,62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6B3A7C" w:rsidP="006B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1850,24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F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340,3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6B3A7C" w:rsidP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490,68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6B3A7C" w:rsidP="006B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489,68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1752,42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803FC" w:rsidTr="00A803FC">
        <w:trPr>
          <w:gridAfter w:val="1"/>
          <w:wAfter w:w="105" w:type="dxa"/>
          <w:trHeight w:val="9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939,5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803FC" w:rsidTr="00A803FC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 w:rsidP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03FC" w:rsidRDefault="00A803FC" w:rsidP="00A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812,92</w:t>
            </w:r>
          </w:p>
        </w:tc>
        <w:tc>
          <w:tcPr>
            <w:tcW w:w="1755" w:type="dxa"/>
            <w:gridSpan w:val="2"/>
            <w:vMerge/>
            <w:noWrap/>
            <w:vAlign w:val="bottom"/>
            <w:hideMark/>
          </w:tcPr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4F6F0A" w:rsidP="004F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4F6F0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50B43" w:rsidTr="004F6F0A">
        <w:trPr>
          <w:gridAfter w:val="1"/>
          <w:wAfter w:w="105" w:type="dxa"/>
          <w:trHeight w:val="56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50B43" w:rsidRDefault="004F6F0A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5 552,87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183"/>
        <w:tblW w:w="10380" w:type="dxa"/>
        <w:tblLayout w:type="fixed"/>
        <w:tblLook w:val="04A0"/>
      </w:tblPr>
      <w:tblGrid>
        <w:gridCol w:w="733"/>
        <w:gridCol w:w="3546"/>
        <w:gridCol w:w="921"/>
        <w:gridCol w:w="822"/>
        <w:gridCol w:w="953"/>
        <w:gridCol w:w="1419"/>
        <w:gridCol w:w="851"/>
        <w:gridCol w:w="142"/>
        <w:gridCol w:w="993"/>
      </w:tblGrid>
      <w:tr w:rsidR="00115BC5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15BC5" w:rsidRDefault="00115BC5" w:rsidP="00115B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115B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115B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</w:t>
            </w:r>
          </w:p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Приложение 7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5BC5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муниципальногообразования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местном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  сельское поселение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 2019 год»</w:t>
            </w:r>
          </w:p>
        </w:tc>
      </w:tr>
      <w:tr w:rsidR="00294560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94560" w:rsidRDefault="00294560" w:rsidP="00294560">
            <w:pPr>
              <w:spacing w:after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</w:t>
            </w:r>
          </w:p>
        </w:tc>
        <w:tc>
          <w:tcPr>
            <w:tcW w:w="3546" w:type="dxa"/>
            <w:noWrap/>
            <w:vAlign w:val="center"/>
            <w:hideMark/>
          </w:tcPr>
          <w:p w:rsidR="00294560" w:rsidRDefault="00294560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294560" w:rsidRDefault="00294560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294560" w:rsidRDefault="00294560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«05» сентября  2019 года № 13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15BC5" w:rsidTr="00115BC5">
        <w:trPr>
          <w:trHeight w:val="322"/>
        </w:trPr>
        <w:tc>
          <w:tcPr>
            <w:tcW w:w="10380" w:type="dxa"/>
            <w:gridSpan w:val="9"/>
            <w:vMerge w:val="restart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год</w:t>
            </w:r>
          </w:p>
        </w:tc>
      </w:tr>
      <w:tr w:rsidR="00115BC5" w:rsidTr="00115BC5">
        <w:trPr>
          <w:trHeight w:val="322"/>
        </w:trPr>
        <w:tc>
          <w:tcPr>
            <w:tcW w:w="10380" w:type="dxa"/>
            <w:gridSpan w:val="9"/>
            <w:vMerge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15BC5" w:rsidTr="00115BC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5BC5" w:rsidTr="00115BC5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5BC5" w:rsidTr="00115BC5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 5 552,87</w:t>
            </w:r>
          </w:p>
        </w:tc>
      </w:tr>
      <w:tr w:rsidR="00115BC5" w:rsidTr="00115BC5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6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6B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982,67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788,65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788,65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788,65</w:t>
            </w:r>
          </w:p>
        </w:tc>
      </w:tr>
      <w:tr w:rsidR="00115BC5" w:rsidTr="00115BC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595,10</w:t>
            </w:r>
          </w:p>
        </w:tc>
      </w:tr>
      <w:tr w:rsidR="00115BC5" w:rsidTr="00115BC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193,55</w:t>
            </w:r>
          </w:p>
        </w:tc>
      </w:tr>
      <w:tr w:rsidR="00115BC5" w:rsidTr="00115BC5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6B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  <w:r w:rsidR="006B3A7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50,24</w:t>
            </w:r>
          </w:p>
        </w:tc>
      </w:tr>
      <w:tr w:rsidR="00115BC5" w:rsidTr="00115BC5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261,78</w:t>
            </w:r>
          </w:p>
        </w:tc>
      </w:tr>
      <w:tr w:rsidR="00115BC5" w:rsidTr="00115BC5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15BC5" w:rsidTr="00115BC5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236,16</w:t>
            </w:r>
          </w:p>
        </w:tc>
      </w:tr>
      <w:tr w:rsidR="00115BC5" w:rsidTr="00115BC5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236,16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15BC5" w:rsidTr="00115BC5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6B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15</w:t>
            </w:r>
            <w:r w:rsidR="006B3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88,46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FE4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  <w:r w:rsidR="00FE4AF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88,46</w:t>
            </w:r>
          </w:p>
        </w:tc>
      </w:tr>
      <w:tr w:rsidR="00115BC5" w:rsidTr="00115BC5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937,08</w:t>
            </w:r>
          </w:p>
        </w:tc>
      </w:tr>
      <w:tr w:rsidR="00115BC5" w:rsidTr="00115BC5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301,9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40,00</w:t>
            </w:r>
          </w:p>
        </w:tc>
      </w:tr>
      <w:tr w:rsidR="00115BC5" w:rsidTr="00115BC5">
        <w:trPr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FE4AFC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294,48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6,5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Резервные фонды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340,3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осуществление части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328,99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328,99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администрирование передаваемых 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130,7</w:t>
            </w:r>
          </w:p>
        </w:tc>
      </w:tr>
      <w:tr w:rsidR="00115BC5" w:rsidTr="00115BC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91,228</w:t>
            </w:r>
          </w:p>
        </w:tc>
      </w:tr>
      <w:tr w:rsidR="00115BC5" w:rsidTr="00115BC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39,472</w:t>
            </w:r>
          </w:p>
        </w:tc>
      </w:tr>
      <w:tr w:rsidR="00115BC5" w:rsidTr="00115BC5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FE4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49</w:t>
            </w:r>
            <w:r w:rsidR="00FE4AF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0,68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FE4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  <w:r w:rsidR="00FE4A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89,68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FE4AFC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170,38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FE4AFC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170,38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организации ритуальных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15BC5" w:rsidTr="00115BC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15BC5" w:rsidTr="00115BC5">
        <w:trPr>
          <w:trHeight w:val="6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15BC5" w:rsidTr="00115BC5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115BC5" w:rsidTr="00115BC5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7,68</w:t>
            </w:r>
          </w:p>
        </w:tc>
      </w:tr>
      <w:tr w:rsidR="00115BC5" w:rsidTr="00115BC5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</w:tr>
      <w:tr w:rsidR="00115BC5" w:rsidTr="00115BC5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115BC5" w:rsidTr="00115BC5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15BC5" w:rsidTr="00115BC5">
        <w:trPr>
          <w:trHeight w:val="135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15BC5" w:rsidTr="00115BC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1752,42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1670,7</w:t>
            </w:r>
          </w:p>
        </w:tc>
      </w:tr>
      <w:tr w:rsidR="00115BC5" w:rsidTr="00115BC5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15BC5" w:rsidTr="00115BC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812,92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812,92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15BC5" w:rsidTr="00115BC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20,0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115BC5" w:rsidTr="00115BC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115BC5" w:rsidTr="00115BC5">
        <w:trPr>
          <w:trHeight w:val="300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BC5" w:rsidRDefault="00115BC5" w:rsidP="001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15BC5" w:rsidRDefault="00115BC5" w:rsidP="001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15BC5" w:rsidRDefault="00FE4AFC" w:rsidP="00115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5 552,87</w:t>
            </w: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tbl>
      <w:tblPr>
        <w:tblW w:w="11986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1755"/>
      </w:tblGrid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0645F4" w:rsidRPr="005C2FB5" w:rsidTr="000645F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F4" w:rsidRPr="007F3A2F" w:rsidRDefault="00A803FC" w:rsidP="00115B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="00115BC5">
              <w:rPr>
                <w:rFonts w:ascii="Times New Roman" w:eastAsia="Times New Roman" w:hAnsi="Times New Roman" w:cs="Times New Roman"/>
                <w:lang w:eastAsia="en-US"/>
              </w:rPr>
              <w:t>от «0</w:t>
            </w:r>
            <w:r w:rsidR="00BB63DD">
              <w:rPr>
                <w:rFonts w:ascii="Times New Roman" w:eastAsia="Times New Roman" w:hAnsi="Times New Roman" w:cs="Times New Roman"/>
                <w:lang w:eastAsia="en-US"/>
              </w:rPr>
              <w:t xml:space="preserve">5» </w:t>
            </w:r>
            <w:r w:rsidR="00115BC5">
              <w:rPr>
                <w:rFonts w:ascii="Times New Roman" w:eastAsia="Times New Roman" w:hAnsi="Times New Roman" w:cs="Times New Roman"/>
                <w:lang w:eastAsia="en-US"/>
              </w:rPr>
              <w:t xml:space="preserve">сентября </w:t>
            </w:r>
            <w:r w:rsidR="00BB63DD">
              <w:rPr>
                <w:rFonts w:ascii="Times New Roman" w:eastAsia="Times New Roman" w:hAnsi="Times New Roman" w:cs="Times New Roman"/>
                <w:lang w:eastAsia="en-US"/>
              </w:rPr>
              <w:t xml:space="preserve"> 2019 года № 1</w:t>
            </w:r>
            <w:r w:rsidR="00115BC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755" w:type="dxa"/>
          </w:tcPr>
          <w:p w:rsidR="000645F4" w:rsidRDefault="000645F4" w:rsidP="00A06D9C"/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645F4" w:rsidRPr="005C2FB5" w:rsidTr="000645F4">
        <w:trPr>
          <w:gridAfter w:val="1"/>
          <w:wAfter w:w="1755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645F4" w:rsidRPr="005C2FB5" w:rsidTr="000645F4">
        <w:trPr>
          <w:gridAfter w:val="1"/>
          <w:wAfter w:w="1755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72,959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E4120F" w:rsidP="00E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eastAsia="Times New Roman" w:hAnsi="Times New Roman" w:cs="Times New Roman"/>
                <w:sz w:val="28"/>
                <w:szCs w:val="28"/>
              </w:rPr>
              <w:t> 552,87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E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hAnsi="Times New Roman" w:cs="Times New Roman"/>
                <w:sz w:val="28"/>
                <w:szCs w:val="28"/>
              </w:rPr>
              <w:t> 479,91</w:t>
            </w:r>
          </w:p>
        </w:tc>
      </w:tr>
      <w:tr w:rsidR="000645F4" w:rsidRPr="005C2FB5" w:rsidTr="000645F4">
        <w:trPr>
          <w:gridAfter w:val="1"/>
          <w:wAfter w:w="1755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E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eastAsia="Times New Roman" w:hAnsi="Times New Roman" w:cs="Times New Roman"/>
                <w:sz w:val="28"/>
                <w:szCs w:val="28"/>
              </w:rPr>
              <w:t> 552,87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E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hAnsi="Times New Roman" w:cs="Times New Roman"/>
                <w:sz w:val="28"/>
                <w:szCs w:val="28"/>
              </w:rPr>
              <w:t> 479,91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sectPr w:rsidR="005B0A90" w:rsidSect="00C2087C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5033"/>
    <w:rsid w:val="0000523D"/>
    <w:rsid w:val="00005CC9"/>
    <w:rsid w:val="00020D02"/>
    <w:rsid w:val="00024098"/>
    <w:rsid w:val="00030FBE"/>
    <w:rsid w:val="000419C2"/>
    <w:rsid w:val="00044006"/>
    <w:rsid w:val="00044EFF"/>
    <w:rsid w:val="000566B1"/>
    <w:rsid w:val="00062491"/>
    <w:rsid w:val="000645F4"/>
    <w:rsid w:val="00064AC3"/>
    <w:rsid w:val="00074459"/>
    <w:rsid w:val="000758B6"/>
    <w:rsid w:val="00081346"/>
    <w:rsid w:val="000819A8"/>
    <w:rsid w:val="000828AC"/>
    <w:rsid w:val="000835D9"/>
    <w:rsid w:val="00090F40"/>
    <w:rsid w:val="0009189D"/>
    <w:rsid w:val="00092926"/>
    <w:rsid w:val="000943CC"/>
    <w:rsid w:val="0009493A"/>
    <w:rsid w:val="0009512D"/>
    <w:rsid w:val="000B38EE"/>
    <w:rsid w:val="000B5C6B"/>
    <w:rsid w:val="000C2DB0"/>
    <w:rsid w:val="000C7003"/>
    <w:rsid w:val="000D6659"/>
    <w:rsid w:val="000F2BC1"/>
    <w:rsid w:val="000F5EDC"/>
    <w:rsid w:val="000F7121"/>
    <w:rsid w:val="000F7ECE"/>
    <w:rsid w:val="00100867"/>
    <w:rsid w:val="0010565C"/>
    <w:rsid w:val="00106F2C"/>
    <w:rsid w:val="00112A9A"/>
    <w:rsid w:val="00115BC5"/>
    <w:rsid w:val="0011704E"/>
    <w:rsid w:val="001209FC"/>
    <w:rsid w:val="00123F0B"/>
    <w:rsid w:val="00126EBF"/>
    <w:rsid w:val="00133A21"/>
    <w:rsid w:val="00133CE0"/>
    <w:rsid w:val="00140A1E"/>
    <w:rsid w:val="00146818"/>
    <w:rsid w:val="00150B43"/>
    <w:rsid w:val="001528B1"/>
    <w:rsid w:val="0015596F"/>
    <w:rsid w:val="0016430D"/>
    <w:rsid w:val="00166C7D"/>
    <w:rsid w:val="00166F95"/>
    <w:rsid w:val="001957EF"/>
    <w:rsid w:val="00197D70"/>
    <w:rsid w:val="001A2C97"/>
    <w:rsid w:val="001A5713"/>
    <w:rsid w:val="001A695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200082"/>
    <w:rsid w:val="00201320"/>
    <w:rsid w:val="0020552E"/>
    <w:rsid w:val="00206E9E"/>
    <w:rsid w:val="00213B19"/>
    <w:rsid w:val="00214695"/>
    <w:rsid w:val="002176C6"/>
    <w:rsid w:val="002208A7"/>
    <w:rsid w:val="00235A73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560"/>
    <w:rsid w:val="00294E94"/>
    <w:rsid w:val="002A3830"/>
    <w:rsid w:val="002B21EB"/>
    <w:rsid w:val="002B7BAD"/>
    <w:rsid w:val="002D14FE"/>
    <w:rsid w:val="002D1F05"/>
    <w:rsid w:val="002D272C"/>
    <w:rsid w:val="002D27AA"/>
    <w:rsid w:val="002D3110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32F7"/>
    <w:rsid w:val="00344793"/>
    <w:rsid w:val="00344A24"/>
    <w:rsid w:val="00345548"/>
    <w:rsid w:val="0034576B"/>
    <w:rsid w:val="0035254E"/>
    <w:rsid w:val="003604BF"/>
    <w:rsid w:val="00366D1F"/>
    <w:rsid w:val="0037323A"/>
    <w:rsid w:val="0038735A"/>
    <w:rsid w:val="00395DB1"/>
    <w:rsid w:val="00396508"/>
    <w:rsid w:val="00396B1C"/>
    <w:rsid w:val="00397830"/>
    <w:rsid w:val="003A01C0"/>
    <w:rsid w:val="003A1297"/>
    <w:rsid w:val="003A496B"/>
    <w:rsid w:val="003A4C2B"/>
    <w:rsid w:val="003A7640"/>
    <w:rsid w:val="003A777B"/>
    <w:rsid w:val="003B2536"/>
    <w:rsid w:val="003B5DC1"/>
    <w:rsid w:val="003E0967"/>
    <w:rsid w:val="003E2464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70EC"/>
    <w:rsid w:val="004577FF"/>
    <w:rsid w:val="004608C1"/>
    <w:rsid w:val="00463E08"/>
    <w:rsid w:val="004729E1"/>
    <w:rsid w:val="00473D26"/>
    <w:rsid w:val="00475D1B"/>
    <w:rsid w:val="00477A1A"/>
    <w:rsid w:val="004972DF"/>
    <w:rsid w:val="004A2FE8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6F0A"/>
    <w:rsid w:val="004F796E"/>
    <w:rsid w:val="0050099C"/>
    <w:rsid w:val="005059DD"/>
    <w:rsid w:val="00505B83"/>
    <w:rsid w:val="005123D4"/>
    <w:rsid w:val="00514D59"/>
    <w:rsid w:val="005206E7"/>
    <w:rsid w:val="00525E8B"/>
    <w:rsid w:val="00540A55"/>
    <w:rsid w:val="0054105A"/>
    <w:rsid w:val="005426C3"/>
    <w:rsid w:val="0054453D"/>
    <w:rsid w:val="005450BB"/>
    <w:rsid w:val="00553196"/>
    <w:rsid w:val="00555567"/>
    <w:rsid w:val="005557A7"/>
    <w:rsid w:val="005569AC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5D78"/>
    <w:rsid w:val="005A6FF2"/>
    <w:rsid w:val="005A715A"/>
    <w:rsid w:val="005B0A90"/>
    <w:rsid w:val="005B1A18"/>
    <w:rsid w:val="005C7B25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2CCD"/>
    <w:rsid w:val="00626699"/>
    <w:rsid w:val="00633B23"/>
    <w:rsid w:val="006349EE"/>
    <w:rsid w:val="006525F3"/>
    <w:rsid w:val="00653E86"/>
    <w:rsid w:val="00662375"/>
    <w:rsid w:val="0066395C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A7C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0F63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7619"/>
    <w:rsid w:val="0087232E"/>
    <w:rsid w:val="00874DB0"/>
    <w:rsid w:val="008A1497"/>
    <w:rsid w:val="008A3723"/>
    <w:rsid w:val="008A4960"/>
    <w:rsid w:val="008B1394"/>
    <w:rsid w:val="008B1BF6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6F39"/>
    <w:rsid w:val="009A7A4E"/>
    <w:rsid w:val="009B130B"/>
    <w:rsid w:val="009B5986"/>
    <w:rsid w:val="009B5F5E"/>
    <w:rsid w:val="009B7491"/>
    <w:rsid w:val="009C1433"/>
    <w:rsid w:val="009E56E7"/>
    <w:rsid w:val="009F26B7"/>
    <w:rsid w:val="009F2ED2"/>
    <w:rsid w:val="009F2F41"/>
    <w:rsid w:val="009F6AFC"/>
    <w:rsid w:val="00A023E4"/>
    <w:rsid w:val="00A06D9C"/>
    <w:rsid w:val="00A11DB2"/>
    <w:rsid w:val="00A13B4E"/>
    <w:rsid w:val="00A17FDA"/>
    <w:rsid w:val="00A23465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03FC"/>
    <w:rsid w:val="00A847A0"/>
    <w:rsid w:val="00A864B4"/>
    <w:rsid w:val="00A961C1"/>
    <w:rsid w:val="00A97597"/>
    <w:rsid w:val="00A97AB0"/>
    <w:rsid w:val="00AA2C60"/>
    <w:rsid w:val="00AA67A0"/>
    <w:rsid w:val="00AB53C7"/>
    <w:rsid w:val="00AC017F"/>
    <w:rsid w:val="00AC114B"/>
    <w:rsid w:val="00AC2A5C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4750E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B63DD"/>
    <w:rsid w:val="00BC21E7"/>
    <w:rsid w:val="00BC522E"/>
    <w:rsid w:val="00BC5C5A"/>
    <w:rsid w:val="00BC6BB6"/>
    <w:rsid w:val="00BC7A47"/>
    <w:rsid w:val="00BD1E01"/>
    <w:rsid w:val="00BD3DF0"/>
    <w:rsid w:val="00BD6005"/>
    <w:rsid w:val="00BD67C9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087C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34B5"/>
    <w:rsid w:val="00D969A1"/>
    <w:rsid w:val="00D9719B"/>
    <w:rsid w:val="00DA0559"/>
    <w:rsid w:val="00DA5F39"/>
    <w:rsid w:val="00DA67DF"/>
    <w:rsid w:val="00DB2219"/>
    <w:rsid w:val="00DB3F23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17F"/>
    <w:rsid w:val="00E203BB"/>
    <w:rsid w:val="00E20D62"/>
    <w:rsid w:val="00E22891"/>
    <w:rsid w:val="00E25581"/>
    <w:rsid w:val="00E273A7"/>
    <w:rsid w:val="00E30F1B"/>
    <w:rsid w:val="00E34C7A"/>
    <w:rsid w:val="00E36A9C"/>
    <w:rsid w:val="00E40404"/>
    <w:rsid w:val="00E4120F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C1C90"/>
    <w:rsid w:val="00ED7FB3"/>
    <w:rsid w:val="00EF0691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6221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4AFC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8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2019-09-16T06:27:00Z</cp:lastPrinted>
  <dcterms:created xsi:type="dcterms:W3CDTF">2019-02-18T03:05:00Z</dcterms:created>
  <dcterms:modified xsi:type="dcterms:W3CDTF">2019-09-16T07:20:00Z</dcterms:modified>
</cp:coreProperties>
</file>