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90" w:rsidRPr="00B94B80" w:rsidRDefault="005B0A90" w:rsidP="005B0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5B0A90" w:rsidRPr="00B94B80" w:rsidRDefault="005B0A90" w:rsidP="005B0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«БАРАГХАН»</w:t>
      </w:r>
    </w:p>
    <w:p w:rsidR="005B0A90" w:rsidRPr="00B94B80" w:rsidRDefault="005B0A90" w:rsidP="005B0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5B0A90" w:rsidRPr="00B877E5" w:rsidRDefault="005B0A90" w:rsidP="005B0A9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r w:rsidRPr="00B877E5">
        <w:rPr>
          <w:rFonts w:ascii="Times New Roman" w:hAnsi="Times New Roman" w:cs="Times New Roman"/>
        </w:rPr>
        <w:t>Бурятия,улус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proofErr w:type="spellStart"/>
      <w:r w:rsidRPr="00B877E5">
        <w:rPr>
          <w:rFonts w:ascii="Times New Roman" w:hAnsi="Times New Roman" w:cs="Times New Roman"/>
        </w:rPr>
        <w:t>Барагхан</w:t>
      </w:r>
      <w:proofErr w:type="spellEnd"/>
      <w:r w:rsidRPr="00B877E5">
        <w:rPr>
          <w:rFonts w:ascii="Times New Roman" w:hAnsi="Times New Roman" w:cs="Times New Roman"/>
        </w:rPr>
        <w:t>, ул</w:t>
      </w:r>
      <w:proofErr w:type="gramStart"/>
      <w:r w:rsidRPr="00B877E5">
        <w:rPr>
          <w:rFonts w:ascii="Times New Roman" w:hAnsi="Times New Roman" w:cs="Times New Roman"/>
        </w:rPr>
        <w:t>.Л</w:t>
      </w:r>
      <w:proofErr w:type="gramEnd"/>
      <w:r w:rsidRPr="00B877E5">
        <w:rPr>
          <w:rFonts w:ascii="Times New Roman" w:hAnsi="Times New Roman" w:cs="Times New Roman"/>
        </w:rPr>
        <w:t xml:space="preserve">енина 40,  тел.: 8(30149) 92-6-17  </w:t>
      </w:r>
    </w:p>
    <w:p w:rsidR="005B0A90" w:rsidRPr="007F65CD" w:rsidRDefault="005B0A90" w:rsidP="005B0A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B80">
        <w:rPr>
          <w:rFonts w:ascii="Times New Roman" w:hAnsi="Times New Roman" w:cs="Times New Roman"/>
        </w:rPr>
        <w:t xml:space="preserve">  </w:t>
      </w:r>
      <w:proofErr w:type="gramStart"/>
      <w:r w:rsidRPr="00B94B80">
        <w:rPr>
          <w:rFonts w:ascii="Times New Roman" w:hAnsi="Times New Roman" w:cs="Times New Roman"/>
          <w:lang w:val="en-US"/>
        </w:rPr>
        <w:t>e</w:t>
      </w:r>
      <w:r w:rsidRPr="007F65CD">
        <w:rPr>
          <w:rFonts w:ascii="Times New Roman" w:hAnsi="Times New Roman" w:cs="Times New Roman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proofErr w:type="gramEnd"/>
      <w:r w:rsidRPr="007F65CD">
        <w:rPr>
          <w:rFonts w:ascii="Times New Roman" w:hAnsi="Times New Roman" w:cs="Times New Roman"/>
        </w:rPr>
        <w:t xml:space="preserve">: </w:t>
      </w:r>
      <w:hyperlink r:id="rId5" w:history="1">
        <w:r w:rsidRPr="00B94B80">
          <w:rPr>
            <w:rStyle w:val="afb"/>
            <w:rFonts w:ascii="Times New Roman" w:hAnsi="Times New Roman" w:cs="Times New Roman"/>
            <w:color w:val="00000A"/>
            <w:lang w:val="en-US"/>
          </w:rPr>
          <w:t>admbaraghan</w:t>
        </w:r>
        <w:r w:rsidRPr="007F65CD">
          <w:rPr>
            <w:rStyle w:val="afb"/>
            <w:rFonts w:ascii="Times New Roman" w:hAnsi="Times New Roman" w:cs="Times New Roman"/>
            <w:color w:val="00000A"/>
          </w:rPr>
          <w:t>@</w:t>
        </w:r>
        <w:r w:rsidRPr="00B94B80">
          <w:rPr>
            <w:rStyle w:val="afb"/>
            <w:rFonts w:ascii="Times New Roman" w:hAnsi="Times New Roman" w:cs="Times New Roman"/>
            <w:color w:val="00000A"/>
            <w:lang w:val="en-US"/>
          </w:rPr>
          <w:t>yandex</w:t>
        </w:r>
        <w:r w:rsidRPr="007F65CD">
          <w:rPr>
            <w:rStyle w:val="afb"/>
            <w:rFonts w:ascii="Times New Roman" w:hAnsi="Times New Roman" w:cs="Times New Roman"/>
            <w:color w:val="00000A"/>
          </w:rPr>
          <w:t>.</w:t>
        </w:r>
        <w:r w:rsidRPr="00B94B80">
          <w:rPr>
            <w:rStyle w:val="afb"/>
            <w:rFonts w:ascii="Times New Roman" w:hAnsi="Times New Roman" w:cs="Times New Roman"/>
            <w:color w:val="00000A"/>
            <w:lang w:val="en-US"/>
          </w:rPr>
          <w:t>ru</w:t>
        </w:r>
      </w:hyperlink>
    </w:p>
    <w:p w:rsidR="005B0A90" w:rsidRDefault="005B0A90" w:rsidP="005B0A90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B0A90" w:rsidRDefault="005B0A90" w:rsidP="005B0A90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НИ Е   № </w:t>
      </w:r>
      <w:r w:rsidR="00A74B5C">
        <w:rPr>
          <w:rFonts w:ascii="Times New Roman CYR" w:hAnsi="Times New Roman CYR" w:cs="Times New Roman CYR"/>
          <w:b/>
          <w:bCs/>
          <w:sz w:val="28"/>
          <w:szCs w:val="28"/>
        </w:rPr>
        <w:t>8</w:t>
      </w:r>
    </w:p>
    <w:p w:rsidR="005B0A90" w:rsidRDefault="005B0A90" w:rsidP="005B0A90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«</w:t>
      </w:r>
      <w:r w:rsidR="00197D70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 xml:space="preserve">» </w:t>
      </w:r>
      <w:r w:rsidR="00197D70">
        <w:rPr>
          <w:b/>
          <w:bCs/>
          <w:sz w:val="28"/>
          <w:szCs w:val="28"/>
        </w:rPr>
        <w:t>марта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2019 года</w:t>
      </w:r>
    </w:p>
    <w:p w:rsidR="005B0A90" w:rsidRDefault="005B0A90" w:rsidP="005B0A90">
      <w:pPr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и</w:t>
      </w:r>
    </w:p>
    <w:p w:rsidR="005B0A90" w:rsidRDefault="005B0A90" w:rsidP="005B0A90">
      <w:pPr>
        <w:spacing w:after="0" w:line="10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дополнений в бюджет </w:t>
      </w:r>
    </w:p>
    <w:p w:rsidR="005B0A90" w:rsidRDefault="005B0A90" w:rsidP="005B0A90">
      <w:pPr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</w:t>
      </w:r>
    </w:p>
    <w:p w:rsidR="005B0A90" w:rsidRDefault="005B0A90" w:rsidP="005B0A90">
      <w:pPr>
        <w:spacing w:after="0" w:line="100" w:lineRule="atLeast"/>
      </w:pPr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Барагхан</w:t>
      </w:r>
      <w:proofErr w:type="spellEnd"/>
      <w:r>
        <w:rPr>
          <w:b/>
          <w:bCs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201</w:t>
      </w:r>
      <w:r w:rsidR="000B38EE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год.</w:t>
      </w:r>
    </w:p>
    <w:p w:rsidR="005B0A90" w:rsidRDefault="005B0A90" w:rsidP="005B0A90">
      <w:pPr>
        <w:spacing w:after="0" w:line="100" w:lineRule="atLeast"/>
      </w:pPr>
    </w:p>
    <w:p w:rsidR="005B0A90" w:rsidRDefault="005B0A90" w:rsidP="005B0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Статья 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B0A90" w:rsidRDefault="005B0A90" w:rsidP="005B0A90">
      <w:pPr>
        <w:ind w:firstLine="4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 xml:space="preserve">О  местном бюджете </w:t>
      </w:r>
      <w:r w:rsidRPr="00AF17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2019 год  от  25 декабря 2018 года №  5-2  следующие изменения:</w:t>
      </w:r>
    </w:p>
    <w:p w:rsidR="005B0A90" w:rsidRPr="00503F51" w:rsidRDefault="005B0A90" w:rsidP="005B0A90">
      <w:pPr>
        <w:pStyle w:val="ac"/>
        <w:numPr>
          <w:ilvl w:val="0"/>
          <w:numId w:val="14"/>
        </w:numPr>
        <w:suppressAutoHyphens/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8B4B0F">
        <w:rPr>
          <w:rFonts w:ascii="Times New Roman CYR" w:hAnsi="Times New Roman CYR" w:cs="Times New Roman CYR"/>
          <w:sz w:val="28"/>
          <w:szCs w:val="28"/>
        </w:rPr>
        <w:t xml:space="preserve">статью 1 изложить в следующей редакции: </w:t>
      </w:r>
    </w:p>
    <w:p w:rsidR="005B0A90" w:rsidRPr="00503F51" w:rsidRDefault="005B0A90" w:rsidP="005B0A90">
      <w:pPr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Статья 1</w:t>
      </w:r>
    </w:p>
    <w:p w:rsidR="005B0A90" w:rsidRPr="00025950" w:rsidRDefault="005B0A90" w:rsidP="005B0A90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 w:rsidRPr="00025950">
        <w:rPr>
          <w:sz w:val="28"/>
          <w:szCs w:val="28"/>
        </w:rPr>
        <w:t>1.</w:t>
      </w:r>
      <w:r w:rsidRPr="00025950">
        <w:rPr>
          <w:rFonts w:ascii="Times New Roman CYR" w:hAnsi="Times New Roman CYR" w:cs="Times New Roman CYR"/>
          <w:sz w:val="28"/>
          <w:szCs w:val="28"/>
        </w:rPr>
        <w:t xml:space="preserve">Утвердить основные характеристики бюджета муниципального образования - сельское поселение </w:t>
      </w:r>
      <w:r w:rsidRPr="00025950">
        <w:rPr>
          <w:sz w:val="28"/>
          <w:szCs w:val="28"/>
        </w:rPr>
        <w:t>«</w:t>
      </w:r>
      <w:proofErr w:type="spellStart"/>
      <w:r w:rsidRPr="00025950"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 w:rsidRPr="00025950">
        <w:rPr>
          <w:sz w:val="28"/>
          <w:szCs w:val="28"/>
        </w:rPr>
        <w:t xml:space="preserve">» </w:t>
      </w:r>
      <w:r w:rsidRPr="00025950">
        <w:rPr>
          <w:rFonts w:ascii="Times New Roman CYR" w:hAnsi="Times New Roman CYR" w:cs="Times New Roman CYR"/>
          <w:sz w:val="28"/>
          <w:szCs w:val="28"/>
        </w:rPr>
        <w:t>на 2019 год:</w:t>
      </w:r>
    </w:p>
    <w:p w:rsidR="005B0A90" w:rsidRPr="00025950" w:rsidRDefault="005B0A90" w:rsidP="005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50">
        <w:rPr>
          <w:rFonts w:ascii="Times New Roman" w:hAnsi="Times New Roman" w:cs="Times New Roman"/>
          <w:sz w:val="28"/>
          <w:szCs w:val="28"/>
        </w:rPr>
        <w:t xml:space="preserve">- общий объём доходов  в сумме  </w:t>
      </w:r>
      <w:r w:rsidR="00106F2C">
        <w:rPr>
          <w:rFonts w:ascii="Times New Roman" w:hAnsi="Times New Roman" w:cs="Times New Roman"/>
          <w:sz w:val="28"/>
          <w:szCs w:val="28"/>
        </w:rPr>
        <w:t>4 984,05</w:t>
      </w:r>
      <w:r w:rsidRPr="00025950">
        <w:rPr>
          <w:rFonts w:ascii="Times New Roman" w:hAnsi="Times New Roman" w:cs="Times New Roman"/>
          <w:sz w:val="28"/>
          <w:szCs w:val="28"/>
        </w:rPr>
        <w:t xml:space="preserve"> тыс. рублей,  в том числе  безвозмездных поступлений в сумме </w:t>
      </w:r>
      <w:r w:rsidR="00106F2C">
        <w:rPr>
          <w:rFonts w:ascii="Times New Roman" w:hAnsi="Times New Roman" w:cs="Times New Roman"/>
          <w:sz w:val="28"/>
          <w:szCs w:val="28"/>
        </w:rPr>
        <w:t>4 443,35</w:t>
      </w:r>
      <w:r w:rsidRPr="00025950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5B0A90" w:rsidRPr="00025950" w:rsidRDefault="005B0A90" w:rsidP="005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50">
        <w:rPr>
          <w:rFonts w:ascii="Times New Roman" w:hAnsi="Times New Roman" w:cs="Times New Roman"/>
          <w:sz w:val="28"/>
          <w:szCs w:val="28"/>
        </w:rPr>
        <w:t xml:space="preserve">- общий  объём расходов в сумме </w:t>
      </w:r>
      <w:r w:rsidR="00106F2C">
        <w:rPr>
          <w:rFonts w:ascii="Times New Roman" w:hAnsi="Times New Roman" w:cs="Times New Roman"/>
          <w:sz w:val="28"/>
          <w:szCs w:val="28"/>
        </w:rPr>
        <w:t>5 057,009</w:t>
      </w:r>
      <w:r w:rsidRPr="0002595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B0A90" w:rsidRPr="00025950" w:rsidRDefault="005B0A90" w:rsidP="005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50">
        <w:rPr>
          <w:rFonts w:ascii="Times New Roman" w:hAnsi="Times New Roman" w:cs="Times New Roman"/>
          <w:sz w:val="28"/>
          <w:szCs w:val="28"/>
        </w:rPr>
        <w:t>- дефицит (</w:t>
      </w:r>
      <w:proofErr w:type="spellStart"/>
      <w:r w:rsidRPr="00025950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025950">
        <w:rPr>
          <w:rFonts w:ascii="Times New Roman" w:hAnsi="Times New Roman" w:cs="Times New Roman"/>
          <w:sz w:val="28"/>
          <w:szCs w:val="28"/>
        </w:rPr>
        <w:t>) в сумме 72,959 тыс. рублей.</w:t>
      </w:r>
    </w:p>
    <w:p w:rsidR="005B0A90" w:rsidRPr="00025950" w:rsidRDefault="005B0A90" w:rsidP="005B0A90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025950">
        <w:rPr>
          <w:sz w:val="28"/>
          <w:szCs w:val="28"/>
        </w:rPr>
        <w:t xml:space="preserve">        </w:t>
      </w:r>
      <w:r w:rsidRPr="00025950">
        <w:rPr>
          <w:rFonts w:ascii="Times New Roman CYR" w:hAnsi="Times New Roman CYR" w:cs="Times New Roman CYR"/>
          <w:sz w:val="28"/>
          <w:szCs w:val="28"/>
        </w:rPr>
        <w:t xml:space="preserve">Статья 5  </w:t>
      </w:r>
    </w:p>
    <w:p w:rsidR="005B0A90" w:rsidRPr="00025950" w:rsidRDefault="005B0A90" w:rsidP="005B0A90">
      <w:pPr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5950"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5B0A90" w:rsidRPr="00025950" w:rsidRDefault="005B0A90" w:rsidP="005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50">
        <w:rPr>
          <w:rFonts w:ascii="Times New Roman" w:hAnsi="Times New Roman" w:cs="Times New Roman"/>
          <w:sz w:val="28"/>
          <w:szCs w:val="28"/>
        </w:rPr>
        <w:t>-  объем безвозмездных поступлений на 2019 год согласно приложению 5 к настоящему Решению;</w:t>
      </w:r>
    </w:p>
    <w:p w:rsidR="005B0A90" w:rsidRPr="00503F51" w:rsidRDefault="005B0A90" w:rsidP="005B0A90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2019 год согласно приложению 6 к настоящему Решению;</w:t>
      </w:r>
    </w:p>
    <w:p w:rsidR="005B0A90" w:rsidRDefault="005B0A90" w:rsidP="005B0A90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бюджета на 2019 год согласно приложению 7 к настоящему Решению;</w:t>
      </w:r>
    </w:p>
    <w:p w:rsidR="005B0A90" w:rsidRPr="00D87B04" w:rsidRDefault="005B0A90" w:rsidP="005B0A90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03F51">
        <w:rPr>
          <w:sz w:val="28"/>
          <w:szCs w:val="28"/>
        </w:rPr>
        <w:t>источники финансирования дефицита местного бюджета</w:t>
      </w:r>
      <w:r>
        <w:rPr>
          <w:sz w:val="28"/>
          <w:szCs w:val="28"/>
        </w:rPr>
        <w:t xml:space="preserve"> </w:t>
      </w:r>
      <w:r w:rsidRPr="00503F51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503F51">
        <w:rPr>
          <w:sz w:val="28"/>
          <w:szCs w:val="28"/>
        </w:rPr>
        <w:t xml:space="preserve"> год согласно приложению 8  к настоящему Решению;</w:t>
      </w:r>
    </w:p>
    <w:p w:rsidR="005B0A90" w:rsidRDefault="005B0A90" w:rsidP="005B0A90">
      <w:pPr>
        <w:spacing w:after="0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Настоящее решение вступает в силу со  дня подписания. </w:t>
      </w:r>
    </w:p>
    <w:p w:rsidR="005B0A90" w:rsidRDefault="005B0A90" w:rsidP="005B0A90">
      <w:pPr>
        <w:spacing w:after="0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B0A90" w:rsidRDefault="005B0A90" w:rsidP="005B0A90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 муниципального образования  </w:t>
      </w:r>
    </w:p>
    <w:p w:rsidR="005B0A90" w:rsidRDefault="005B0A90" w:rsidP="005B0A90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Барагхан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»: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Б.М.</w:t>
      </w:r>
    </w:p>
    <w:p w:rsidR="00C160D8" w:rsidRDefault="00C160D8" w:rsidP="005B0A90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220" w:type="dxa"/>
        <w:tblInd w:w="94" w:type="dxa"/>
        <w:tblLook w:val="04A0"/>
      </w:tblPr>
      <w:tblGrid>
        <w:gridCol w:w="795"/>
        <w:gridCol w:w="2480"/>
        <w:gridCol w:w="141"/>
        <w:gridCol w:w="2977"/>
        <w:gridCol w:w="2410"/>
        <w:gridCol w:w="1417"/>
      </w:tblGrid>
      <w:tr w:rsidR="00C160D8" w:rsidRPr="005C2FB5" w:rsidTr="00442BE6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160D8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160D8" w:rsidRPr="005C2FB5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5</w:t>
            </w:r>
          </w:p>
        </w:tc>
      </w:tr>
      <w:tr w:rsidR="00C160D8" w:rsidRPr="005C2FB5" w:rsidTr="00442BE6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C160D8" w:rsidRPr="005C2FB5" w:rsidTr="00442BE6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C160D8" w:rsidRPr="005C2FB5" w:rsidTr="00442BE6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Pr="005C2FB5">
              <w:rPr>
                <w:rFonts w:ascii="Times New Roman" w:eastAsia="Times New Roman" w:hAnsi="Times New Roman" w:cs="Times New Roman"/>
              </w:rPr>
              <w:t>муниципального образования  сельское  поселение</w:t>
            </w:r>
          </w:p>
        </w:tc>
      </w:tr>
      <w:tr w:rsidR="00C160D8" w:rsidRPr="005C2FB5" w:rsidTr="00442BE6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C160D8" w:rsidRPr="005C2FB5" w:rsidTr="00442BE6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A7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197D70">
              <w:rPr>
                <w:rFonts w:ascii="Times New Roman" w:eastAsia="Times New Roman" w:hAnsi="Times New Roman" w:cs="Times New Roman"/>
              </w:rPr>
              <w:t>26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197D70">
              <w:rPr>
                <w:rFonts w:ascii="Times New Roman" w:eastAsia="Times New Roman" w:hAnsi="Times New Roman" w:cs="Times New Roman"/>
              </w:rPr>
              <w:t>марта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 xml:space="preserve">9 года № </w:t>
            </w:r>
            <w:r w:rsidR="00A74B5C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160D8" w:rsidRPr="005C2FB5" w:rsidTr="00442BE6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0D8" w:rsidRPr="005C2FB5" w:rsidTr="00442BE6">
        <w:trPr>
          <w:trHeight w:val="330"/>
        </w:trPr>
        <w:tc>
          <w:tcPr>
            <w:tcW w:w="102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C160D8" w:rsidRPr="005C2FB5" w:rsidTr="00442BE6">
        <w:trPr>
          <w:trHeight w:val="390"/>
        </w:trPr>
        <w:tc>
          <w:tcPr>
            <w:tcW w:w="102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60D8" w:rsidRPr="005C2FB5" w:rsidTr="00442BE6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C160D8" w:rsidRPr="005C2FB5" w:rsidTr="00442BE6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C160D8" w:rsidRPr="007A390D" w:rsidTr="00442BE6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0D8" w:rsidRPr="007A390D" w:rsidRDefault="00C160D8" w:rsidP="009F2F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9F2F41">
              <w:rPr>
                <w:rFonts w:ascii="Times New Roman" w:hAnsi="Times New Roman" w:cs="Times New Roman"/>
                <w:b/>
                <w:bCs/>
                <w:color w:val="000000"/>
              </w:rPr>
              <w:t>443,35</w:t>
            </w:r>
          </w:p>
        </w:tc>
      </w:tr>
      <w:tr w:rsidR="00C160D8" w:rsidRPr="007A390D" w:rsidTr="00442BE6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0D8" w:rsidRPr="007A390D" w:rsidRDefault="00C160D8" w:rsidP="009F2F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9F2F41">
              <w:rPr>
                <w:rFonts w:ascii="Times New Roman" w:hAnsi="Times New Roman" w:cs="Times New Roman"/>
                <w:b/>
                <w:bCs/>
                <w:color w:val="000000"/>
              </w:rPr>
              <w:t>443,3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C160D8" w:rsidRPr="002A02A9" w:rsidTr="00442BE6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2A02A9" w:rsidRDefault="00C160D8" w:rsidP="00442BE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2A02A9" w:rsidRDefault="00C160D8" w:rsidP="00442BE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0D8" w:rsidRPr="002A02A9" w:rsidRDefault="00C160D8" w:rsidP="00442BE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3,7</w:t>
            </w:r>
          </w:p>
        </w:tc>
      </w:tr>
      <w:tr w:rsidR="00C160D8" w:rsidRPr="007A390D" w:rsidTr="00442BE6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0D8" w:rsidRPr="007A390D" w:rsidRDefault="00C160D8" w:rsidP="00442B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</w:t>
            </w:r>
          </w:p>
        </w:tc>
      </w:tr>
      <w:tr w:rsidR="00C160D8" w:rsidRPr="002A02A9" w:rsidTr="00442BE6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2A02A9" w:rsidRDefault="00C160D8" w:rsidP="00442BE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2A02A9" w:rsidRDefault="00C160D8" w:rsidP="00442BE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0D8" w:rsidRPr="002A02A9" w:rsidRDefault="00C160D8" w:rsidP="00442BE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130,7</w:t>
            </w:r>
          </w:p>
        </w:tc>
      </w:tr>
      <w:tr w:rsidR="00C160D8" w:rsidRPr="007A390D" w:rsidTr="00442BE6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0D8" w:rsidRPr="007A390D" w:rsidRDefault="00C160D8" w:rsidP="00442B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130,7</w:t>
            </w:r>
          </w:p>
        </w:tc>
      </w:tr>
      <w:tr w:rsidR="00C160D8" w:rsidRPr="002A02A9" w:rsidTr="00442BE6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2A02A9" w:rsidRDefault="00C160D8" w:rsidP="00442BE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2A02A9" w:rsidRDefault="00C160D8" w:rsidP="00442BE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0D8" w:rsidRPr="002A02A9" w:rsidRDefault="00C160D8" w:rsidP="00442BE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9,3</w:t>
            </w:r>
          </w:p>
        </w:tc>
      </w:tr>
      <w:tr w:rsidR="00C160D8" w:rsidRPr="007A390D" w:rsidTr="00442BE6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0D8" w:rsidRDefault="009C1433" w:rsidP="00442B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9,3</w:t>
            </w:r>
          </w:p>
          <w:p w:rsidR="00C160D8" w:rsidRPr="007A390D" w:rsidRDefault="00C160D8" w:rsidP="00442B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60D8" w:rsidRPr="002A02A9" w:rsidTr="00442BE6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2A02A9" w:rsidRDefault="00C160D8" w:rsidP="00442BE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2A02A9" w:rsidRDefault="00C160D8" w:rsidP="00442BE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</w:t>
            </w:r>
            <w:bookmarkStart w:id="0" w:name="_GoBack"/>
            <w:bookmarkEnd w:id="0"/>
            <w:r w:rsidRPr="002A02A9">
              <w:rPr>
                <w:rFonts w:ascii="Times New Roman" w:hAnsi="Times New Roman" w:cs="Times New Roman"/>
                <w:b/>
                <w:color w:val="000000"/>
              </w:rPr>
              <w:t>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0D8" w:rsidRPr="002A02A9" w:rsidRDefault="009F2F41" w:rsidP="00442BE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4299,65</w:t>
            </w:r>
          </w:p>
        </w:tc>
      </w:tr>
      <w:tr w:rsidR="00C160D8" w:rsidRPr="007A390D" w:rsidTr="00442BE6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0D8" w:rsidRPr="007A390D" w:rsidRDefault="009F2F41" w:rsidP="00442B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4299,65</w:t>
            </w:r>
          </w:p>
        </w:tc>
      </w:tr>
    </w:tbl>
    <w:p w:rsidR="00C160D8" w:rsidRDefault="00C160D8" w:rsidP="005B0A90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0A90" w:rsidRDefault="005B0A90" w:rsidP="005B0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0D8" w:rsidRDefault="00C160D8" w:rsidP="005B0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tbl>
      <w:tblPr>
        <w:tblW w:w="11419" w:type="dxa"/>
        <w:tblInd w:w="83" w:type="dxa"/>
        <w:tblLook w:val="04A0"/>
      </w:tblPr>
      <w:tblGrid>
        <w:gridCol w:w="776"/>
        <w:gridCol w:w="5345"/>
        <w:gridCol w:w="886"/>
        <w:gridCol w:w="2552"/>
        <w:gridCol w:w="105"/>
        <w:gridCol w:w="1650"/>
        <w:gridCol w:w="105"/>
      </w:tblGrid>
      <w:tr w:rsidR="005B0A90" w:rsidRPr="005C2FB5" w:rsidTr="005B0A90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635E5">
              <w:rPr>
                <w:rFonts w:ascii="Times New Roman" w:eastAsia="Times New Roman" w:hAnsi="Times New Roman" w:cs="Times New Roman"/>
                <w:sz w:val="18"/>
                <w:szCs w:val="18"/>
              </w:rPr>
              <w:t>О местном бюджете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 сельское поселение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0D8" w:rsidRPr="005C2FB5" w:rsidTr="00442BE6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60D8" w:rsidRPr="007F3A2F" w:rsidRDefault="00C160D8" w:rsidP="00A74B5C">
            <w:pPr>
              <w:rPr>
                <w:rFonts w:ascii="Times New Roman" w:eastAsia="Times New Roman" w:hAnsi="Times New Roman" w:cs="Times New Roman"/>
              </w:rPr>
            </w:pPr>
            <w:r w:rsidRPr="007F3A2F">
              <w:rPr>
                <w:rFonts w:ascii="Times New Roman" w:eastAsia="Times New Roman" w:hAnsi="Times New Roman" w:cs="Times New Roman"/>
              </w:rPr>
              <w:t>от «</w:t>
            </w:r>
            <w:r w:rsidR="00197D70">
              <w:rPr>
                <w:rFonts w:ascii="Times New Roman" w:eastAsia="Times New Roman" w:hAnsi="Times New Roman" w:cs="Times New Roman"/>
              </w:rPr>
              <w:t>26</w:t>
            </w:r>
            <w:r w:rsidRPr="007F3A2F">
              <w:rPr>
                <w:rFonts w:ascii="Times New Roman" w:eastAsia="Times New Roman" w:hAnsi="Times New Roman" w:cs="Times New Roman"/>
              </w:rPr>
              <w:t xml:space="preserve">» </w:t>
            </w:r>
            <w:r w:rsidR="00442BE6">
              <w:rPr>
                <w:rFonts w:ascii="Times New Roman" w:eastAsia="Times New Roman" w:hAnsi="Times New Roman" w:cs="Times New Roman"/>
              </w:rPr>
              <w:t xml:space="preserve">  марта</w:t>
            </w:r>
            <w:r w:rsidRPr="007F3A2F">
              <w:rPr>
                <w:rFonts w:ascii="Times New Roman" w:eastAsia="Times New Roman" w:hAnsi="Times New Roman" w:cs="Times New Roman"/>
              </w:rPr>
              <w:t xml:space="preserve"> 201</w:t>
            </w:r>
            <w:r w:rsidR="00442BE6">
              <w:rPr>
                <w:rFonts w:ascii="Times New Roman" w:eastAsia="Times New Roman" w:hAnsi="Times New Roman" w:cs="Times New Roman"/>
              </w:rPr>
              <w:t>9</w:t>
            </w:r>
            <w:r w:rsidRPr="007F3A2F">
              <w:rPr>
                <w:rFonts w:ascii="Times New Roman" w:eastAsia="Times New Roman" w:hAnsi="Times New Roman" w:cs="Times New Roman"/>
              </w:rPr>
              <w:t xml:space="preserve"> года № </w:t>
            </w:r>
            <w:r w:rsidR="00A74B5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60D8" w:rsidRDefault="00C160D8" w:rsidP="00442BE6"/>
        </w:tc>
      </w:tr>
      <w:tr w:rsidR="005B0A90" w:rsidRPr="005C2FB5" w:rsidTr="005B0A90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13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90" w:rsidRPr="00A928DE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5B0A90" w:rsidRPr="005C2FB5" w:rsidTr="005B0A90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90" w:rsidRPr="00A928DE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5B0A90" w:rsidRPr="005C2FB5" w:rsidTr="005B0A90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330EED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2651,27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330EED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742,15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330EED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1558,806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330EED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330EED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05033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3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340,31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330EED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130,7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330EED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130,7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0A90" w:rsidRPr="00330EED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2D14FE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5B0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17,94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2D14FE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B0A90">
              <w:rPr>
                <w:rFonts w:ascii="Times New Roman" w:eastAsia="Times New Roman" w:hAnsi="Times New Roman" w:cs="Times New Roman"/>
                <w:sz w:val="28"/>
                <w:szCs w:val="28"/>
              </w:rPr>
              <w:t>16,94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1670,7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1670,7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176,4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176,4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2A02A9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ФК и 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2A02A9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75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302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323DA5" w:rsidRDefault="005B0A90" w:rsidP="005B0A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DA5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 спорт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23DA5" w:rsidRDefault="005B0A90" w:rsidP="005B0A9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5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2A02A9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0A90" w:rsidRDefault="002D14FE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5057,009</w:t>
            </w:r>
          </w:p>
        </w:tc>
        <w:tc>
          <w:tcPr>
            <w:tcW w:w="175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tbl>
      <w:tblPr>
        <w:tblW w:w="10373" w:type="dxa"/>
        <w:tblInd w:w="83" w:type="dxa"/>
        <w:tblLayout w:type="fixed"/>
        <w:tblLook w:val="04A0"/>
      </w:tblPr>
      <w:tblGrid>
        <w:gridCol w:w="734"/>
        <w:gridCol w:w="3544"/>
        <w:gridCol w:w="920"/>
        <w:gridCol w:w="821"/>
        <w:gridCol w:w="952"/>
        <w:gridCol w:w="1418"/>
        <w:gridCol w:w="850"/>
        <w:gridCol w:w="142"/>
        <w:gridCol w:w="992"/>
      </w:tblGrid>
      <w:tr w:rsidR="005B0A90" w:rsidRPr="005C2FB5" w:rsidTr="002D14FE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</w:t>
            </w:r>
          </w:p>
          <w:p w:rsidR="005B0A90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B0A90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32088" w:rsidRDefault="00432088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lastRenderedPageBreak/>
              <w:t>Приложение 7</w:t>
            </w: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поселение 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42BE6" w:rsidRPr="005C2FB5" w:rsidTr="002D14FE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E6" w:rsidRPr="005C2FB5" w:rsidRDefault="00442BE6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BE6" w:rsidRPr="005C2FB5" w:rsidRDefault="00442BE6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E6" w:rsidRPr="005C2FB5" w:rsidRDefault="00442BE6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BE6" w:rsidRPr="007F3A2F" w:rsidRDefault="00442BE6" w:rsidP="00A74B5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F3A2F">
              <w:rPr>
                <w:rFonts w:ascii="Times New Roman" w:eastAsia="Times New Roman" w:hAnsi="Times New Roman" w:cs="Times New Roman"/>
              </w:rPr>
              <w:t>от «</w:t>
            </w:r>
            <w:r w:rsidR="00197D70">
              <w:rPr>
                <w:rFonts w:ascii="Times New Roman" w:eastAsia="Times New Roman" w:hAnsi="Times New Roman" w:cs="Times New Roman"/>
              </w:rPr>
              <w:t>26</w:t>
            </w:r>
            <w:r w:rsidRPr="007F3A2F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  марта</w:t>
            </w:r>
            <w:r w:rsidRPr="007F3A2F">
              <w:rPr>
                <w:rFonts w:ascii="Times New Roman" w:eastAsia="Times New Roman" w:hAnsi="Times New Roman" w:cs="Times New Roma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7F3A2F">
              <w:rPr>
                <w:rFonts w:ascii="Times New Roman" w:eastAsia="Times New Roman" w:hAnsi="Times New Roman" w:cs="Times New Roman"/>
              </w:rPr>
              <w:t xml:space="preserve"> года № </w:t>
            </w:r>
            <w:r w:rsidR="00A74B5C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2D14FE">
        <w:trPr>
          <w:trHeight w:val="322"/>
        </w:trPr>
        <w:tc>
          <w:tcPr>
            <w:tcW w:w="1037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B0A90" w:rsidRPr="005C2FB5" w:rsidTr="002D14FE">
        <w:trPr>
          <w:trHeight w:val="322"/>
        </w:trPr>
        <w:tc>
          <w:tcPr>
            <w:tcW w:w="1037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B0A90" w:rsidRPr="005C2FB5" w:rsidTr="002D14FE">
        <w:trPr>
          <w:trHeight w:val="255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0A90" w:rsidRPr="005C2FB5" w:rsidTr="002D14FE">
        <w:trPr>
          <w:trHeight w:val="570"/>
        </w:trPr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025950" w:rsidRDefault="001D391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5 057,009</w:t>
            </w:r>
          </w:p>
        </w:tc>
      </w:tr>
      <w:tr w:rsidR="005B0A90" w:rsidRPr="0000755C" w:rsidTr="002D14FE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B0A90" w:rsidRPr="0000755C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75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2651,265</w:t>
            </w:r>
          </w:p>
        </w:tc>
      </w:tr>
      <w:tr w:rsidR="005B0A90" w:rsidRPr="005C2FB5" w:rsidTr="002D14FE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742,15</w:t>
            </w:r>
          </w:p>
        </w:tc>
      </w:tr>
      <w:tr w:rsidR="005B0A90" w:rsidRPr="005C2FB5" w:rsidTr="002D14FE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742,15</w:t>
            </w:r>
          </w:p>
        </w:tc>
      </w:tr>
      <w:tr w:rsidR="005B0A90" w:rsidRPr="005C2FB5" w:rsidTr="002D14FE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742,15</w:t>
            </w:r>
          </w:p>
        </w:tc>
      </w:tr>
      <w:tr w:rsidR="005B0A90" w:rsidRPr="005C2FB5" w:rsidTr="002D14FE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570,0</w:t>
            </w:r>
          </w:p>
        </w:tc>
      </w:tr>
      <w:tr w:rsidR="005B0A90" w:rsidRPr="005C2FB5" w:rsidTr="002D14FE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172,15</w:t>
            </w:r>
          </w:p>
        </w:tc>
      </w:tr>
      <w:tr w:rsidR="005B0A90" w:rsidRPr="005C2FB5" w:rsidTr="002D14FE">
        <w:trPr>
          <w:trHeight w:val="17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1558,81</w:t>
            </w:r>
          </w:p>
        </w:tc>
      </w:tr>
      <w:tr w:rsidR="005B0A90" w:rsidRPr="005C2FB5" w:rsidTr="002D14FE">
        <w:trPr>
          <w:trHeight w:val="40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261,78</w:t>
            </w:r>
          </w:p>
        </w:tc>
      </w:tr>
      <w:tr w:rsidR="005B0A90" w:rsidRPr="005C2FB5" w:rsidTr="002D14FE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B0A90" w:rsidRPr="005C2FB5" w:rsidTr="002D14FE">
        <w:trPr>
          <w:trHeight w:val="43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5B0A90" w:rsidRPr="005C2FB5" w:rsidTr="002D14FE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236,16</w:t>
            </w:r>
          </w:p>
        </w:tc>
      </w:tr>
      <w:tr w:rsidR="005B0A90" w:rsidRPr="005C2FB5" w:rsidTr="002D14FE">
        <w:trPr>
          <w:trHeight w:val="8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236,16</w:t>
            </w:r>
          </w:p>
        </w:tc>
      </w:tr>
      <w:tr w:rsidR="005B0A90" w:rsidRPr="005C2FB5" w:rsidTr="002D14FE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23,62</w:t>
            </w: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23,62</w:t>
            </w:r>
          </w:p>
        </w:tc>
      </w:tr>
      <w:tr w:rsidR="005B0A90" w:rsidRPr="005C2FB5" w:rsidTr="002D14FE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B0A90" w:rsidRPr="005C2FB5" w:rsidTr="002D14FE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1297,03</w:t>
            </w:r>
          </w:p>
        </w:tc>
      </w:tr>
      <w:tr w:rsidR="005B0A90" w:rsidRPr="005C2FB5" w:rsidTr="002D14FE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1291,71</w:t>
            </w:r>
          </w:p>
        </w:tc>
      </w:tr>
      <w:tr w:rsidR="005B0A90" w:rsidRPr="005C2FB5" w:rsidTr="002D14FE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857F68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792,71</w:t>
            </w:r>
          </w:p>
        </w:tc>
      </w:tr>
      <w:tr w:rsidR="005B0A90" w:rsidRPr="005C2FB5" w:rsidTr="002D14FE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857F68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236,83</w:t>
            </w:r>
          </w:p>
        </w:tc>
      </w:tr>
      <w:tr w:rsidR="005B0A90" w:rsidRPr="005C2FB5" w:rsidTr="002D14FE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215FF9" w:rsidRDefault="005B0A90" w:rsidP="005B0A9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5F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Субсидии на частичную компенсацию дополнительных расходов на повышение оплаты труда работников бюджетной сферы в связи с увеличением минимального </w:t>
            </w:r>
            <w:proofErr w:type="gramStart"/>
            <w:r w:rsidRPr="00215F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размера оплаты труда</w:t>
            </w:r>
            <w:proofErr w:type="gramEnd"/>
            <w:r w:rsidRPr="00215F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 1 мая 2018 года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215FF9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5F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215FF9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5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215FF9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5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215FF9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215FF9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21,9</w:t>
            </w:r>
          </w:p>
        </w:tc>
      </w:tr>
      <w:tr w:rsidR="005B0A90" w:rsidRPr="005C2FB5" w:rsidTr="002D14FE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215FF9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F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9990072А30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15,29</w:t>
            </w:r>
          </w:p>
        </w:tc>
      </w:tr>
      <w:tr w:rsidR="005B0A90" w:rsidRPr="005C2FB5" w:rsidTr="002D14FE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215FF9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F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9990072А30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6,61</w:t>
            </w:r>
          </w:p>
        </w:tc>
      </w:tr>
      <w:tr w:rsidR="005B0A90" w:rsidRPr="005C2FB5" w:rsidTr="002D14FE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B0A90" w:rsidRPr="005C2FB5" w:rsidTr="002D14FE">
        <w:trPr>
          <w:trHeight w:val="58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190,585</w:t>
            </w:r>
          </w:p>
          <w:p w:rsidR="005B0A90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местной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5B0A90" w:rsidRPr="005C2FB5" w:rsidTr="002D14FE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5B0A90" w:rsidRPr="005C2FB5" w:rsidTr="002D14FE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B0A90" w:rsidRPr="00142779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B0A90" w:rsidRPr="00142779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B0A90" w:rsidRPr="00142779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B0A90" w:rsidRPr="00142779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B0A90" w:rsidRPr="00142779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B0A90" w:rsidRPr="00142779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B0A90" w:rsidRPr="00142779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340,31</w:t>
            </w: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обеспечению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329,0</w:t>
            </w: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329,0</w:t>
            </w: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администрирование передаваемых 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обеспечению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11,31</w:t>
            </w: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11,31</w:t>
            </w: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130,7</w:t>
            </w:r>
          </w:p>
        </w:tc>
      </w:tr>
      <w:tr w:rsidR="005B0A90" w:rsidRPr="005C2FB5" w:rsidTr="002D14FE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130,7</w:t>
            </w:r>
          </w:p>
        </w:tc>
      </w:tr>
      <w:tr w:rsidR="005B0A90" w:rsidRPr="005C2FB5" w:rsidTr="002D14FE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130,7</w:t>
            </w:r>
          </w:p>
        </w:tc>
      </w:tr>
      <w:tr w:rsidR="005B0A90" w:rsidRPr="005C2FB5" w:rsidTr="002D14FE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9A6990" w:rsidRDefault="005B0A90" w:rsidP="005B0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91,228</w:t>
            </w:r>
          </w:p>
        </w:tc>
      </w:tr>
      <w:tr w:rsidR="005B0A90" w:rsidRPr="005C2FB5" w:rsidTr="002D14FE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9A6990" w:rsidRDefault="005B0A90" w:rsidP="005B0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  <w:r w:rsidR="001D391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472</w:t>
            </w:r>
          </w:p>
        </w:tc>
      </w:tr>
      <w:tr w:rsidR="005B0A90" w:rsidRPr="005C2FB5" w:rsidTr="002D14FE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2D14FE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5B0A90">
              <w:rPr>
                <w:rFonts w:ascii="Times New Roman" w:eastAsia="Times New Roman" w:hAnsi="Times New Roman" w:cs="Times New Roman"/>
                <w:b/>
                <w:bCs/>
              </w:rPr>
              <w:t>17,94</w:t>
            </w: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2D14FE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5B0A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16,94</w:t>
            </w: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102,64</w:t>
            </w: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425892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425892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425892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425892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425892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89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425892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102,64</w:t>
            </w: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ритуальных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B0A90" w:rsidRPr="005C2FB5" w:rsidTr="002D14FE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0A90" w:rsidRPr="005C2FB5" w:rsidTr="002D14FE">
        <w:trPr>
          <w:trHeight w:val="62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0A90" w:rsidRPr="005C2FB5" w:rsidTr="002D14FE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5B0A90" w:rsidRPr="005C2FB5" w:rsidTr="002D14FE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5B0A90" w:rsidRPr="005C2FB5" w:rsidTr="002D14FE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5B0A90" w:rsidRPr="005C2FB5" w:rsidTr="002D14FE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106F2C" w:rsidRPr="005C2FB5" w:rsidTr="002D14FE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6F2C" w:rsidRPr="005622D3" w:rsidRDefault="00106F2C" w:rsidP="009F2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2C" w:rsidRPr="002D14FE" w:rsidRDefault="00106F2C" w:rsidP="009F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14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2C" w:rsidRPr="002D14FE" w:rsidRDefault="00106F2C" w:rsidP="009F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14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2C" w:rsidRPr="002D14FE" w:rsidRDefault="00106F2C" w:rsidP="009F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14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2C" w:rsidRPr="002D14FE" w:rsidRDefault="00106F2C" w:rsidP="009F2F4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2C" w:rsidRPr="002D14FE" w:rsidRDefault="00106F2C" w:rsidP="009F2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2C" w:rsidRPr="002D14FE" w:rsidRDefault="00106F2C" w:rsidP="00106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14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</w:t>
            </w:r>
          </w:p>
        </w:tc>
      </w:tr>
      <w:tr w:rsidR="00106F2C" w:rsidRPr="005C2FB5" w:rsidTr="002D14FE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622D3" w:rsidRDefault="002D14FE" w:rsidP="009F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  <w:r w:rsidR="00106F2C" w:rsidRPr="00562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2C" w:rsidRDefault="00106F2C" w:rsidP="009F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2C" w:rsidRDefault="00106F2C" w:rsidP="009F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2C" w:rsidRDefault="00106F2C" w:rsidP="009F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2C" w:rsidRPr="00D211FD" w:rsidRDefault="00106F2C" w:rsidP="009F2F4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9990074030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2C" w:rsidRDefault="00106F2C" w:rsidP="009F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2C" w:rsidRDefault="00106F2C" w:rsidP="00106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106F2C" w:rsidRPr="005C2FB5" w:rsidTr="002D14FE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жилищного 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6F2C" w:rsidRPr="004E4368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4E4368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4E4368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6F2C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6F2C" w:rsidRPr="005C2FB5" w:rsidRDefault="00106F2C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106F2C" w:rsidRPr="005C2FB5" w:rsidTr="002D14FE">
        <w:trPr>
          <w:trHeight w:val="1353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106F2C" w:rsidRPr="005C2FB5" w:rsidTr="002D14FE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106F2C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1670,7</w:t>
            </w:r>
          </w:p>
        </w:tc>
      </w:tr>
      <w:tr w:rsidR="00106F2C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1670,7</w:t>
            </w:r>
          </w:p>
        </w:tc>
      </w:tr>
      <w:tr w:rsidR="00106F2C" w:rsidRPr="005C2FB5" w:rsidTr="002D14FE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939,5</w:t>
            </w:r>
          </w:p>
        </w:tc>
      </w:tr>
      <w:tr w:rsidR="00106F2C" w:rsidRPr="005C2FB5" w:rsidTr="002D14FE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939,5</w:t>
            </w:r>
          </w:p>
        </w:tc>
      </w:tr>
      <w:tr w:rsidR="00106F2C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939,5</w:t>
            </w:r>
          </w:p>
        </w:tc>
      </w:tr>
      <w:tr w:rsidR="00106F2C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Default="00106F2C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731,2</w:t>
            </w:r>
          </w:p>
        </w:tc>
      </w:tr>
      <w:tr w:rsidR="00106F2C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Default="00106F2C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731,2</w:t>
            </w:r>
          </w:p>
        </w:tc>
      </w:tr>
      <w:tr w:rsidR="00106F2C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176,4</w:t>
            </w:r>
          </w:p>
        </w:tc>
      </w:tr>
      <w:tr w:rsidR="00106F2C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</w:t>
            </w:r>
          </w:p>
        </w:tc>
      </w:tr>
      <w:tr w:rsidR="00106F2C" w:rsidRPr="005C2FB5" w:rsidTr="002D14FE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</w:t>
            </w:r>
          </w:p>
        </w:tc>
      </w:tr>
      <w:tr w:rsidR="00106F2C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</w:t>
            </w:r>
          </w:p>
        </w:tc>
      </w:tr>
      <w:tr w:rsidR="00106F2C" w:rsidRPr="005C2FB5" w:rsidTr="002D14FE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</w:t>
            </w:r>
          </w:p>
        </w:tc>
      </w:tr>
      <w:tr w:rsidR="00106F2C" w:rsidRPr="005C2FB5" w:rsidTr="002D14FE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06F2C" w:rsidRPr="00E779A9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30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06F2C" w:rsidRPr="00E779A9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06F2C" w:rsidRPr="00E779A9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06F2C" w:rsidRPr="00E779A9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06F2C" w:rsidRPr="00E779A9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06F2C" w:rsidRPr="00E779A9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06F2C" w:rsidRPr="00E779A9" w:rsidRDefault="00106F2C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10,0</w:t>
            </w:r>
          </w:p>
        </w:tc>
      </w:tr>
      <w:tr w:rsidR="00106F2C" w:rsidRPr="005C2FB5" w:rsidTr="002D14FE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06F2C" w:rsidRPr="005C2FB5" w:rsidTr="002D14FE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06F2C" w:rsidRPr="005C2FB5" w:rsidTr="002D14FE">
        <w:trPr>
          <w:trHeight w:val="300"/>
        </w:trPr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F2C" w:rsidRPr="00E17A2B" w:rsidRDefault="002D14FE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5 057,009</w:t>
            </w:r>
          </w:p>
        </w:tc>
      </w:tr>
    </w:tbl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C160D8" w:rsidRDefault="00C160D8" w:rsidP="005B0A90">
      <w:pPr>
        <w:spacing w:after="0"/>
        <w:rPr>
          <w:rFonts w:ascii="Times New Roman" w:hAnsi="Times New Roman" w:cs="Times New Roman"/>
        </w:rPr>
      </w:pPr>
    </w:p>
    <w:p w:rsidR="00C160D8" w:rsidRDefault="00C160D8" w:rsidP="005B0A90">
      <w:pPr>
        <w:spacing w:after="0"/>
        <w:rPr>
          <w:rFonts w:ascii="Times New Roman" w:hAnsi="Times New Roman" w:cs="Times New Roman"/>
        </w:rPr>
      </w:pPr>
    </w:p>
    <w:p w:rsidR="00C160D8" w:rsidRDefault="00C160D8" w:rsidP="005B0A90">
      <w:pPr>
        <w:spacing w:after="0"/>
        <w:rPr>
          <w:rFonts w:ascii="Times New Roman" w:hAnsi="Times New Roman" w:cs="Times New Roman"/>
        </w:rPr>
      </w:pPr>
    </w:p>
    <w:p w:rsidR="00C160D8" w:rsidRDefault="00C160D8" w:rsidP="005B0A90">
      <w:pPr>
        <w:spacing w:after="0"/>
        <w:rPr>
          <w:rFonts w:ascii="Times New Roman" w:hAnsi="Times New Roman" w:cs="Times New Roman"/>
        </w:rPr>
      </w:pPr>
    </w:p>
    <w:p w:rsidR="00C160D8" w:rsidRDefault="00C160D8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83" w:type="dxa"/>
        <w:tblLook w:val="04A0"/>
      </w:tblPr>
      <w:tblGrid>
        <w:gridCol w:w="2577"/>
        <w:gridCol w:w="992"/>
        <w:gridCol w:w="2835"/>
        <w:gridCol w:w="992"/>
        <w:gridCol w:w="284"/>
        <w:gridCol w:w="2410"/>
        <w:gridCol w:w="141"/>
      </w:tblGrid>
      <w:tr w:rsidR="005B0A90" w:rsidRPr="005C2FB5" w:rsidTr="005B0A90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5B0A90" w:rsidRPr="005C2FB5" w:rsidTr="005B0A90">
        <w:trPr>
          <w:gridAfter w:val="1"/>
          <w:wAfter w:w="141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5B0A90" w:rsidRPr="005C2FB5" w:rsidTr="005B0A90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 поселение 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B0A90" w:rsidRPr="005C2FB5" w:rsidTr="005B0A90">
        <w:trPr>
          <w:gridAfter w:val="1"/>
          <w:wAfter w:w="141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5B0A90" w:rsidRPr="005C2FB5" w:rsidTr="005B0A90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</w:tc>
      </w:tr>
      <w:tr w:rsidR="00442BE6" w:rsidRPr="005C2FB5" w:rsidTr="00442BE6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BE6" w:rsidRPr="005C2FB5" w:rsidRDefault="00442BE6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BE6" w:rsidRPr="007F3A2F" w:rsidRDefault="00442BE6" w:rsidP="00A74B5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F3A2F">
              <w:rPr>
                <w:rFonts w:ascii="Times New Roman" w:eastAsia="Times New Roman" w:hAnsi="Times New Roman" w:cs="Times New Roman"/>
              </w:rPr>
              <w:t>от «</w:t>
            </w:r>
            <w:r w:rsidR="00197D70">
              <w:rPr>
                <w:rFonts w:ascii="Times New Roman" w:eastAsia="Times New Roman" w:hAnsi="Times New Roman" w:cs="Times New Roman"/>
              </w:rPr>
              <w:t>26</w:t>
            </w:r>
            <w:r w:rsidRPr="007F3A2F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  марта</w:t>
            </w:r>
            <w:r w:rsidRPr="007F3A2F">
              <w:rPr>
                <w:rFonts w:ascii="Times New Roman" w:eastAsia="Times New Roman" w:hAnsi="Times New Roman" w:cs="Times New Roma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7F3A2F">
              <w:rPr>
                <w:rFonts w:ascii="Times New Roman" w:eastAsia="Times New Roman" w:hAnsi="Times New Roman" w:cs="Times New Roman"/>
              </w:rPr>
              <w:t xml:space="preserve"> года № </w:t>
            </w:r>
            <w:r w:rsidR="00A74B5C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42BE6" w:rsidRPr="005C2FB5" w:rsidTr="005B0A90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BE6" w:rsidRPr="005C2FB5" w:rsidRDefault="00442BE6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E6" w:rsidRPr="005C2FB5" w:rsidRDefault="00442BE6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E6" w:rsidRPr="005C2FB5" w:rsidRDefault="00442BE6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BE6" w:rsidRPr="005C2FB5" w:rsidTr="005B0A90">
        <w:trPr>
          <w:trHeight w:val="322"/>
        </w:trPr>
        <w:tc>
          <w:tcPr>
            <w:tcW w:w="102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BE6" w:rsidRPr="005F2CBE" w:rsidRDefault="00442BE6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42BE6" w:rsidRPr="005C2FB5" w:rsidTr="005B0A90">
        <w:trPr>
          <w:trHeight w:val="322"/>
        </w:trPr>
        <w:tc>
          <w:tcPr>
            <w:tcW w:w="102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2BE6" w:rsidRPr="005F2CBE" w:rsidRDefault="00442BE6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2BE6" w:rsidRPr="005C2FB5" w:rsidTr="005B0A90">
        <w:trPr>
          <w:trHeight w:val="255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BE6" w:rsidRPr="005F2CBE" w:rsidRDefault="00442BE6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E6" w:rsidRPr="005F2CBE" w:rsidRDefault="00442BE6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E6" w:rsidRPr="005F2CBE" w:rsidRDefault="00442BE6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442BE6" w:rsidRPr="005C2FB5" w:rsidTr="005B0A90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BE6" w:rsidRPr="005F2CBE" w:rsidRDefault="00442BE6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BE6" w:rsidRPr="005F2CBE" w:rsidRDefault="00442BE6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BE6" w:rsidRPr="005F2CBE" w:rsidRDefault="00442BE6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442BE6" w:rsidRPr="005C2FB5" w:rsidTr="005B0A90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BE6" w:rsidRPr="005F2CBE" w:rsidRDefault="00442BE6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BE6" w:rsidRPr="005F2CBE" w:rsidRDefault="00442BE6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E6" w:rsidRPr="005F2CBE" w:rsidRDefault="001D391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72,959</w:t>
            </w:r>
          </w:p>
        </w:tc>
      </w:tr>
      <w:tr w:rsidR="00442BE6" w:rsidRPr="005C2FB5" w:rsidTr="005B0A90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E6" w:rsidRPr="005F2CBE" w:rsidRDefault="00442BE6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E6" w:rsidRPr="005F2CBE" w:rsidRDefault="00442BE6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E6" w:rsidRPr="005F2CBE" w:rsidRDefault="00284453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4 984,05</w:t>
            </w:r>
          </w:p>
        </w:tc>
      </w:tr>
      <w:tr w:rsidR="00442BE6" w:rsidRPr="005C2FB5" w:rsidTr="005B0A90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E6" w:rsidRPr="005F2CBE" w:rsidRDefault="00442BE6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E6" w:rsidRPr="005F2CBE" w:rsidRDefault="00442BE6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E6" w:rsidRPr="005F2CBE" w:rsidRDefault="00284453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5057,009</w:t>
            </w:r>
          </w:p>
        </w:tc>
      </w:tr>
      <w:tr w:rsidR="00442BE6" w:rsidRPr="005C2FB5" w:rsidTr="005B0A90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E6" w:rsidRPr="005F2CBE" w:rsidRDefault="00442BE6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E6" w:rsidRPr="005F2CBE" w:rsidRDefault="00442BE6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E6" w:rsidRPr="005F2CBE" w:rsidRDefault="00442BE6" w:rsidP="002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84453">
              <w:rPr>
                <w:rFonts w:ascii="Times New Roman" w:eastAsia="Times New Roman" w:hAnsi="Times New Roman" w:cs="Times New Roman"/>
                <w:sz w:val="28"/>
                <w:szCs w:val="28"/>
              </w:rPr>
              <w:t>4 984,05</w:t>
            </w:r>
          </w:p>
        </w:tc>
      </w:tr>
      <w:tr w:rsidR="00442BE6" w:rsidRPr="005C2FB5" w:rsidTr="005B0A90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E6" w:rsidRPr="005F2CBE" w:rsidRDefault="00442BE6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000 01 05 01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E6" w:rsidRPr="005F2CBE" w:rsidRDefault="00442BE6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E6" w:rsidRPr="005F2CBE" w:rsidRDefault="00442BE6" w:rsidP="002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84453">
              <w:rPr>
                <w:rFonts w:ascii="Times New Roman" w:hAnsi="Times New Roman" w:cs="Times New Roman"/>
                <w:sz w:val="28"/>
                <w:szCs w:val="28"/>
              </w:rPr>
              <w:t>5 057,009</w:t>
            </w:r>
          </w:p>
        </w:tc>
      </w:tr>
      <w:tr w:rsidR="00442BE6" w:rsidRPr="005C2FB5" w:rsidTr="005B0A90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E6" w:rsidRPr="005F2CBE" w:rsidRDefault="00442BE6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BE6" w:rsidRPr="005F2CBE" w:rsidRDefault="00442BE6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E6" w:rsidRPr="005F2CBE" w:rsidRDefault="00442BE6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C82964" w:rsidRDefault="00C82964"/>
    <w:sectPr w:rsidR="00C82964" w:rsidSect="005B0A90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A90"/>
    <w:rsid w:val="00005033"/>
    <w:rsid w:val="0000523D"/>
    <w:rsid w:val="00005CC9"/>
    <w:rsid w:val="00020D02"/>
    <w:rsid w:val="00024098"/>
    <w:rsid w:val="00030FBE"/>
    <w:rsid w:val="000419C2"/>
    <w:rsid w:val="00044EFF"/>
    <w:rsid w:val="000566B1"/>
    <w:rsid w:val="00062491"/>
    <w:rsid w:val="00064AC3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B38EE"/>
    <w:rsid w:val="000B5C6B"/>
    <w:rsid w:val="000C2DB0"/>
    <w:rsid w:val="000C7003"/>
    <w:rsid w:val="000D6659"/>
    <w:rsid w:val="000F2BC1"/>
    <w:rsid w:val="000F5EDC"/>
    <w:rsid w:val="000F7121"/>
    <w:rsid w:val="000F7ECE"/>
    <w:rsid w:val="0010565C"/>
    <w:rsid w:val="00106F2C"/>
    <w:rsid w:val="00112A9A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430D"/>
    <w:rsid w:val="00166C7D"/>
    <w:rsid w:val="00166F95"/>
    <w:rsid w:val="00197D70"/>
    <w:rsid w:val="001A695E"/>
    <w:rsid w:val="001B1AB1"/>
    <w:rsid w:val="001B2BC7"/>
    <w:rsid w:val="001B441A"/>
    <w:rsid w:val="001C6A53"/>
    <w:rsid w:val="001D0322"/>
    <w:rsid w:val="001D06DB"/>
    <w:rsid w:val="001D1037"/>
    <w:rsid w:val="001D3910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84453"/>
    <w:rsid w:val="00290D9E"/>
    <w:rsid w:val="00291D4E"/>
    <w:rsid w:val="00291EF3"/>
    <w:rsid w:val="002929D3"/>
    <w:rsid w:val="00294E94"/>
    <w:rsid w:val="002A3830"/>
    <w:rsid w:val="002B21EB"/>
    <w:rsid w:val="002B7BAD"/>
    <w:rsid w:val="002D14FE"/>
    <w:rsid w:val="002D1F05"/>
    <w:rsid w:val="002D272C"/>
    <w:rsid w:val="002D27AA"/>
    <w:rsid w:val="002D3110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4C65"/>
    <w:rsid w:val="0043092C"/>
    <w:rsid w:val="00432088"/>
    <w:rsid w:val="004350A5"/>
    <w:rsid w:val="00442BE6"/>
    <w:rsid w:val="00443C18"/>
    <w:rsid w:val="004570EC"/>
    <w:rsid w:val="004577FF"/>
    <w:rsid w:val="004608C1"/>
    <w:rsid w:val="00463E08"/>
    <w:rsid w:val="004729E1"/>
    <w:rsid w:val="00473D26"/>
    <w:rsid w:val="00475D1B"/>
    <w:rsid w:val="004972DF"/>
    <w:rsid w:val="004A2FE8"/>
    <w:rsid w:val="004A791A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3196"/>
    <w:rsid w:val="00555567"/>
    <w:rsid w:val="005557A7"/>
    <w:rsid w:val="005569AC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B0A90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93DE7"/>
    <w:rsid w:val="007A0F63"/>
    <w:rsid w:val="007A70FB"/>
    <w:rsid w:val="007B0329"/>
    <w:rsid w:val="007B2FDD"/>
    <w:rsid w:val="007C2029"/>
    <w:rsid w:val="007C2D2C"/>
    <w:rsid w:val="007C486C"/>
    <w:rsid w:val="007C76B5"/>
    <w:rsid w:val="007D3FFA"/>
    <w:rsid w:val="007D6910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74DB0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87807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C1433"/>
    <w:rsid w:val="009E56E7"/>
    <w:rsid w:val="009F26B7"/>
    <w:rsid w:val="009F2ED2"/>
    <w:rsid w:val="009F2F41"/>
    <w:rsid w:val="009F6AFC"/>
    <w:rsid w:val="00A023E4"/>
    <w:rsid w:val="00A11DB2"/>
    <w:rsid w:val="00A13B4E"/>
    <w:rsid w:val="00A17FDA"/>
    <w:rsid w:val="00A306D5"/>
    <w:rsid w:val="00A30906"/>
    <w:rsid w:val="00A338DB"/>
    <w:rsid w:val="00A3719F"/>
    <w:rsid w:val="00A376EB"/>
    <w:rsid w:val="00A4464C"/>
    <w:rsid w:val="00A4693E"/>
    <w:rsid w:val="00A53366"/>
    <w:rsid w:val="00A54970"/>
    <w:rsid w:val="00A6217A"/>
    <w:rsid w:val="00A74B5C"/>
    <w:rsid w:val="00A74E3A"/>
    <w:rsid w:val="00A76729"/>
    <w:rsid w:val="00A847A0"/>
    <w:rsid w:val="00A864B4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42FF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160D8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203BB"/>
    <w:rsid w:val="00E22891"/>
    <w:rsid w:val="00E25581"/>
    <w:rsid w:val="00E273A7"/>
    <w:rsid w:val="00E30F1B"/>
    <w:rsid w:val="00E34C7A"/>
    <w:rsid w:val="00E40404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9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character" w:customStyle="1" w:styleId="af5">
    <w:name w:val="Текст сноски Знак"/>
    <w:basedOn w:val="a0"/>
    <w:link w:val="af6"/>
    <w:semiHidden/>
    <w:rsid w:val="005B0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unhideWhenUsed/>
    <w:rsid w:val="005B0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f6"/>
    <w:uiPriority w:val="99"/>
    <w:semiHidden/>
    <w:rsid w:val="005B0A90"/>
    <w:rPr>
      <w:rFonts w:eastAsiaTheme="minorEastAsia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5B0A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5B0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5B0A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5B0A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5B0A90"/>
    <w:rPr>
      <w:rFonts w:ascii="Arial" w:hAnsi="Arial" w:cs="Arial"/>
    </w:rPr>
  </w:style>
  <w:style w:type="paragraph" w:customStyle="1" w:styleId="ConsPlusNormal0">
    <w:name w:val="ConsPlusNormal"/>
    <w:link w:val="ConsPlusNormal"/>
    <w:rsid w:val="005B0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7">
    <w:name w:val="Текст выноски Знак"/>
    <w:basedOn w:val="a0"/>
    <w:link w:val="af8"/>
    <w:uiPriority w:val="99"/>
    <w:semiHidden/>
    <w:rsid w:val="005B0A90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5B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8"/>
    <w:uiPriority w:val="99"/>
    <w:semiHidden/>
    <w:rsid w:val="005B0A9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5B0A90"/>
    <w:rPr>
      <w:rFonts w:eastAsiaTheme="minorEastAsia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rsid w:val="005B0A90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link w:val="afa"/>
    <w:uiPriority w:val="99"/>
    <w:semiHidden/>
    <w:rsid w:val="005B0A90"/>
    <w:rPr>
      <w:rFonts w:eastAsiaTheme="minorEastAsia"/>
      <w:sz w:val="20"/>
      <w:szCs w:val="20"/>
      <w:lang w:eastAsia="ru-RU"/>
    </w:rPr>
  </w:style>
  <w:style w:type="character" w:styleId="afb">
    <w:name w:val="Hyperlink"/>
    <w:rsid w:val="005B0A90"/>
    <w:rPr>
      <w:color w:val="000080"/>
      <w:u w:val="single"/>
    </w:rPr>
  </w:style>
  <w:style w:type="character" w:customStyle="1" w:styleId="wmi-callto">
    <w:name w:val="wmi-callto"/>
    <w:basedOn w:val="a0"/>
    <w:rsid w:val="00106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2019-03-26T07:28:00Z</cp:lastPrinted>
  <dcterms:created xsi:type="dcterms:W3CDTF">2019-02-18T03:05:00Z</dcterms:created>
  <dcterms:modified xsi:type="dcterms:W3CDTF">2019-03-26T07:31:00Z</dcterms:modified>
</cp:coreProperties>
</file>