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71" w:rsidRPr="00B94B80" w:rsidRDefault="00985A71" w:rsidP="00985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985A71" w:rsidRPr="00B94B80" w:rsidRDefault="00985A71" w:rsidP="00985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«БАРАГХАН»</w:t>
      </w:r>
    </w:p>
    <w:p w:rsidR="00985A71" w:rsidRPr="00B94B80" w:rsidRDefault="00985A71" w:rsidP="00985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985A71" w:rsidRPr="00B877E5" w:rsidRDefault="00985A71" w:rsidP="00985A71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 w:rsidRPr="00B877E5">
        <w:rPr>
          <w:rFonts w:ascii="Times New Roman" w:hAnsi="Times New Roman" w:cs="Times New Roman"/>
        </w:rPr>
        <w:t>Барагхан</w:t>
      </w:r>
      <w:proofErr w:type="spellEnd"/>
      <w:r w:rsidRPr="00B877E5">
        <w:rPr>
          <w:rFonts w:ascii="Times New Roman" w:hAnsi="Times New Roman" w:cs="Times New Roman"/>
        </w:rPr>
        <w:t>, 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 xml:space="preserve">енина 40,  тел.: 8(30149) 92-6-17  </w:t>
      </w:r>
    </w:p>
    <w:p w:rsidR="00985A71" w:rsidRPr="007F65CD" w:rsidRDefault="00985A71" w:rsidP="00985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r w:rsidRPr="00B94B80">
        <w:rPr>
          <w:rFonts w:ascii="Times New Roman" w:hAnsi="Times New Roman" w:cs="Times New Roman"/>
          <w:lang w:val="en-US"/>
        </w:rPr>
        <w:t>e</w:t>
      </w:r>
      <w:r w:rsidRPr="007F65CD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r w:rsidRPr="007F65CD">
        <w:rPr>
          <w:rFonts w:ascii="Times New Roman" w:hAnsi="Times New Roman" w:cs="Times New Roman"/>
        </w:rPr>
        <w:t xml:space="preserve">: </w:t>
      </w:r>
      <w:hyperlink r:id="rId6" w:history="1">
        <w:r w:rsidRPr="00B94B80">
          <w:rPr>
            <w:rStyle w:val="afd"/>
            <w:rFonts w:ascii="Times New Roman" w:hAnsi="Times New Roman" w:cs="Times New Roman"/>
            <w:color w:val="00000A"/>
            <w:lang w:val="en-US"/>
          </w:rPr>
          <w:t>admbaraghan</w:t>
        </w:r>
        <w:r w:rsidRPr="007F65CD">
          <w:rPr>
            <w:rStyle w:val="afd"/>
            <w:rFonts w:ascii="Times New Roman" w:hAnsi="Times New Roman" w:cs="Times New Roman"/>
            <w:color w:val="00000A"/>
          </w:rPr>
          <w:t>@</w:t>
        </w:r>
        <w:r w:rsidRPr="00B94B80">
          <w:rPr>
            <w:rStyle w:val="afd"/>
            <w:rFonts w:ascii="Times New Roman" w:hAnsi="Times New Roman" w:cs="Times New Roman"/>
            <w:color w:val="00000A"/>
            <w:lang w:val="en-US"/>
          </w:rPr>
          <w:t>yandex</w:t>
        </w:r>
        <w:r w:rsidRPr="007F65CD">
          <w:rPr>
            <w:rStyle w:val="afd"/>
            <w:rFonts w:ascii="Times New Roman" w:hAnsi="Times New Roman" w:cs="Times New Roman"/>
            <w:color w:val="00000A"/>
          </w:rPr>
          <w:t>.</w:t>
        </w:r>
        <w:r w:rsidRPr="00B94B80">
          <w:rPr>
            <w:rStyle w:val="afd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DD20DB" w:rsidRDefault="00DD20DB" w:rsidP="00985A71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85A71" w:rsidRDefault="00985A71" w:rsidP="00985A71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Е Ш Е НИ Е   №</w:t>
      </w:r>
      <w:r w:rsidR="00F7366B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E0622B">
        <w:rPr>
          <w:rFonts w:ascii="Times New Roman CYR" w:hAnsi="Times New Roman CYR" w:cs="Times New Roman CYR"/>
          <w:b/>
          <w:bCs/>
          <w:sz w:val="28"/>
          <w:szCs w:val="28"/>
        </w:rPr>
        <w:t>-1</w:t>
      </w:r>
    </w:p>
    <w:p w:rsidR="00985A71" w:rsidRDefault="00985A71" w:rsidP="00985A71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«</w:t>
      </w:r>
      <w:r w:rsidR="00A7391D" w:rsidRPr="00B53E20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»  </w:t>
      </w:r>
      <w:r w:rsidR="00F7366B">
        <w:rPr>
          <w:b/>
          <w:bCs/>
          <w:sz w:val="28"/>
          <w:szCs w:val="28"/>
        </w:rPr>
        <w:t>ноября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2018 года</w:t>
      </w:r>
    </w:p>
    <w:p w:rsidR="00985A71" w:rsidRDefault="00985A71" w:rsidP="00985A71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и</w:t>
      </w:r>
    </w:p>
    <w:p w:rsidR="00985A71" w:rsidRDefault="00985A71" w:rsidP="00985A71">
      <w:pPr>
        <w:spacing w:after="0"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дополнений в бюджет </w:t>
      </w:r>
    </w:p>
    <w:p w:rsidR="00985A71" w:rsidRDefault="00985A71" w:rsidP="00985A71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</w:t>
      </w:r>
    </w:p>
    <w:p w:rsidR="00985A71" w:rsidRDefault="00985A71" w:rsidP="00985A71">
      <w:pPr>
        <w:spacing w:after="0" w:line="100" w:lineRule="atLeast"/>
      </w:pP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Барагхан</w:t>
      </w:r>
      <w:proofErr w:type="spellEnd"/>
      <w:r>
        <w:rPr>
          <w:b/>
          <w:bCs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2018 год.</w:t>
      </w:r>
    </w:p>
    <w:p w:rsidR="00985A71" w:rsidRDefault="00985A71" w:rsidP="00985A71">
      <w:pPr>
        <w:spacing w:after="0" w:line="100" w:lineRule="atLeast"/>
      </w:pPr>
    </w:p>
    <w:p w:rsidR="00D87B04" w:rsidRDefault="00985A71" w:rsidP="00D87B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Статья 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85A71" w:rsidRDefault="00985A71" w:rsidP="00D87B04">
      <w:pPr>
        <w:ind w:firstLine="4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 xml:space="preserve">О  местном бюджете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2018 год  от  20 декабря 2017 года №  48-1  следующие изменения:</w:t>
      </w:r>
    </w:p>
    <w:p w:rsidR="00985A71" w:rsidRPr="00503F51" w:rsidRDefault="00985A71" w:rsidP="00985A71">
      <w:pPr>
        <w:pStyle w:val="ac"/>
        <w:numPr>
          <w:ilvl w:val="0"/>
          <w:numId w:val="11"/>
        </w:numPr>
        <w:suppressAutoHyphens/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8B4B0F">
        <w:rPr>
          <w:rFonts w:ascii="Times New Roman CYR" w:hAnsi="Times New Roman CYR" w:cs="Times New Roman CYR"/>
          <w:sz w:val="28"/>
          <w:szCs w:val="28"/>
        </w:rPr>
        <w:t xml:space="preserve">статью 1 изложить в следующей редакции: </w:t>
      </w:r>
    </w:p>
    <w:p w:rsidR="00985A71" w:rsidRPr="00503F51" w:rsidRDefault="00985A71" w:rsidP="00985A71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Статья 1</w:t>
      </w:r>
    </w:p>
    <w:p w:rsidR="00985A71" w:rsidRDefault="00985A71" w:rsidP="00985A7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основные характеристики бюджета муниципального образования -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2018 год:</w:t>
      </w:r>
    </w:p>
    <w:p w:rsidR="00985A71" w:rsidRPr="00524E5E" w:rsidRDefault="00985A71" w:rsidP="00985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E5E">
        <w:rPr>
          <w:rFonts w:ascii="Times New Roman" w:hAnsi="Times New Roman" w:cs="Times New Roman"/>
          <w:sz w:val="28"/>
          <w:szCs w:val="28"/>
        </w:rPr>
        <w:t>- общий объём дох</w:t>
      </w:r>
      <w:r>
        <w:rPr>
          <w:rFonts w:ascii="Times New Roman" w:hAnsi="Times New Roman" w:cs="Times New Roman"/>
          <w:sz w:val="28"/>
          <w:szCs w:val="28"/>
        </w:rPr>
        <w:t xml:space="preserve">одов  в сумме </w:t>
      </w:r>
      <w:r w:rsidR="00255355" w:rsidRPr="00A7391D">
        <w:rPr>
          <w:rFonts w:ascii="Times New Roman" w:hAnsi="Times New Roman" w:cs="Times New Roman"/>
          <w:sz w:val="28"/>
          <w:szCs w:val="28"/>
        </w:rPr>
        <w:t>6</w:t>
      </w:r>
      <w:r w:rsidR="0025535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55355" w:rsidRPr="00A7391D">
        <w:rPr>
          <w:rFonts w:ascii="Times New Roman" w:hAnsi="Times New Roman" w:cs="Times New Roman"/>
          <w:sz w:val="28"/>
          <w:szCs w:val="28"/>
        </w:rPr>
        <w:t>856,</w:t>
      </w:r>
      <w:r w:rsidR="00B53E20">
        <w:rPr>
          <w:rFonts w:ascii="Times New Roman" w:hAnsi="Times New Roman" w:cs="Times New Roman"/>
          <w:sz w:val="28"/>
          <w:szCs w:val="28"/>
        </w:rPr>
        <w:t>7</w:t>
      </w:r>
      <w:r w:rsidRPr="00524E5E">
        <w:rPr>
          <w:rFonts w:ascii="Times New Roman" w:hAnsi="Times New Roman" w:cs="Times New Roman"/>
          <w:sz w:val="28"/>
          <w:szCs w:val="28"/>
        </w:rPr>
        <w:t xml:space="preserve">  тыс. рублей,  в том числе  безвозмездных поступлений в сумме </w:t>
      </w:r>
      <w:r w:rsidR="00A42CF8">
        <w:rPr>
          <w:rFonts w:ascii="Times New Roman" w:hAnsi="Times New Roman" w:cs="Times New Roman"/>
          <w:sz w:val="28"/>
          <w:szCs w:val="28"/>
        </w:rPr>
        <w:t>6305,0</w:t>
      </w:r>
      <w:r w:rsidR="00A84212" w:rsidRPr="00524E5E">
        <w:rPr>
          <w:rFonts w:ascii="Times New Roman" w:hAnsi="Times New Roman" w:cs="Times New Roman"/>
          <w:sz w:val="28"/>
          <w:szCs w:val="28"/>
        </w:rPr>
        <w:t xml:space="preserve">  </w:t>
      </w:r>
      <w:r w:rsidRPr="00524E5E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5A71" w:rsidRPr="00524E5E" w:rsidRDefault="00985A71" w:rsidP="00985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E5E">
        <w:rPr>
          <w:rFonts w:ascii="Times New Roman" w:hAnsi="Times New Roman" w:cs="Times New Roman"/>
          <w:sz w:val="28"/>
          <w:szCs w:val="28"/>
        </w:rPr>
        <w:t xml:space="preserve">- общий  объём расходов в сумме </w:t>
      </w:r>
      <w:r w:rsidR="00A84212">
        <w:rPr>
          <w:rFonts w:ascii="Times New Roman" w:hAnsi="Times New Roman" w:cs="Times New Roman"/>
          <w:sz w:val="28"/>
          <w:szCs w:val="28"/>
        </w:rPr>
        <w:t>6</w:t>
      </w:r>
      <w:r w:rsidR="00B53E20">
        <w:rPr>
          <w:rFonts w:ascii="Times New Roman" w:hAnsi="Times New Roman" w:cs="Times New Roman"/>
          <w:sz w:val="28"/>
          <w:szCs w:val="28"/>
        </w:rPr>
        <w:t> 888,03</w:t>
      </w:r>
      <w:r w:rsidRPr="00524E5E">
        <w:rPr>
          <w:rFonts w:ascii="Times New Roman" w:hAnsi="Times New Roman" w:cs="Times New Roman"/>
          <w:sz w:val="28"/>
          <w:szCs w:val="28"/>
        </w:rPr>
        <w:t>тыс. рублей;</w:t>
      </w:r>
    </w:p>
    <w:p w:rsidR="00985A71" w:rsidRPr="00473A69" w:rsidRDefault="00985A71" w:rsidP="00985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E5E">
        <w:rPr>
          <w:rFonts w:ascii="Times New Roman" w:hAnsi="Times New Roman" w:cs="Times New Roman"/>
          <w:sz w:val="28"/>
          <w:szCs w:val="28"/>
        </w:rPr>
        <w:t xml:space="preserve">- дефицит (профицит) в сумме </w:t>
      </w:r>
      <w:r>
        <w:rPr>
          <w:rFonts w:ascii="Times New Roman" w:hAnsi="Times New Roman" w:cs="Times New Roman"/>
          <w:sz w:val="28"/>
          <w:szCs w:val="28"/>
        </w:rPr>
        <w:t>31,332</w:t>
      </w:r>
      <w:r w:rsidRPr="00524E5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A71" w:rsidRDefault="00985A71" w:rsidP="00985A71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Статья 5  </w:t>
      </w:r>
    </w:p>
    <w:p w:rsidR="00985A71" w:rsidRDefault="00985A71" w:rsidP="00985A71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D87B04" w:rsidRPr="00D87B04" w:rsidRDefault="00D87B04" w:rsidP="00D87B04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Pr="00D87B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7B04">
        <w:rPr>
          <w:rFonts w:ascii="Times New Roman" w:eastAsia="Times New Roman" w:hAnsi="Times New Roman" w:cs="Times New Roman"/>
          <w:bCs/>
          <w:sz w:val="28"/>
          <w:szCs w:val="28"/>
        </w:rPr>
        <w:t>налоговые и неналоговые доходы местного бюджета на 2018 год</w:t>
      </w:r>
      <w:r w:rsidRPr="00D87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0907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A4441" w:rsidRPr="003A4441" w:rsidRDefault="003A4441" w:rsidP="003A4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объем безвозмездных поступлений на 2018 год согласно приложению 5 к настоящему Решению;</w:t>
      </w:r>
    </w:p>
    <w:p w:rsidR="00985A71" w:rsidRPr="00503F51" w:rsidRDefault="00985A71" w:rsidP="00985A71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2018 год согласно приложению 6 к настоящему Решению;</w:t>
      </w:r>
    </w:p>
    <w:p w:rsidR="00985A71" w:rsidRDefault="00985A71" w:rsidP="00985A71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2018 год согласно приложению 7 к настоящему Решению;</w:t>
      </w:r>
    </w:p>
    <w:p w:rsidR="00985A71" w:rsidRPr="00D87B04" w:rsidRDefault="00985A71" w:rsidP="00D87B04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03F51">
        <w:rPr>
          <w:sz w:val="28"/>
          <w:szCs w:val="28"/>
        </w:rPr>
        <w:t>источники финансирования дефицита местного бюджета</w:t>
      </w:r>
      <w:r>
        <w:rPr>
          <w:sz w:val="28"/>
          <w:szCs w:val="28"/>
        </w:rPr>
        <w:t xml:space="preserve"> </w:t>
      </w:r>
      <w:r w:rsidRPr="00503F51">
        <w:rPr>
          <w:sz w:val="28"/>
          <w:szCs w:val="28"/>
        </w:rPr>
        <w:t>на 2018 год согласно приложению 8  к настоящему Решению;</w:t>
      </w:r>
    </w:p>
    <w:p w:rsidR="00985A71" w:rsidRDefault="00985A71" w:rsidP="00985A71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со  дня подписания. </w:t>
      </w:r>
    </w:p>
    <w:p w:rsidR="00985A71" w:rsidRDefault="00985A71" w:rsidP="00985A71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85A71" w:rsidRDefault="00985A71" w:rsidP="00985A71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 муниципального образования  </w:t>
      </w:r>
    </w:p>
    <w:p w:rsidR="00985A71" w:rsidRDefault="00985A71" w:rsidP="00985A71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Б.М.</w:t>
      </w:r>
    </w:p>
    <w:tbl>
      <w:tblPr>
        <w:tblW w:w="10132" w:type="dxa"/>
        <w:tblInd w:w="94" w:type="dxa"/>
        <w:tblLook w:val="04A0"/>
      </w:tblPr>
      <w:tblGrid>
        <w:gridCol w:w="694"/>
        <w:gridCol w:w="2608"/>
        <w:gridCol w:w="3260"/>
        <w:gridCol w:w="2383"/>
        <w:gridCol w:w="1187"/>
      </w:tblGrid>
      <w:tr w:rsidR="007B1E76" w:rsidRPr="004533D4" w:rsidTr="00BB153C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Default="007B1E76" w:rsidP="00D27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B1E76" w:rsidRPr="004533D4" w:rsidRDefault="007B1E76" w:rsidP="00BB1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</w:p>
        </w:tc>
      </w:tr>
      <w:tr w:rsidR="007B1E76" w:rsidRPr="004533D4" w:rsidTr="00BB153C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7B1E76" w:rsidRPr="004533D4" w:rsidTr="00BB153C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B1E76" w:rsidRPr="004533D4" w:rsidTr="00BB153C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>О местном бюджете</w:t>
            </w: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 сельское  поселение</w:t>
            </w:r>
          </w:p>
        </w:tc>
      </w:tr>
      <w:tr w:rsidR="007B1E76" w:rsidRPr="004533D4" w:rsidTr="00BB153C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E76" w:rsidRPr="004533D4" w:rsidRDefault="007B1E76" w:rsidP="00B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»</w:t>
            </w:r>
          </w:p>
        </w:tc>
      </w:tr>
      <w:tr w:rsidR="007B1E76" w:rsidRPr="004533D4" w:rsidTr="00BB153C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E76" w:rsidRPr="004533D4" w:rsidRDefault="007B1E76" w:rsidP="00B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E06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E0622B"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D87B04">
              <w:rPr>
                <w:rFonts w:ascii="Times New Roman" w:eastAsia="Times New Roman" w:hAnsi="Times New Roman" w:cs="Times New Roman"/>
              </w:rPr>
              <w:t xml:space="preserve">ноября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201</w:t>
            </w:r>
            <w:r w:rsidR="00D87B0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года № </w:t>
            </w:r>
            <w:r w:rsidR="00D87B04">
              <w:rPr>
                <w:rFonts w:ascii="Times New Roman" w:eastAsia="Times New Roman" w:hAnsi="Times New Roman" w:cs="Times New Roman"/>
              </w:rPr>
              <w:t>4</w:t>
            </w:r>
            <w:r w:rsidR="00E0622B">
              <w:rPr>
                <w:rFonts w:ascii="Times New Roman" w:eastAsia="Times New Roman" w:hAnsi="Times New Roman" w:cs="Times New Roman"/>
              </w:rPr>
              <w:t>-1</w:t>
            </w:r>
          </w:p>
        </w:tc>
      </w:tr>
      <w:tr w:rsidR="007B1E76" w:rsidRPr="004533D4" w:rsidTr="00BB153C">
        <w:trPr>
          <w:trHeight w:val="509"/>
        </w:trPr>
        <w:tc>
          <w:tcPr>
            <w:tcW w:w="101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E76" w:rsidRPr="004533D4" w:rsidRDefault="007B1E76" w:rsidP="007B1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Налоговые и неналоговые доходы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B1E76" w:rsidRPr="004533D4" w:rsidTr="00BB153C">
        <w:trPr>
          <w:trHeight w:val="585"/>
        </w:trPr>
        <w:tc>
          <w:tcPr>
            <w:tcW w:w="101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E76" w:rsidRPr="004533D4" w:rsidRDefault="007B1E76" w:rsidP="00BB1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1E76" w:rsidRPr="004533D4" w:rsidTr="007B1E76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E76" w:rsidRPr="004533D4" w:rsidRDefault="007B1E76" w:rsidP="00BB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4533D4" w:rsidRDefault="007B1E76" w:rsidP="00BB15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E76" w:rsidRPr="007B1E76" w:rsidRDefault="007B1E76" w:rsidP="00BB1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1E76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рублей)</w:t>
            </w:r>
          </w:p>
        </w:tc>
      </w:tr>
      <w:tr w:rsidR="007B1E76" w:rsidRPr="004533D4" w:rsidTr="007B1E76">
        <w:trPr>
          <w:trHeight w:val="4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4533D4" w:rsidRDefault="007B1E76" w:rsidP="00B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ГАД</w:t>
            </w:r>
          </w:p>
        </w:tc>
        <w:tc>
          <w:tcPr>
            <w:tcW w:w="2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4533D4" w:rsidRDefault="007B1E76" w:rsidP="00B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6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4533D4" w:rsidRDefault="007B1E76" w:rsidP="00B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4533D4" w:rsidRDefault="007B1E76" w:rsidP="00BB1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7B1E76" w:rsidRPr="00651545" w:rsidTr="007B1E76">
        <w:trPr>
          <w:trHeight w:val="64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651545" w:rsidRDefault="00D27265" w:rsidP="00B53E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551,</w:t>
            </w:r>
            <w:r w:rsidR="00B53E20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7B1E76" w:rsidRPr="00651545" w:rsidTr="007B1E76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651545" w:rsidRDefault="00BB153C" w:rsidP="00BB15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37,6</w:t>
            </w:r>
            <w:r w:rsidR="007B1E76"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7B1E76" w:rsidRPr="00651545" w:rsidTr="007B1E76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651545" w:rsidRDefault="00BB153C" w:rsidP="00BB1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37,6</w:t>
            </w:r>
            <w:r w:rsidR="007B1E76" w:rsidRPr="006515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B1E76" w:rsidRPr="00651545" w:rsidTr="007B1E76">
        <w:trPr>
          <w:trHeight w:val="1733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1 01 02010 01 000 110</w:t>
            </w: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76" w:rsidRPr="00651545" w:rsidRDefault="007B1E76" w:rsidP="00BB15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37,</w:t>
            </w:r>
            <w:r w:rsidR="00CA170E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6</w:t>
            </w: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7B1E76" w:rsidRPr="007A390D" w:rsidTr="007B1E76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2A02A9" w:rsidRDefault="007B1E76" w:rsidP="00BB153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2A02A9" w:rsidRDefault="007B1E76" w:rsidP="00BB153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7A390D" w:rsidRDefault="00BB153C" w:rsidP="00BB15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13,0</w:t>
            </w:r>
          </w:p>
        </w:tc>
      </w:tr>
      <w:tr w:rsidR="007B1E76" w:rsidRPr="007A390D" w:rsidTr="007B1E76">
        <w:trPr>
          <w:trHeight w:val="4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7A390D" w:rsidRDefault="007B1E76" w:rsidP="00BB153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1 05 03000 01 0000 110</w:t>
            </w: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7A390D" w:rsidRDefault="007B1E76" w:rsidP="00BB153C">
            <w:pPr>
              <w:rPr>
                <w:rFonts w:ascii="Times New Roman" w:hAnsi="Times New Roman" w:cs="Times New Roman"/>
                <w:color w:val="000000"/>
              </w:rPr>
            </w:pPr>
            <w:r w:rsidRPr="00843835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7A390D" w:rsidRDefault="00BB153C" w:rsidP="00BB1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</w:tr>
      <w:tr w:rsidR="007B1E76" w:rsidRPr="007A390D" w:rsidTr="007B1E76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2A02A9" w:rsidRDefault="007B1E76" w:rsidP="00BB153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2A02A9" w:rsidRDefault="007B1E76" w:rsidP="00BB153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7A390D" w:rsidRDefault="007B1E76" w:rsidP="00BB15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64525B">
              <w:rPr>
                <w:rFonts w:ascii="Times New Roman" w:hAnsi="Times New Roman" w:cs="Times New Roman"/>
                <w:b/>
                <w:bCs/>
                <w:color w:val="000000"/>
              </w:rPr>
              <w:t>51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,1</w:t>
            </w:r>
          </w:p>
        </w:tc>
      </w:tr>
      <w:tr w:rsidR="007B1E76" w:rsidTr="007B1E76">
        <w:trPr>
          <w:trHeight w:val="69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76" w:rsidRPr="007A390D" w:rsidRDefault="007B1E76" w:rsidP="00BB15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1 06 01000 00 0000 000</w:t>
            </w: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76" w:rsidRPr="007A390D" w:rsidRDefault="007B1E76" w:rsidP="00BB15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76" w:rsidRDefault="007B1E76" w:rsidP="00BB1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31,00</w:t>
            </w:r>
          </w:p>
        </w:tc>
      </w:tr>
      <w:tr w:rsidR="007B1E76" w:rsidRPr="007A390D" w:rsidTr="007B1E76">
        <w:trPr>
          <w:trHeight w:val="88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7A390D" w:rsidRDefault="007B1E76" w:rsidP="00BB153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7A390D" w:rsidRDefault="007B1E76" w:rsidP="00BB153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сельских</w:t>
            </w:r>
            <w:r w:rsidRPr="007A390D">
              <w:rPr>
                <w:rFonts w:ascii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7A390D" w:rsidRDefault="007B1E76" w:rsidP="00BB1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31,00</w:t>
            </w:r>
          </w:p>
        </w:tc>
      </w:tr>
      <w:tr w:rsidR="007B1E76" w:rsidRPr="007A390D" w:rsidTr="007B1E76">
        <w:trPr>
          <w:trHeight w:val="45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76" w:rsidRPr="007A390D" w:rsidRDefault="007B1E76" w:rsidP="00BB15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1 06 06000 00 0000 000</w:t>
            </w: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76" w:rsidRPr="007A390D" w:rsidRDefault="007B1E76" w:rsidP="00BB153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E76" w:rsidRPr="007A390D" w:rsidRDefault="0064525B" w:rsidP="00BB1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420,1</w:t>
            </w:r>
          </w:p>
        </w:tc>
      </w:tr>
      <w:tr w:rsidR="007B1E76" w:rsidRPr="007A390D" w:rsidTr="007B1E76">
        <w:trPr>
          <w:trHeight w:val="799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7A390D" w:rsidRDefault="007B1E76" w:rsidP="00BB153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7A390D" w:rsidRDefault="007B1E76" w:rsidP="00BB153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Земельный  налог с организаций, обладающих земельным  участком, расположенным  в границах сельских  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7A390D" w:rsidRDefault="007B1E76" w:rsidP="00BB1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7B1E76" w:rsidRPr="007A390D" w:rsidTr="007B1E76">
        <w:trPr>
          <w:trHeight w:val="13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E76" w:rsidRPr="00651545" w:rsidRDefault="007B1E76" w:rsidP="00BB1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7A390D" w:rsidRDefault="007B1E76" w:rsidP="00BB153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7A390D" w:rsidRDefault="007B1E76" w:rsidP="00BB153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Земельный налог, взимаемый по ставке, установленной подпунктом 1 пункта 1 статьи 394 Налогового кодекса Российской Федерации, зачисляемый в бюджеты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r w:rsidRPr="007A390D"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7A390D" w:rsidRDefault="0064525B" w:rsidP="00BB1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409</w:t>
            </w:r>
            <w:r w:rsidR="007B1E76" w:rsidRPr="007A390D">
              <w:rPr>
                <w:rFonts w:ascii="Times New Roman" w:hAnsi="Times New Roman" w:cs="Times New Roman"/>
                <w:color w:val="000000"/>
              </w:rPr>
              <w:t>,1</w:t>
            </w:r>
            <w:r w:rsidR="007B1E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B1E76" w:rsidRPr="002A02A9" w:rsidTr="007B1E76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E76" w:rsidRPr="007A390D" w:rsidRDefault="007B1E76" w:rsidP="00BB1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2A02A9" w:rsidRDefault="007B1E76" w:rsidP="00BB153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1 13 00000 00 0000 000</w:t>
            </w: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2A02A9" w:rsidRDefault="007B1E76" w:rsidP="00BB153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E76" w:rsidRPr="002A02A9" w:rsidRDefault="0064525B" w:rsidP="00BB15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  <w:r w:rsidR="007B1E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7B1E76" w:rsidRPr="007A390D" w:rsidTr="007B1E76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E76" w:rsidRPr="007A390D" w:rsidRDefault="007B1E76" w:rsidP="00BB15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7A390D" w:rsidRDefault="007B1E76" w:rsidP="00BB153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1E76" w:rsidRPr="007A390D" w:rsidRDefault="007B1E76" w:rsidP="00BB153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Прочие доходы  от оказания платных услуг  (работ) получателями средств бюджетов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r w:rsidRPr="007A390D"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1E76" w:rsidRPr="007A390D" w:rsidRDefault="0064525B" w:rsidP="00BB153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7B1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7B1E76" w:rsidRPr="00524E5E" w:rsidRDefault="007B1E76" w:rsidP="00985A71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806" w:type="dxa"/>
        <w:tblInd w:w="83" w:type="dxa"/>
        <w:tblLook w:val="04A0"/>
      </w:tblPr>
      <w:tblGrid>
        <w:gridCol w:w="11"/>
        <w:gridCol w:w="795"/>
        <w:gridCol w:w="2480"/>
        <w:gridCol w:w="141"/>
        <w:gridCol w:w="2977"/>
        <w:gridCol w:w="1985"/>
        <w:gridCol w:w="992"/>
        <w:gridCol w:w="425"/>
      </w:tblGrid>
      <w:tr w:rsidR="00985A71" w:rsidRPr="005C2FB5" w:rsidTr="00A84212">
        <w:trPr>
          <w:gridAfter w:val="1"/>
          <w:wAfter w:w="425" w:type="dxa"/>
          <w:trHeight w:val="255"/>
        </w:trPr>
        <w:tc>
          <w:tcPr>
            <w:tcW w:w="9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7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</w:p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85A71" w:rsidRPr="005C2FB5" w:rsidTr="00A84212">
        <w:trPr>
          <w:gridAfter w:val="1"/>
          <w:wAfter w:w="425" w:type="dxa"/>
          <w:trHeight w:val="255"/>
        </w:trPr>
        <w:tc>
          <w:tcPr>
            <w:tcW w:w="9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>О местном бюджете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</w:t>
            </w:r>
          </w:p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 сельское поселение</w:t>
            </w:r>
          </w:p>
        </w:tc>
      </w:tr>
      <w:tr w:rsidR="00985A71" w:rsidRPr="005C2FB5" w:rsidTr="00A84212">
        <w:trPr>
          <w:gridAfter w:val="1"/>
          <w:wAfter w:w="425" w:type="dxa"/>
          <w:trHeight w:val="255"/>
        </w:trPr>
        <w:tc>
          <w:tcPr>
            <w:tcW w:w="9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</w:tc>
      </w:tr>
      <w:tr w:rsidR="00985A71" w:rsidRPr="005C2FB5" w:rsidTr="00A84212">
        <w:trPr>
          <w:gridAfter w:val="1"/>
          <w:wAfter w:w="425" w:type="dxa"/>
          <w:trHeight w:val="255"/>
        </w:trPr>
        <w:tc>
          <w:tcPr>
            <w:tcW w:w="9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E0622B"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F7366B">
              <w:rPr>
                <w:rFonts w:ascii="Times New Roman" w:eastAsia="Times New Roman" w:hAnsi="Times New Roman" w:cs="Times New Roman"/>
              </w:rPr>
              <w:t>ноября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 xml:space="preserve">8 года № </w:t>
            </w:r>
            <w:r w:rsidR="00F7366B">
              <w:rPr>
                <w:rFonts w:ascii="Times New Roman" w:eastAsia="Times New Roman" w:hAnsi="Times New Roman" w:cs="Times New Roman"/>
              </w:rPr>
              <w:t>4</w:t>
            </w:r>
            <w:r w:rsidR="00E0622B">
              <w:rPr>
                <w:rFonts w:ascii="Times New Roman" w:eastAsia="Times New Roman" w:hAnsi="Times New Roman" w:cs="Times New Roman"/>
              </w:rPr>
              <w:t>-1</w:t>
            </w:r>
          </w:p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4212" w:rsidTr="00A84212">
        <w:trPr>
          <w:gridBefore w:val="1"/>
          <w:wBefore w:w="11" w:type="dxa"/>
          <w:trHeight w:val="30"/>
        </w:trPr>
        <w:tc>
          <w:tcPr>
            <w:tcW w:w="795" w:type="dxa"/>
            <w:noWrap/>
            <w:vAlign w:val="bottom"/>
            <w:hideMark/>
          </w:tcPr>
          <w:p w:rsidR="00A84212" w:rsidRDefault="00A84212">
            <w:pPr>
              <w:spacing w:after="0"/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A84212" w:rsidRDefault="00A84212">
            <w:pPr>
              <w:spacing w:after="0"/>
            </w:pPr>
          </w:p>
        </w:tc>
        <w:tc>
          <w:tcPr>
            <w:tcW w:w="2977" w:type="dxa"/>
            <w:noWrap/>
            <w:vAlign w:val="bottom"/>
            <w:hideMark/>
          </w:tcPr>
          <w:p w:rsidR="00A84212" w:rsidRDefault="00A84212">
            <w:pPr>
              <w:spacing w:after="0"/>
            </w:pPr>
          </w:p>
        </w:tc>
        <w:tc>
          <w:tcPr>
            <w:tcW w:w="3402" w:type="dxa"/>
            <w:gridSpan w:val="3"/>
            <w:noWrap/>
            <w:vAlign w:val="bottom"/>
            <w:hideMark/>
          </w:tcPr>
          <w:p w:rsidR="00A84212" w:rsidRDefault="00A84212">
            <w:pPr>
              <w:spacing w:after="0"/>
            </w:pPr>
          </w:p>
        </w:tc>
      </w:tr>
      <w:tr w:rsidR="00A84212" w:rsidTr="00A84212">
        <w:trPr>
          <w:gridBefore w:val="1"/>
          <w:wBefore w:w="11" w:type="dxa"/>
          <w:trHeight w:val="509"/>
        </w:trPr>
        <w:tc>
          <w:tcPr>
            <w:tcW w:w="9795" w:type="dxa"/>
            <w:gridSpan w:val="7"/>
            <w:vMerge w:val="restart"/>
            <w:vAlign w:val="center"/>
            <w:hideMark/>
          </w:tcPr>
          <w:p w:rsidR="00A84212" w:rsidRDefault="00A8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безвозмездных поступлений на 2018 год</w:t>
            </w:r>
          </w:p>
        </w:tc>
      </w:tr>
      <w:tr w:rsidR="00A84212" w:rsidTr="00A84212">
        <w:trPr>
          <w:gridBefore w:val="1"/>
          <w:wBefore w:w="11" w:type="dxa"/>
          <w:trHeight w:val="509"/>
        </w:trPr>
        <w:tc>
          <w:tcPr>
            <w:tcW w:w="9795" w:type="dxa"/>
            <w:gridSpan w:val="7"/>
            <w:vMerge/>
            <w:vAlign w:val="center"/>
            <w:hideMark/>
          </w:tcPr>
          <w:p w:rsidR="00A84212" w:rsidRDefault="00A84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4212" w:rsidTr="00A84212">
        <w:trPr>
          <w:gridBefore w:val="1"/>
          <w:wBefore w:w="11" w:type="dxa"/>
          <w:trHeight w:val="255"/>
        </w:trPr>
        <w:tc>
          <w:tcPr>
            <w:tcW w:w="795" w:type="dxa"/>
            <w:noWrap/>
            <w:vAlign w:val="bottom"/>
            <w:hideMark/>
          </w:tcPr>
          <w:p w:rsidR="00A84212" w:rsidRDefault="00A84212">
            <w:pPr>
              <w:spacing w:after="0"/>
            </w:pPr>
          </w:p>
        </w:tc>
        <w:tc>
          <w:tcPr>
            <w:tcW w:w="2480" w:type="dxa"/>
            <w:noWrap/>
            <w:vAlign w:val="center"/>
            <w:hideMark/>
          </w:tcPr>
          <w:p w:rsidR="00A84212" w:rsidRDefault="00A84212">
            <w:pPr>
              <w:spacing w:after="0"/>
            </w:pPr>
          </w:p>
        </w:tc>
        <w:tc>
          <w:tcPr>
            <w:tcW w:w="5103" w:type="dxa"/>
            <w:gridSpan w:val="3"/>
            <w:noWrap/>
            <w:vAlign w:val="bottom"/>
            <w:hideMark/>
          </w:tcPr>
          <w:p w:rsidR="00A84212" w:rsidRDefault="00A84212">
            <w:pPr>
              <w:spacing w:after="0"/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A84212" w:rsidRDefault="00A84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A84212" w:rsidTr="00A84212">
        <w:trPr>
          <w:gridBefore w:val="1"/>
          <w:wBefore w:w="11" w:type="dxa"/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A84212" w:rsidTr="00A84212">
        <w:trPr>
          <w:gridBefore w:val="1"/>
          <w:wBefore w:w="11" w:type="dxa"/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4212" w:rsidRDefault="00B53E20" w:rsidP="007F65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6305,0</w:t>
            </w:r>
          </w:p>
        </w:tc>
      </w:tr>
      <w:tr w:rsidR="00A84212" w:rsidTr="00A84212">
        <w:trPr>
          <w:gridBefore w:val="1"/>
          <w:wBefore w:w="11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4212" w:rsidRDefault="00A42CF8" w:rsidP="007F65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6305,0</w:t>
            </w:r>
          </w:p>
        </w:tc>
      </w:tr>
      <w:tr w:rsidR="00A84212" w:rsidTr="00A84212">
        <w:trPr>
          <w:gridBefore w:val="1"/>
          <w:wBefore w:w="11" w:type="dxa"/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2 02 15000 00 0000 151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4212" w:rsidRDefault="00A842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3,7</w:t>
            </w:r>
          </w:p>
        </w:tc>
      </w:tr>
      <w:tr w:rsidR="00A84212" w:rsidTr="00A84212">
        <w:trPr>
          <w:gridBefore w:val="1"/>
          <w:wBefore w:w="11" w:type="dxa"/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2 02 15001 10 0000 151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4212" w:rsidRDefault="00A842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A84212" w:rsidTr="00A84212">
        <w:trPr>
          <w:gridBefore w:val="1"/>
          <w:wBefore w:w="11" w:type="dxa"/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2 02 30000 00 0000 151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4212" w:rsidRDefault="005F0F8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123,6</w:t>
            </w:r>
          </w:p>
        </w:tc>
      </w:tr>
      <w:tr w:rsidR="00A84212" w:rsidTr="00A84212">
        <w:trPr>
          <w:gridBefore w:val="1"/>
          <w:wBefore w:w="11" w:type="dxa"/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2 02 35118 10 0000 151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4212" w:rsidRDefault="00A42C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</w:t>
            </w:r>
            <w:r w:rsidR="00A84212">
              <w:rPr>
                <w:rFonts w:ascii="Times New Roman" w:hAnsi="Times New Roman" w:cs="Times New Roman"/>
                <w:color w:val="000000"/>
              </w:rPr>
              <w:t>,6</w:t>
            </w:r>
          </w:p>
        </w:tc>
      </w:tr>
      <w:tr w:rsidR="00A84212" w:rsidTr="00A84212">
        <w:trPr>
          <w:gridBefore w:val="1"/>
          <w:wBefore w:w="11" w:type="dxa"/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2 02 40000 00 0000 151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84212" w:rsidRDefault="00A842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1018,8</w:t>
            </w:r>
          </w:p>
        </w:tc>
      </w:tr>
      <w:tr w:rsidR="00A84212" w:rsidTr="00A84212">
        <w:trPr>
          <w:gridBefore w:val="1"/>
          <w:wBefore w:w="11" w:type="dxa"/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2 02 40014 10 0000 151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84212" w:rsidRDefault="00A842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1018,8</w:t>
            </w:r>
          </w:p>
        </w:tc>
      </w:tr>
      <w:tr w:rsidR="00A84212" w:rsidTr="00A84212">
        <w:trPr>
          <w:gridBefore w:val="1"/>
          <w:wBefore w:w="11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2 02 90000 00 0000 151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84212" w:rsidRDefault="008D58CB" w:rsidP="007F65C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5158,9</w:t>
            </w:r>
          </w:p>
        </w:tc>
      </w:tr>
      <w:tr w:rsidR="00A84212" w:rsidTr="00A84212">
        <w:trPr>
          <w:gridBefore w:val="1"/>
          <w:wBefore w:w="11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2 02 90054 10 0000 151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212" w:rsidRDefault="00A8421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84212" w:rsidRDefault="008D58CB" w:rsidP="007F65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5158,9</w:t>
            </w:r>
          </w:p>
        </w:tc>
      </w:tr>
    </w:tbl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tbl>
      <w:tblPr>
        <w:tblW w:w="9664" w:type="dxa"/>
        <w:tblInd w:w="83" w:type="dxa"/>
        <w:tblLook w:val="04A0"/>
      </w:tblPr>
      <w:tblGrid>
        <w:gridCol w:w="9664"/>
      </w:tblGrid>
      <w:tr w:rsidR="00985A71" w:rsidRPr="00330EED" w:rsidTr="00985A71">
        <w:trPr>
          <w:trHeight w:val="255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7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</w:tr>
      <w:tr w:rsidR="00985A71" w:rsidRPr="005C2FB5" w:rsidTr="00985A71">
        <w:trPr>
          <w:trHeight w:val="255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85A71" w:rsidRPr="005C2FB5" w:rsidTr="00985A71">
        <w:trPr>
          <w:trHeight w:val="255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>О местном бюджете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</w:t>
            </w:r>
          </w:p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 сельское поселение</w:t>
            </w:r>
          </w:p>
        </w:tc>
      </w:tr>
      <w:tr w:rsidR="00985A71" w:rsidRPr="005C2FB5" w:rsidTr="00985A71">
        <w:trPr>
          <w:trHeight w:val="255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</w:tc>
      </w:tr>
      <w:tr w:rsidR="00985A71" w:rsidRPr="005C2FB5" w:rsidTr="00985A71">
        <w:trPr>
          <w:trHeight w:val="255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E0622B"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F7366B">
              <w:rPr>
                <w:rFonts w:ascii="Times New Roman" w:eastAsia="Times New Roman" w:hAnsi="Times New Roman" w:cs="Times New Roman"/>
              </w:rPr>
              <w:t>ноября</w:t>
            </w:r>
            <w:r w:rsidR="007F65C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 xml:space="preserve">8 года № </w:t>
            </w:r>
            <w:r w:rsidR="00F7366B">
              <w:rPr>
                <w:rFonts w:ascii="Times New Roman" w:eastAsia="Times New Roman" w:hAnsi="Times New Roman" w:cs="Times New Roman"/>
              </w:rPr>
              <w:t>4</w:t>
            </w:r>
            <w:r w:rsidR="00E0622B">
              <w:rPr>
                <w:rFonts w:ascii="Times New Roman" w:eastAsia="Times New Roman" w:hAnsi="Times New Roman" w:cs="Times New Roman"/>
              </w:rPr>
              <w:t>-1</w:t>
            </w:r>
          </w:p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A71" w:rsidRPr="005C2FB5" w:rsidTr="00985A71">
        <w:trPr>
          <w:trHeight w:val="255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A928D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985A71" w:rsidRPr="005C2FB5" w:rsidTr="00985A71">
        <w:trPr>
          <w:trHeight w:val="255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A71" w:rsidRPr="00A928D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</w:tbl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tbl>
      <w:tblPr>
        <w:tblW w:w="9523" w:type="dxa"/>
        <w:tblInd w:w="83" w:type="dxa"/>
        <w:tblLook w:val="04A0"/>
      </w:tblPr>
      <w:tblGrid>
        <w:gridCol w:w="927"/>
        <w:gridCol w:w="6044"/>
        <w:gridCol w:w="2552"/>
      </w:tblGrid>
      <w:tr w:rsidR="00985A71" w:rsidRPr="00330EED" w:rsidTr="00985A71">
        <w:trPr>
          <w:trHeight w:val="25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985A71" w:rsidRPr="00330EED" w:rsidTr="00985A71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0651D4" w:rsidRDefault="000651D4" w:rsidP="00090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4384,</w:t>
            </w:r>
            <w:r w:rsidR="000907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985A71" w:rsidRPr="00330EED" w:rsidTr="00985A71">
        <w:trPr>
          <w:trHeight w:val="51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D3F3C" w:rsidRDefault="003D3F3C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821</w:t>
            </w:r>
            <w:r w:rsidR="00926AC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,96</w:t>
            </w:r>
          </w:p>
        </w:tc>
      </w:tr>
      <w:tr w:rsidR="00985A71" w:rsidRPr="00330EED" w:rsidTr="00985A71">
        <w:trPr>
          <w:trHeight w:val="76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926AC4" w:rsidRDefault="00FF263E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  <w:r w:rsidR="00926A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96,86</w:t>
            </w:r>
          </w:p>
        </w:tc>
      </w:tr>
      <w:tr w:rsidR="00985A71" w:rsidRPr="00330EED" w:rsidTr="00985A71">
        <w:trPr>
          <w:trHeight w:val="76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45,6</w:t>
            </w:r>
          </w:p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5A71" w:rsidRPr="00330EED" w:rsidTr="00985A71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090714" w:rsidRDefault="00090714" w:rsidP="007F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1820,23</w:t>
            </w:r>
          </w:p>
        </w:tc>
      </w:tr>
      <w:tr w:rsidR="00985A71" w:rsidRPr="00330EED" w:rsidTr="00985A71">
        <w:trPr>
          <w:trHeight w:val="38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FF263E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123,6</w:t>
            </w:r>
          </w:p>
        </w:tc>
      </w:tr>
      <w:tr w:rsidR="00985A71" w:rsidRPr="00330EED" w:rsidTr="00985A71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FF263E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123,6</w:t>
            </w:r>
          </w:p>
        </w:tc>
      </w:tr>
      <w:tr w:rsidR="00985A71" w:rsidRPr="00330EED" w:rsidTr="00985A71">
        <w:trPr>
          <w:trHeight w:val="28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1009,4</w:t>
            </w:r>
          </w:p>
        </w:tc>
      </w:tr>
      <w:tr w:rsidR="00985A71" w:rsidRPr="00330EED" w:rsidTr="00985A71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1009,4</w:t>
            </w:r>
          </w:p>
        </w:tc>
      </w:tr>
      <w:tr w:rsidR="00985A71" w:rsidRPr="00330EED" w:rsidTr="00985A71">
        <w:trPr>
          <w:trHeight w:val="28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349,78</w:t>
            </w:r>
          </w:p>
        </w:tc>
      </w:tr>
      <w:tr w:rsidR="00985A71" w:rsidRPr="00330EED" w:rsidTr="00985A71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348,78</w:t>
            </w:r>
          </w:p>
        </w:tc>
      </w:tr>
      <w:tr w:rsidR="00985A71" w:rsidRPr="00330EED" w:rsidTr="00985A71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85A71" w:rsidRPr="00330EED" w:rsidTr="00985A71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844,2</w:t>
            </w:r>
          </w:p>
        </w:tc>
      </w:tr>
      <w:tr w:rsidR="00985A71" w:rsidRPr="00330EED" w:rsidTr="00985A71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844,2</w:t>
            </w:r>
          </w:p>
        </w:tc>
      </w:tr>
      <w:tr w:rsidR="00985A71" w:rsidRPr="00330EED" w:rsidTr="00985A71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176,4</w:t>
            </w:r>
          </w:p>
        </w:tc>
      </w:tr>
      <w:tr w:rsidR="00985A71" w:rsidRPr="00330EED" w:rsidTr="00985A71">
        <w:trPr>
          <w:trHeight w:val="3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176,4</w:t>
            </w:r>
          </w:p>
        </w:tc>
      </w:tr>
      <w:tr w:rsidR="00985A71" w:rsidRPr="002A02A9" w:rsidTr="00985A71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330EED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2A02A9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926AC4" w:rsidRDefault="004E1E91" w:rsidP="00090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926A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88</w:t>
            </w:r>
            <w:r w:rsidR="000907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926A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,</w:t>
            </w:r>
            <w:r w:rsidR="000907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926A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</w:tr>
    </w:tbl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tbl>
      <w:tblPr>
        <w:tblW w:w="9948" w:type="dxa"/>
        <w:tblInd w:w="83" w:type="dxa"/>
        <w:tblLayout w:type="fixed"/>
        <w:tblLook w:val="04A0"/>
      </w:tblPr>
      <w:tblGrid>
        <w:gridCol w:w="734"/>
        <w:gridCol w:w="3544"/>
        <w:gridCol w:w="920"/>
        <w:gridCol w:w="821"/>
        <w:gridCol w:w="952"/>
        <w:gridCol w:w="1418"/>
        <w:gridCol w:w="567"/>
        <w:gridCol w:w="142"/>
        <w:gridCol w:w="850"/>
      </w:tblGrid>
      <w:tr w:rsidR="00985A71" w:rsidRPr="005C2FB5" w:rsidTr="00985A7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5F0F8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</w:t>
            </w:r>
          </w:p>
          <w:p w:rsidR="00985A71" w:rsidRDefault="00985A71" w:rsidP="005F0F8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F0F8E" w:rsidRDefault="005F0F8E" w:rsidP="005F0F8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F37641" w:rsidRDefault="00F37641" w:rsidP="005F0F8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27265" w:rsidRDefault="00D27265" w:rsidP="005F0F8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27265" w:rsidRDefault="00D27265" w:rsidP="005F0F8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F0F8E" w:rsidRDefault="005F0F8E" w:rsidP="005F0F8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85A71" w:rsidRPr="005C2FB5" w:rsidRDefault="00985A71" w:rsidP="005F0F8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</w:tr>
      <w:tr w:rsidR="00985A71" w:rsidRPr="005C2FB5" w:rsidTr="00985A7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5F0F8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985A71" w:rsidRPr="005C2FB5" w:rsidTr="00985A7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5F0F8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985A71" w:rsidRPr="005C2FB5" w:rsidRDefault="00985A71" w:rsidP="005F0F8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85A71" w:rsidRPr="005C2FB5" w:rsidTr="00985A7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5F0F8E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985A71" w:rsidRPr="005C2FB5" w:rsidTr="00985A7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5F0F8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985A71" w:rsidRPr="005C2FB5" w:rsidTr="00985A7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E0622B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E0622B"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F7366B">
              <w:rPr>
                <w:rFonts w:ascii="Times New Roman" w:eastAsia="Times New Roman" w:hAnsi="Times New Roman" w:cs="Times New Roman"/>
              </w:rPr>
              <w:t>ноября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 xml:space="preserve">8 года № </w:t>
            </w:r>
            <w:r w:rsidR="00F7366B">
              <w:rPr>
                <w:rFonts w:ascii="Times New Roman" w:eastAsia="Times New Roman" w:hAnsi="Times New Roman" w:cs="Times New Roman"/>
              </w:rPr>
              <w:t>4</w:t>
            </w:r>
            <w:r w:rsidR="00E0622B">
              <w:rPr>
                <w:rFonts w:ascii="Times New Roman" w:eastAsia="Times New Roman" w:hAnsi="Times New Roman" w:cs="Times New Roman"/>
              </w:rPr>
              <w:t>-1</w:t>
            </w:r>
          </w:p>
        </w:tc>
      </w:tr>
      <w:tr w:rsidR="00985A71" w:rsidRPr="005C2FB5" w:rsidTr="00985A7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A71" w:rsidRPr="005C2FB5" w:rsidTr="00985A71">
        <w:trPr>
          <w:trHeight w:val="509"/>
        </w:trPr>
        <w:tc>
          <w:tcPr>
            <w:tcW w:w="994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85A71" w:rsidRPr="005C2FB5" w:rsidTr="00985A71">
        <w:trPr>
          <w:trHeight w:val="509"/>
        </w:trPr>
        <w:tc>
          <w:tcPr>
            <w:tcW w:w="994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5A71" w:rsidRPr="005C2FB5" w:rsidTr="00985A71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5A71" w:rsidRPr="005C2FB5" w:rsidTr="00985A71">
        <w:trPr>
          <w:trHeight w:val="509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85A71" w:rsidRPr="005C2FB5" w:rsidTr="00985A71">
        <w:trPr>
          <w:trHeight w:val="509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5A71" w:rsidRPr="0074673D" w:rsidTr="00985A71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74673D" w:rsidRDefault="000651D4" w:rsidP="00090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688</w:t>
            </w:r>
            <w:r w:rsidR="00090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,</w:t>
            </w:r>
            <w:r w:rsidR="00090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A84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85A71" w:rsidRPr="005C2FB5" w:rsidTr="00985A71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85A71" w:rsidRPr="000651D4" w:rsidRDefault="000651D4" w:rsidP="000952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4384,</w:t>
            </w:r>
            <w:r w:rsidR="000952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985A71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0651D4" w:rsidRDefault="000651D4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821,963</w:t>
            </w:r>
          </w:p>
        </w:tc>
      </w:tr>
      <w:tr w:rsidR="00985A71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0651D4" w:rsidRDefault="000651D4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821,963</w:t>
            </w:r>
          </w:p>
        </w:tc>
      </w:tr>
      <w:tr w:rsidR="00985A71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0651D4" w:rsidRDefault="000651D4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821,963</w:t>
            </w:r>
          </w:p>
        </w:tc>
      </w:tr>
      <w:tr w:rsidR="00985A71" w:rsidRPr="005C2FB5" w:rsidTr="00985A71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0651D4" w:rsidRDefault="000651D4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644,722</w:t>
            </w:r>
          </w:p>
        </w:tc>
      </w:tr>
      <w:tr w:rsidR="00985A71" w:rsidRPr="005C2FB5" w:rsidTr="00985A71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0651D4" w:rsidRDefault="000651D4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177,241</w:t>
            </w:r>
          </w:p>
        </w:tc>
      </w:tr>
      <w:tr w:rsidR="00985A71" w:rsidRPr="005C2FB5" w:rsidTr="00985A71">
        <w:trPr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090714" w:rsidRDefault="000651D4" w:rsidP="00090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1696,</w:t>
            </w:r>
            <w:r w:rsidR="00090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</w:t>
            </w:r>
          </w:p>
        </w:tc>
      </w:tr>
      <w:tr w:rsidR="00985A71" w:rsidRPr="005C2FB5" w:rsidTr="00985A71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</w:p>
          <w:p w:rsidR="00985A71" w:rsidRPr="00C1726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265,0</w:t>
            </w:r>
          </w:p>
        </w:tc>
      </w:tr>
      <w:tr w:rsidR="00985A71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</w:p>
        </w:tc>
      </w:tr>
      <w:tr w:rsidR="00985A71" w:rsidRPr="005C2FB5" w:rsidTr="00985A71">
        <w:trPr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240,0</w:t>
            </w:r>
          </w:p>
        </w:tc>
      </w:tr>
      <w:tr w:rsidR="00985A71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985A71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</w:tr>
      <w:tr w:rsidR="00985A71" w:rsidRPr="005C2FB5" w:rsidTr="00985A71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985A71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985A71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090714" w:rsidRDefault="009A47B4" w:rsidP="00090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  <w:r w:rsidR="000651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31,8</w:t>
            </w:r>
            <w:r w:rsidR="000907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985A71" w:rsidRPr="005C2FB5" w:rsidTr="000651D4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A71" w:rsidRPr="005C2FB5" w:rsidRDefault="00090714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1431,86</w:t>
            </w:r>
          </w:p>
        </w:tc>
      </w:tr>
      <w:tr w:rsidR="00985A71" w:rsidRPr="005C2FB5" w:rsidTr="00985A71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857F68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1029,855</w:t>
            </w:r>
          </w:p>
        </w:tc>
      </w:tr>
      <w:tr w:rsidR="00985A71" w:rsidRPr="005C2FB5" w:rsidTr="00985A71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71" w:rsidRPr="005C2FB5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9A6990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857F68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341,291</w:t>
            </w:r>
          </w:p>
        </w:tc>
      </w:tr>
      <w:tr w:rsidR="00215FF9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0651D4" w:rsidRDefault="000651D4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47,733</w:t>
            </w:r>
          </w:p>
        </w:tc>
      </w:tr>
      <w:tr w:rsidR="00215FF9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0651D4" w:rsidRDefault="000651D4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9,146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0651D4" w:rsidRDefault="000651D4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3,835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373BE3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 проведения выборов и референдумов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373BE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373BE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373BE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373BE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373BE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373BE3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3B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45,6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 выборов главы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22,8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22,8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 выборов в представительные органы власти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22,8</w:t>
            </w:r>
          </w:p>
        </w:tc>
      </w:tr>
      <w:tr w:rsidR="00215FF9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Default="00215FF9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22,8</w:t>
            </w:r>
          </w:p>
        </w:tc>
      </w:tr>
      <w:tr w:rsidR="00215FF9" w:rsidRPr="005C2FB5" w:rsidTr="00985A71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E865B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E865B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E865B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E865B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E865B3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0952B4" w:rsidRDefault="000952B4" w:rsidP="007F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1820,228</w:t>
            </w:r>
          </w:p>
        </w:tc>
      </w:tr>
      <w:tr w:rsidR="00215FF9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0952B4" w:rsidRDefault="000952B4" w:rsidP="00CE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1794,228</w:t>
            </w:r>
          </w:p>
        </w:tc>
      </w:tr>
      <w:tr w:rsidR="00215FF9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0651D4" w:rsidRDefault="000651D4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1055,127</w:t>
            </w:r>
          </w:p>
        </w:tc>
      </w:tr>
      <w:tr w:rsidR="00215FF9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 по  обязательному  социальному  страхованию на выплаты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6990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15FF9" w:rsidRPr="000651D4" w:rsidRDefault="000651D4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306,848</w:t>
            </w:r>
          </w:p>
        </w:tc>
      </w:tr>
      <w:tr w:rsidR="00215FF9" w:rsidRPr="00215FF9" w:rsidTr="00985A71">
        <w:trPr>
          <w:trHeight w:val="29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5FF9" w:rsidRPr="005C2FB5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FF9" w:rsidRPr="005C2FB5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FF9" w:rsidRPr="005C2FB5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Pr="009A47B4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FF9" w:rsidRPr="009A47B4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7B4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5FF9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5FF9" w:rsidRPr="005C2FB5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15FF9" w:rsidRDefault="00215FF9" w:rsidP="0021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5FF9" w:rsidRPr="003E71EE" w:rsidRDefault="00C12FD4" w:rsidP="00C12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429,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3E71E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</w:tr>
      <w:tr w:rsidR="00215FF9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9A47B4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7B4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5C2FB5" w:rsidRDefault="00215FF9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FF9" w:rsidRPr="003E71EE" w:rsidRDefault="003E71EE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2,609</w:t>
            </w:r>
          </w:p>
        </w:tc>
      </w:tr>
      <w:tr w:rsidR="007F65CD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7F65C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65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Ежегодное поощрение администраций сельских поселений за достижение наилучших значений показателей эффективности деятельности органов местного самоуправления сельских поселений.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5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99900П0700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7F65CD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7F65CD" w:rsidRPr="005C2FB5" w:rsidTr="00774CC0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774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9A47B4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7F65CD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E865B3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межбюджетные  трансферты 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E865B3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E865B3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E865B3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E865B3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E865B3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865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7F65CD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7F65CD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7F65CD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4E1E9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123,6</w:t>
            </w:r>
          </w:p>
        </w:tc>
      </w:tr>
      <w:tr w:rsidR="007F65CD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4E1E9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123,6</w:t>
            </w:r>
          </w:p>
        </w:tc>
      </w:tr>
      <w:tr w:rsidR="007F65CD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4E1E9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123,6</w:t>
            </w:r>
          </w:p>
        </w:tc>
      </w:tr>
      <w:tr w:rsidR="007F65CD" w:rsidRPr="005C2FB5" w:rsidTr="00985A71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7F65CD" w:rsidP="00985A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187321" w:rsidP="001873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94,93</w:t>
            </w:r>
          </w:p>
        </w:tc>
      </w:tr>
      <w:tr w:rsidR="007F65CD" w:rsidRPr="005C2FB5" w:rsidTr="00985A71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7F65CD" w:rsidP="00985A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9A6990" w:rsidRDefault="0018732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28,67</w:t>
            </w:r>
          </w:p>
        </w:tc>
      </w:tr>
      <w:tr w:rsidR="007F65CD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1009,4</w:t>
            </w:r>
          </w:p>
        </w:tc>
      </w:tr>
      <w:tr w:rsidR="007F65CD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1009,4</w:t>
            </w:r>
          </w:p>
        </w:tc>
      </w:tr>
      <w:tr w:rsidR="007F65CD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1009,4</w:t>
            </w:r>
          </w:p>
        </w:tc>
      </w:tr>
      <w:tr w:rsidR="007F65CD" w:rsidRPr="005C2FB5" w:rsidTr="00985A71">
        <w:trPr>
          <w:trHeight w:val="3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1009,4</w:t>
            </w:r>
          </w:p>
        </w:tc>
      </w:tr>
      <w:tr w:rsidR="007F65CD" w:rsidRPr="005C2FB5" w:rsidTr="00985A71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349,78</w:t>
            </w:r>
          </w:p>
        </w:tc>
      </w:tr>
      <w:tr w:rsidR="007F65CD" w:rsidRPr="0074673D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74673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67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74673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67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74673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67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74673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7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74673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673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74673D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673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348,78</w:t>
            </w:r>
          </w:p>
        </w:tc>
      </w:tr>
      <w:tr w:rsidR="007F65CD" w:rsidRPr="005C2FB5" w:rsidTr="00985A71">
        <w:trPr>
          <w:trHeight w:val="6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145F06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Утилизация и переработка бытовых и промышленных отходов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F65CD" w:rsidRPr="005C2FB5" w:rsidTr="00985A71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F65CD" w:rsidRPr="005C2FB5" w:rsidTr="00985A71">
        <w:trPr>
          <w:trHeight w:val="501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F65CD" w:rsidRPr="005C2FB5" w:rsidTr="00985A71">
        <w:trPr>
          <w:trHeight w:val="56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7F65CD" w:rsidRPr="005C2FB5" w:rsidTr="00985A71">
        <w:trPr>
          <w:trHeight w:val="6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145F06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П060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7F65CD" w:rsidRPr="005C2FB5" w:rsidTr="00985A71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145F06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П060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7F65CD" w:rsidRPr="005C2FB5" w:rsidTr="00985A71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9A6990" w:rsidRDefault="007F65CD" w:rsidP="00985A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 по  обязательному  социальному  страхованию на выплаты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145F06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П060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7F65CD" w:rsidRPr="005C2FB5" w:rsidTr="00985A71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мероприятия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F607A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14,38</w:t>
            </w:r>
          </w:p>
        </w:tc>
      </w:tr>
      <w:tr w:rsidR="007F65CD" w:rsidRPr="005C2FB5" w:rsidTr="00985A71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F607A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14,38</w:t>
            </w:r>
          </w:p>
        </w:tc>
      </w:tr>
      <w:tr w:rsidR="007F65CD" w:rsidRPr="005C2FB5" w:rsidTr="00985A71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D211F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</w:t>
            </w:r>
            <w:r w:rsidRPr="00D211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0800 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F65CD" w:rsidRPr="005C2FB5" w:rsidTr="00985A71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3829BE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29B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Межбюджетные трансферты, передаваемые бюджетам муниципальных районов от бюджетов сельских поселений на осуществление полномочий по организации ритуальных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D211F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</w:t>
            </w:r>
            <w:r w:rsidRPr="00D211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0800 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F65CD" w:rsidRPr="005C2FB5" w:rsidTr="00985A71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D211F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</w:t>
            </w:r>
            <w:r w:rsidRPr="00D211F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</w:t>
            </w:r>
            <w:r w:rsidRPr="00D211FD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0800 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F65CD" w:rsidRPr="005C2FB5" w:rsidTr="00985A71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5CD" w:rsidRPr="005622D3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D211FD" w:rsidRDefault="007F65CD" w:rsidP="00985A7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7F65CD" w:rsidRPr="005C2FB5" w:rsidTr="00985A71">
        <w:trPr>
          <w:trHeight w:val="42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622D3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D211FD" w:rsidRDefault="007F65CD" w:rsidP="00985A7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</w:tr>
      <w:tr w:rsidR="007F65CD" w:rsidRPr="005C2FB5" w:rsidTr="00985A71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4E4368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4E4368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4E4368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F65CD" w:rsidRPr="005C2FB5" w:rsidTr="00985A71">
        <w:trPr>
          <w:trHeight w:val="64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водоснабжения   населения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F65CD" w:rsidRPr="005C2FB5" w:rsidTr="00985A71">
        <w:trPr>
          <w:trHeight w:val="1277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F65CD" w:rsidRPr="005C2FB5" w:rsidTr="00985A71">
        <w:trPr>
          <w:trHeight w:val="4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F65CD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844,2</w:t>
            </w:r>
          </w:p>
        </w:tc>
      </w:tr>
      <w:tr w:rsidR="007F65CD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844,2</w:t>
            </w:r>
          </w:p>
        </w:tc>
      </w:tr>
      <w:tr w:rsidR="007F65CD" w:rsidRPr="005C2FB5" w:rsidTr="00985A71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844,2</w:t>
            </w:r>
          </w:p>
        </w:tc>
      </w:tr>
      <w:tr w:rsidR="007F65CD" w:rsidRPr="005C2FB5" w:rsidTr="00985A71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844,2</w:t>
            </w:r>
          </w:p>
        </w:tc>
      </w:tr>
      <w:tr w:rsidR="007F65CD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844,2</w:t>
            </w:r>
          </w:p>
        </w:tc>
      </w:tr>
      <w:tr w:rsidR="007F65CD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7F65CD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7F65CD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7F65CD" w:rsidRPr="005C2FB5" w:rsidTr="00985A71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7F65CD" w:rsidRPr="005C2FB5" w:rsidTr="00985A71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176,400</w:t>
            </w:r>
          </w:p>
        </w:tc>
      </w:tr>
      <w:tr w:rsidR="007F65CD" w:rsidRPr="005C2FB5" w:rsidTr="00985A71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5CD" w:rsidRPr="005C2FB5" w:rsidRDefault="007F65CD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5CD" w:rsidRPr="005C2FB5" w:rsidRDefault="007F65CD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5CD" w:rsidRPr="003E71EE" w:rsidRDefault="007F65CD" w:rsidP="007F6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46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3E71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887,63</w:t>
            </w:r>
          </w:p>
        </w:tc>
      </w:tr>
    </w:tbl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7B1E76" w:rsidRDefault="007B1E76" w:rsidP="00985A71">
      <w:pPr>
        <w:spacing w:after="0"/>
        <w:rPr>
          <w:rFonts w:ascii="Times New Roman" w:hAnsi="Times New Roman" w:cs="Times New Roman"/>
        </w:rPr>
      </w:pPr>
    </w:p>
    <w:p w:rsidR="007B1E76" w:rsidRDefault="007B1E76" w:rsidP="00985A71">
      <w:pPr>
        <w:spacing w:after="0"/>
        <w:rPr>
          <w:rFonts w:ascii="Times New Roman" w:hAnsi="Times New Roman" w:cs="Times New Roman"/>
        </w:rPr>
      </w:pPr>
    </w:p>
    <w:p w:rsidR="007B1E76" w:rsidRDefault="007B1E76" w:rsidP="00985A71">
      <w:pPr>
        <w:spacing w:after="0"/>
        <w:rPr>
          <w:rFonts w:ascii="Times New Roman" w:hAnsi="Times New Roman" w:cs="Times New Roman"/>
        </w:rPr>
      </w:pPr>
    </w:p>
    <w:p w:rsidR="00CE6DCD" w:rsidRDefault="00CE6DCD" w:rsidP="00985A71">
      <w:pPr>
        <w:spacing w:after="0"/>
        <w:rPr>
          <w:rFonts w:ascii="Times New Roman" w:hAnsi="Times New Roman" w:cs="Times New Roman"/>
        </w:rPr>
      </w:pPr>
    </w:p>
    <w:p w:rsidR="003E71EE" w:rsidRDefault="003E71EE" w:rsidP="00985A71">
      <w:pPr>
        <w:spacing w:after="0"/>
        <w:rPr>
          <w:rFonts w:ascii="Times New Roman" w:hAnsi="Times New Roman" w:cs="Times New Roman"/>
        </w:rPr>
      </w:pPr>
    </w:p>
    <w:p w:rsidR="003E71EE" w:rsidRDefault="003E71EE" w:rsidP="00985A71">
      <w:pPr>
        <w:spacing w:after="0"/>
        <w:rPr>
          <w:rFonts w:ascii="Times New Roman" w:hAnsi="Times New Roman" w:cs="Times New Roman"/>
        </w:rPr>
      </w:pPr>
    </w:p>
    <w:p w:rsidR="003E71EE" w:rsidRDefault="003E71EE" w:rsidP="00985A71">
      <w:pPr>
        <w:spacing w:after="0"/>
        <w:rPr>
          <w:rFonts w:ascii="Times New Roman" w:hAnsi="Times New Roman" w:cs="Times New Roman"/>
        </w:rPr>
      </w:pPr>
    </w:p>
    <w:p w:rsidR="003E71EE" w:rsidRDefault="003E71EE" w:rsidP="00985A71">
      <w:pPr>
        <w:spacing w:after="0"/>
        <w:rPr>
          <w:rFonts w:ascii="Times New Roman" w:hAnsi="Times New Roman" w:cs="Times New Roman"/>
        </w:rPr>
      </w:pPr>
    </w:p>
    <w:p w:rsidR="003E71EE" w:rsidRDefault="003E71EE" w:rsidP="00985A71">
      <w:pPr>
        <w:spacing w:after="0"/>
        <w:rPr>
          <w:rFonts w:ascii="Times New Roman" w:hAnsi="Times New Roman" w:cs="Times New Roman"/>
        </w:rPr>
      </w:pPr>
    </w:p>
    <w:p w:rsidR="003E71EE" w:rsidRDefault="003E71EE" w:rsidP="00985A71">
      <w:pPr>
        <w:spacing w:after="0"/>
        <w:rPr>
          <w:rFonts w:ascii="Times New Roman" w:hAnsi="Times New Roman" w:cs="Times New Roman"/>
        </w:rPr>
      </w:pPr>
    </w:p>
    <w:p w:rsidR="00985A71" w:rsidRDefault="00985A71" w:rsidP="00985A71">
      <w:pPr>
        <w:spacing w:after="0"/>
        <w:rPr>
          <w:rFonts w:ascii="Times New Roman" w:hAnsi="Times New Roman" w:cs="Times New Roman"/>
        </w:rPr>
      </w:pPr>
    </w:p>
    <w:p w:rsidR="00985A71" w:rsidRDefault="009F2342" w:rsidP="009F234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Приложение 8</w:t>
      </w:r>
    </w:p>
    <w:tbl>
      <w:tblPr>
        <w:tblW w:w="9664" w:type="dxa"/>
        <w:tblInd w:w="83" w:type="dxa"/>
        <w:tblLook w:val="04A0"/>
      </w:tblPr>
      <w:tblGrid>
        <w:gridCol w:w="9664"/>
      </w:tblGrid>
      <w:tr w:rsidR="00985A71" w:rsidRPr="005C2FB5" w:rsidTr="003E71EE">
        <w:trPr>
          <w:trHeight w:val="300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985A71" w:rsidRPr="005C2FB5" w:rsidTr="003E71EE">
        <w:trPr>
          <w:trHeight w:val="300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85A71" w:rsidRPr="005C2FB5" w:rsidTr="003E71EE">
        <w:trPr>
          <w:trHeight w:val="300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 образования  сельское  поселение</w:t>
            </w:r>
          </w:p>
        </w:tc>
      </w:tr>
      <w:tr w:rsidR="00985A71" w:rsidRPr="005C2FB5" w:rsidTr="003E71EE">
        <w:trPr>
          <w:trHeight w:val="300"/>
        </w:trPr>
        <w:tc>
          <w:tcPr>
            <w:tcW w:w="9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2018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  <w:p w:rsidR="00985A71" w:rsidRPr="005C2FB5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85A71" w:rsidRDefault="00985A71" w:rsidP="00985A71">
      <w:pPr>
        <w:spacing w:after="0"/>
        <w:jc w:val="right"/>
      </w:pPr>
      <w:r>
        <w:rPr>
          <w:rFonts w:ascii="Times New Roman" w:eastAsia="Times New Roman" w:hAnsi="Times New Roman" w:cs="Times New Roman"/>
        </w:rPr>
        <w:t xml:space="preserve">           </w:t>
      </w:r>
      <w:r w:rsidRPr="004533D4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«</w:t>
      </w:r>
      <w:r w:rsidR="00E0622B"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» </w:t>
      </w:r>
      <w:r w:rsidR="00F7366B">
        <w:rPr>
          <w:rFonts w:ascii="Times New Roman" w:eastAsia="Times New Roman" w:hAnsi="Times New Roman" w:cs="Times New Roman"/>
        </w:rPr>
        <w:t>ноября</w:t>
      </w:r>
      <w:r>
        <w:rPr>
          <w:rFonts w:ascii="Times New Roman" w:eastAsia="Times New Roman" w:hAnsi="Times New Roman" w:cs="Times New Roman"/>
        </w:rPr>
        <w:t xml:space="preserve"> </w:t>
      </w:r>
      <w:r w:rsidRPr="004533D4">
        <w:rPr>
          <w:rFonts w:ascii="Times New Roman" w:eastAsia="Times New Roman" w:hAnsi="Times New Roman" w:cs="Times New Roman"/>
        </w:rPr>
        <w:t xml:space="preserve"> 201</w:t>
      </w:r>
      <w:r>
        <w:rPr>
          <w:rFonts w:ascii="Times New Roman" w:eastAsia="Times New Roman" w:hAnsi="Times New Roman" w:cs="Times New Roman"/>
        </w:rPr>
        <w:t xml:space="preserve">8 года № </w:t>
      </w:r>
      <w:r w:rsidR="00F7366B">
        <w:rPr>
          <w:rFonts w:ascii="Times New Roman" w:eastAsia="Times New Roman" w:hAnsi="Times New Roman" w:cs="Times New Roman"/>
        </w:rPr>
        <w:t>4</w:t>
      </w:r>
      <w:r w:rsidR="00E0622B">
        <w:rPr>
          <w:rFonts w:ascii="Times New Roman" w:eastAsia="Times New Roman" w:hAnsi="Times New Roman" w:cs="Times New Roman"/>
        </w:rPr>
        <w:t>-1</w:t>
      </w:r>
    </w:p>
    <w:p w:rsidR="00985A71" w:rsidRDefault="00985A71" w:rsidP="00985A71"/>
    <w:p w:rsidR="00985A71" w:rsidRPr="00D92752" w:rsidRDefault="00985A71" w:rsidP="00985A71">
      <w:pPr>
        <w:tabs>
          <w:tab w:val="left" w:pos="3825"/>
        </w:tabs>
      </w:pPr>
      <w:r>
        <w:tab/>
      </w:r>
    </w:p>
    <w:tbl>
      <w:tblPr>
        <w:tblW w:w="9381" w:type="dxa"/>
        <w:tblInd w:w="83" w:type="dxa"/>
        <w:tblLayout w:type="fixed"/>
        <w:tblLook w:val="04A0"/>
      </w:tblPr>
      <w:tblGrid>
        <w:gridCol w:w="3569"/>
        <w:gridCol w:w="3686"/>
        <w:gridCol w:w="2126"/>
      </w:tblGrid>
      <w:tr w:rsidR="00985A71" w:rsidRPr="005F2CBE" w:rsidTr="00985A71">
        <w:trPr>
          <w:trHeight w:val="509"/>
        </w:trPr>
        <w:tc>
          <w:tcPr>
            <w:tcW w:w="93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2018 год</w:t>
            </w:r>
          </w:p>
        </w:tc>
      </w:tr>
      <w:tr w:rsidR="00985A71" w:rsidRPr="005F2CBE" w:rsidTr="00985A71">
        <w:trPr>
          <w:trHeight w:val="509"/>
        </w:trPr>
        <w:tc>
          <w:tcPr>
            <w:tcW w:w="93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5A71" w:rsidRPr="005F2CBE" w:rsidTr="00985A71">
        <w:trPr>
          <w:trHeight w:val="255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985A71" w:rsidRPr="005F2CBE" w:rsidTr="00985A71">
        <w:trPr>
          <w:trHeight w:val="42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985A71" w:rsidRPr="005F2CBE" w:rsidTr="00985A71">
        <w:trPr>
          <w:trHeight w:val="67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31,33</w:t>
            </w:r>
          </w:p>
        </w:tc>
      </w:tr>
      <w:tr w:rsidR="00985A71" w:rsidRPr="005F2CBE" w:rsidTr="00985A71">
        <w:trPr>
          <w:trHeight w:val="72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B53E20" w:rsidRDefault="00985A71" w:rsidP="00B53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53E20">
              <w:rPr>
                <w:rFonts w:ascii="Times New Roman" w:eastAsia="Times New Roman" w:hAnsi="Times New Roman" w:cs="Times New Roman"/>
                <w:sz w:val="28"/>
                <w:szCs w:val="28"/>
              </w:rPr>
              <w:t>6888,03</w:t>
            </w:r>
          </w:p>
        </w:tc>
      </w:tr>
      <w:tr w:rsidR="00985A71" w:rsidRPr="005F2CBE" w:rsidTr="00985A71">
        <w:trPr>
          <w:trHeight w:val="72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7F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53E20">
              <w:rPr>
                <w:rFonts w:ascii="Times New Roman" w:eastAsia="Times New Roman" w:hAnsi="Times New Roman" w:cs="Times New Roman"/>
                <w:sz w:val="28"/>
                <w:szCs w:val="28"/>
              </w:rPr>
              <w:t>6888,03</w:t>
            </w:r>
          </w:p>
        </w:tc>
      </w:tr>
      <w:tr w:rsidR="00985A71" w:rsidRPr="005F2CBE" w:rsidTr="00985A71">
        <w:trPr>
          <w:trHeight w:val="69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B53E20" w:rsidP="007F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6888,03</w:t>
            </w:r>
          </w:p>
        </w:tc>
      </w:tr>
      <w:tr w:rsidR="00985A71" w:rsidRPr="005F2CBE" w:rsidTr="00985A71">
        <w:trPr>
          <w:trHeight w:val="31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B53E20" w:rsidP="007F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6888,03</w:t>
            </w:r>
          </w:p>
        </w:tc>
      </w:tr>
      <w:tr w:rsidR="00985A71" w:rsidRPr="005F2CBE" w:rsidTr="00985A71">
        <w:trPr>
          <w:trHeight w:val="31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A71" w:rsidRPr="005F2CBE" w:rsidRDefault="00985A71" w:rsidP="00985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1" w:rsidRPr="005F2CBE" w:rsidRDefault="00985A71" w:rsidP="0098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31,33</w:t>
            </w:r>
          </w:p>
        </w:tc>
      </w:tr>
    </w:tbl>
    <w:p w:rsidR="00985A71" w:rsidRDefault="00985A71" w:rsidP="00985A71"/>
    <w:p w:rsidR="00C82964" w:rsidRDefault="00C82964"/>
    <w:sectPr w:rsidR="00C82964" w:rsidSect="00D87B04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7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A71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56F98"/>
    <w:rsid w:val="00062491"/>
    <w:rsid w:val="00064AC3"/>
    <w:rsid w:val="000651D4"/>
    <w:rsid w:val="00074459"/>
    <w:rsid w:val="00081346"/>
    <w:rsid w:val="000819A8"/>
    <w:rsid w:val="000835D9"/>
    <w:rsid w:val="00090714"/>
    <w:rsid w:val="00090F40"/>
    <w:rsid w:val="0009189D"/>
    <w:rsid w:val="00092926"/>
    <w:rsid w:val="0009493A"/>
    <w:rsid w:val="0009512D"/>
    <w:rsid w:val="000952B4"/>
    <w:rsid w:val="000B2E40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599A"/>
    <w:rsid w:val="001661B2"/>
    <w:rsid w:val="00166C7D"/>
    <w:rsid w:val="00166F95"/>
    <w:rsid w:val="00187321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5FF9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5355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4E94"/>
    <w:rsid w:val="002A3830"/>
    <w:rsid w:val="002B21EB"/>
    <w:rsid w:val="002B7BAD"/>
    <w:rsid w:val="002C77CF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473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313C"/>
    <w:rsid w:val="00366D1F"/>
    <w:rsid w:val="00376D2D"/>
    <w:rsid w:val="0038735A"/>
    <w:rsid w:val="00396B1C"/>
    <w:rsid w:val="00397830"/>
    <w:rsid w:val="003A1297"/>
    <w:rsid w:val="003A4441"/>
    <w:rsid w:val="003A496B"/>
    <w:rsid w:val="003A4C2B"/>
    <w:rsid w:val="003A7640"/>
    <w:rsid w:val="003A777B"/>
    <w:rsid w:val="003B2536"/>
    <w:rsid w:val="003B5DC1"/>
    <w:rsid w:val="003D3F3C"/>
    <w:rsid w:val="003E0967"/>
    <w:rsid w:val="003E5E20"/>
    <w:rsid w:val="003E650C"/>
    <w:rsid w:val="003E6922"/>
    <w:rsid w:val="003E71EE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5215"/>
    <w:rsid w:val="004972DF"/>
    <w:rsid w:val="004A2FE8"/>
    <w:rsid w:val="004C41FA"/>
    <w:rsid w:val="004C4AFF"/>
    <w:rsid w:val="004C696D"/>
    <w:rsid w:val="004D2768"/>
    <w:rsid w:val="004D4E47"/>
    <w:rsid w:val="004D5785"/>
    <w:rsid w:val="004D7110"/>
    <w:rsid w:val="004E1E91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16A8F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715A"/>
    <w:rsid w:val="005B4A17"/>
    <w:rsid w:val="005D07F9"/>
    <w:rsid w:val="005D0AD4"/>
    <w:rsid w:val="005D22D4"/>
    <w:rsid w:val="005E422D"/>
    <w:rsid w:val="005E6AF8"/>
    <w:rsid w:val="005F0F8E"/>
    <w:rsid w:val="005F1490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31D0E"/>
    <w:rsid w:val="0064525B"/>
    <w:rsid w:val="006525F3"/>
    <w:rsid w:val="00660E88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74CC0"/>
    <w:rsid w:val="00783198"/>
    <w:rsid w:val="00793DE7"/>
    <w:rsid w:val="007A0C53"/>
    <w:rsid w:val="007B0329"/>
    <w:rsid w:val="007B1E76"/>
    <w:rsid w:val="007B2FDD"/>
    <w:rsid w:val="007C2029"/>
    <w:rsid w:val="007C2D2C"/>
    <w:rsid w:val="007C486C"/>
    <w:rsid w:val="007D3FFA"/>
    <w:rsid w:val="007E00FE"/>
    <w:rsid w:val="007E0A65"/>
    <w:rsid w:val="007E0DA2"/>
    <w:rsid w:val="007E0E98"/>
    <w:rsid w:val="007E121C"/>
    <w:rsid w:val="007E4F79"/>
    <w:rsid w:val="007E7ACF"/>
    <w:rsid w:val="007F4146"/>
    <w:rsid w:val="007F5F87"/>
    <w:rsid w:val="007F65CD"/>
    <w:rsid w:val="008024C6"/>
    <w:rsid w:val="00807A07"/>
    <w:rsid w:val="00820712"/>
    <w:rsid w:val="008218A0"/>
    <w:rsid w:val="008303C3"/>
    <w:rsid w:val="00833459"/>
    <w:rsid w:val="008413C4"/>
    <w:rsid w:val="008452CD"/>
    <w:rsid w:val="00845F25"/>
    <w:rsid w:val="00854FA5"/>
    <w:rsid w:val="00864A0B"/>
    <w:rsid w:val="008664B6"/>
    <w:rsid w:val="00874DB0"/>
    <w:rsid w:val="008A1497"/>
    <w:rsid w:val="008A3723"/>
    <w:rsid w:val="008A4960"/>
    <w:rsid w:val="008B1394"/>
    <w:rsid w:val="008C6492"/>
    <w:rsid w:val="008D3EE8"/>
    <w:rsid w:val="008D58CB"/>
    <w:rsid w:val="008D6B36"/>
    <w:rsid w:val="008F1A16"/>
    <w:rsid w:val="008F2723"/>
    <w:rsid w:val="008F277F"/>
    <w:rsid w:val="008F544C"/>
    <w:rsid w:val="008F689C"/>
    <w:rsid w:val="00900348"/>
    <w:rsid w:val="00901763"/>
    <w:rsid w:val="00907939"/>
    <w:rsid w:val="00917AD8"/>
    <w:rsid w:val="00922EEE"/>
    <w:rsid w:val="00925830"/>
    <w:rsid w:val="00926AC4"/>
    <w:rsid w:val="00932107"/>
    <w:rsid w:val="009349EC"/>
    <w:rsid w:val="0093784E"/>
    <w:rsid w:val="0094021D"/>
    <w:rsid w:val="00953302"/>
    <w:rsid w:val="009550ED"/>
    <w:rsid w:val="00964A9D"/>
    <w:rsid w:val="00964B91"/>
    <w:rsid w:val="00966CCE"/>
    <w:rsid w:val="00972B3F"/>
    <w:rsid w:val="00972B90"/>
    <w:rsid w:val="00973D15"/>
    <w:rsid w:val="00975723"/>
    <w:rsid w:val="009843A0"/>
    <w:rsid w:val="00985A71"/>
    <w:rsid w:val="009933CB"/>
    <w:rsid w:val="00994A17"/>
    <w:rsid w:val="009A04E4"/>
    <w:rsid w:val="009A053D"/>
    <w:rsid w:val="009A2F46"/>
    <w:rsid w:val="009A3DBC"/>
    <w:rsid w:val="009A47B4"/>
    <w:rsid w:val="009A63E7"/>
    <w:rsid w:val="009A7A4E"/>
    <w:rsid w:val="009B130B"/>
    <w:rsid w:val="009B5986"/>
    <w:rsid w:val="009B5F5E"/>
    <w:rsid w:val="009B7491"/>
    <w:rsid w:val="009E56E7"/>
    <w:rsid w:val="009F2342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2CF8"/>
    <w:rsid w:val="00A4693E"/>
    <w:rsid w:val="00A53366"/>
    <w:rsid w:val="00A54970"/>
    <w:rsid w:val="00A6217A"/>
    <w:rsid w:val="00A7391D"/>
    <w:rsid w:val="00A74E3A"/>
    <w:rsid w:val="00A76729"/>
    <w:rsid w:val="00A84212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53E20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53C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15A8"/>
    <w:rsid w:val="00BE5088"/>
    <w:rsid w:val="00BE6CFB"/>
    <w:rsid w:val="00BF1E9D"/>
    <w:rsid w:val="00BF2EBC"/>
    <w:rsid w:val="00BF32F9"/>
    <w:rsid w:val="00C0434F"/>
    <w:rsid w:val="00C068ED"/>
    <w:rsid w:val="00C07E8B"/>
    <w:rsid w:val="00C12FD4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170E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E6DCD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265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85576"/>
    <w:rsid w:val="00D867C4"/>
    <w:rsid w:val="00D87863"/>
    <w:rsid w:val="00D87B04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20DB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22B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37641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366B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5D63"/>
    <w:rsid w:val="00FA7536"/>
    <w:rsid w:val="00FB121D"/>
    <w:rsid w:val="00FB16E8"/>
    <w:rsid w:val="00FD3407"/>
    <w:rsid w:val="00FD381D"/>
    <w:rsid w:val="00FD4A0A"/>
    <w:rsid w:val="00FD7A62"/>
    <w:rsid w:val="00FE50F4"/>
    <w:rsid w:val="00FE71D2"/>
    <w:rsid w:val="00FE7727"/>
    <w:rsid w:val="00FF263E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7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1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0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0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0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10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10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10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10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910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10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10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910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910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910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910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910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910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10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910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910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910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6910DA"/>
    <w:rPr>
      <w:b/>
      <w:bCs/>
    </w:rPr>
  </w:style>
  <w:style w:type="character" w:styleId="a9">
    <w:name w:val="Emphasis"/>
    <w:uiPriority w:val="20"/>
    <w:qFormat/>
    <w:rsid w:val="006910DA"/>
    <w:rPr>
      <w:i/>
      <w:iCs/>
    </w:rPr>
  </w:style>
  <w:style w:type="paragraph" w:styleId="aa">
    <w:name w:val="No Spacing"/>
    <w:basedOn w:val="a"/>
    <w:link w:val="ab"/>
    <w:qFormat/>
    <w:rsid w:val="006910D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910DA"/>
  </w:style>
  <w:style w:type="paragraph" w:styleId="ac">
    <w:name w:val="List Paragraph"/>
    <w:basedOn w:val="a"/>
    <w:uiPriority w:val="34"/>
    <w:qFormat/>
    <w:rsid w:val="006910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10D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10D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910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910DA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6910DA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6910DA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6910DA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6910D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6910D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910DA"/>
    <w:pPr>
      <w:outlineLvl w:val="9"/>
    </w:pPr>
  </w:style>
  <w:style w:type="paragraph" w:styleId="af5">
    <w:name w:val="footnote text"/>
    <w:basedOn w:val="a"/>
    <w:link w:val="af6"/>
    <w:semiHidden/>
    <w:unhideWhenUsed/>
    <w:rsid w:val="00985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85A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985A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85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985A7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985A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985A71"/>
    <w:rPr>
      <w:rFonts w:ascii="Arial" w:hAnsi="Arial" w:cs="Arial"/>
    </w:rPr>
  </w:style>
  <w:style w:type="paragraph" w:customStyle="1" w:styleId="ConsPlusNormal0">
    <w:name w:val="ConsPlusNormal"/>
    <w:link w:val="ConsPlusNormal"/>
    <w:rsid w:val="00985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7">
    <w:name w:val="footnote reference"/>
    <w:basedOn w:val="a0"/>
    <w:semiHidden/>
    <w:unhideWhenUsed/>
    <w:rsid w:val="00985A71"/>
    <w:rPr>
      <w:vertAlign w:val="superscript"/>
    </w:rPr>
  </w:style>
  <w:style w:type="paragraph" w:styleId="af8">
    <w:name w:val="Balloon Text"/>
    <w:basedOn w:val="a"/>
    <w:link w:val="af9"/>
    <w:uiPriority w:val="99"/>
    <w:semiHidden/>
    <w:unhideWhenUsed/>
    <w:rsid w:val="0098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85A71"/>
    <w:rPr>
      <w:rFonts w:ascii="Tahoma" w:eastAsiaTheme="minorEastAsia" w:hAnsi="Tahoma" w:cs="Tahoma"/>
      <w:sz w:val="16"/>
      <w:szCs w:val="16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985A71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985A71"/>
    <w:rPr>
      <w:rFonts w:eastAsiaTheme="minorEastAsia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985A71"/>
    <w:rPr>
      <w:vertAlign w:val="superscript"/>
    </w:rPr>
  </w:style>
  <w:style w:type="character" w:styleId="afd">
    <w:name w:val="Hyperlink"/>
    <w:rsid w:val="00985A71"/>
    <w:rPr>
      <w:color w:val="000080"/>
      <w:u w:val="single"/>
    </w:rPr>
  </w:style>
  <w:style w:type="character" w:customStyle="1" w:styleId="wmi-callto">
    <w:name w:val="wmi-callto"/>
    <w:basedOn w:val="a0"/>
    <w:rsid w:val="00985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5558D-C59D-454C-80ED-84D8B43F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2018-07-27T03:43:00Z</cp:lastPrinted>
  <dcterms:created xsi:type="dcterms:W3CDTF">2018-11-20T02:33:00Z</dcterms:created>
  <dcterms:modified xsi:type="dcterms:W3CDTF">2018-11-27T02:08:00Z</dcterms:modified>
</cp:coreProperties>
</file>