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6D" w:rsidRPr="00B94B80" w:rsidRDefault="00B97B6D" w:rsidP="00B97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B97B6D" w:rsidRPr="00B94B80" w:rsidRDefault="00B97B6D" w:rsidP="00B97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B97B6D" w:rsidRPr="00B94B80" w:rsidRDefault="00B97B6D" w:rsidP="00B97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B97B6D" w:rsidRPr="00B877E5" w:rsidRDefault="00B97B6D" w:rsidP="00B97B6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B97B6D" w:rsidRPr="00B97B6D" w:rsidRDefault="00B97B6D" w:rsidP="00B97B6D">
      <w:pPr>
        <w:spacing w:after="0"/>
        <w:jc w:val="center"/>
        <w:rPr>
          <w:lang w:val="en-US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B97B6D">
        <w:rPr>
          <w:rFonts w:ascii="Times New Roman" w:hAnsi="Times New Roman" w:cs="Times New Roman"/>
          <w:lang w:val="en-US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B97B6D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admbaraghan</w:t>
        </w:r>
        <w:r w:rsidRPr="00B97B6D">
          <w:rPr>
            <w:rStyle w:val="afb"/>
            <w:rFonts w:ascii="Times New Roman" w:hAnsi="Times New Roman" w:cs="Times New Roman"/>
            <w:color w:val="00000A"/>
            <w:lang w:val="en-US"/>
          </w:rPr>
          <w:t>@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yandex</w:t>
        </w:r>
        <w:r w:rsidRPr="00B97B6D">
          <w:rPr>
            <w:rStyle w:val="afb"/>
            <w:rFonts w:ascii="Times New Roman" w:hAnsi="Times New Roman" w:cs="Times New Roman"/>
            <w:color w:val="00000A"/>
            <w:lang w:val="en-US"/>
          </w:rPr>
          <w:t>.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F80890" w:rsidRDefault="00F80890" w:rsidP="00B97B6D">
      <w:pPr>
        <w:tabs>
          <w:tab w:val="center" w:pos="4890"/>
          <w:tab w:val="left" w:pos="8250"/>
        </w:tabs>
        <w:spacing w:line="100" w:lineRule="atLeast"/>
        <w:ind w:left="360" w:hanging="360"/>
        <w:rPr>
          <w:b/>
        </w:rPr>
      </w:pPr>
    </w:p>
    <w:p w:rsidR="00B97B6D" w:rsidRDefault="00B97B6D" w:rsidP="00B97B6D">
      <w:pPr>
        <w:tabs>
          <w:tab w:val="center" w:pos="4890"/>
          <w:tab w:val="left" w:pos="8250"/>
        </w:tabs>
        <w:spacing w:line="100" w:lineRule="atLeast"/>
        <w:ind w:left="36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0890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 </w:t>
      </w:r>
      <w:r w:rsidR="00F80890">
        <w:rPr>
          <w:rFonts w:ascii="Times New Roman CYR" w:hAnsi="Times New Roman CYR" w:cs="Times New Roman CYR"/>
          <w:b/>
          <w:bCs/>
          <w:sz w:val="28"/>
          <w:szCs w:val="28"/>
        </w:rPr>
        <w:t>21-1</w:t>
      </w:r>
    </w:p>
    <w:p w:rsidR="00B97B6D" w:rsidRDefault="00B97B6D" w:rsidP="00B97B6D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F80890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» </w:t>
      </w:r>
      <w:r w:rsidR="00F80890">
        <w:rPr>
          <w:b/>
          <w:bCs/>
          <w:sz w:val="28"/>
          <w:szCs w:val="28"/>
        </w:rPr>
        <w:t xml:space="preserve">апреля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2020 года</w:t>
      </w:r>
    </w:p>
    <w:p w:rsidR="00B97B6D" w:rsidRDefault="00B97B6D" w:rsidP="00B97B6D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B97B6D" w:rsidRDefault="00B97B6D" w:rsidP="00B97B6D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B97B6D" w:rsidRDefault="00B97B6D" w:rsidP="00B97B6D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B97B6D" w:rsidRDefault="00B97B6D" w:rsidP="00B97B6D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2020 год.</w:t>
      </w:r>
    </w:p>
    <w:p w:rsidR="00B97B6D" w:rsidRDefault="00B97B6D" w:rsidP="00B97B6D">
      <w:pPr>
        <w:spacing w:after="0" w:line="100" w:lineRule="atLeast"/>
      </w:pPr>
    </w:p>
    <w:p w:rsidR="00B97B6D" w:rsidRDefault="00B97B6D" w:rsidP="00B97B6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97B6D" w:rsidRDefault="00B97B6D" w:rsidP="00B97B6D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</w:t>
      </w:r>
      <w:r w:rsidRPr="00AF17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2020 год  от  27 декабря 2019 года №  18-4  следующие изменения:</w:t>
      </w:r>
    </w:p>
    <w:p w:rsidR="00B97B6D" w:rsidRPr="00503F51" w:rsidRDefault="00B97B6D" w:rsidP="00B97B6D">
      <w:pPr>
        <w:pStyle w:val="ac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B4B0F"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B97B6D" w:rsidRPr="00503F51" w:rsidRDefault="00B97B6D" w:rsidP="00B97B6D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B97B6D" w:rsidRPr="00025950" w:rsidRDefault="00B97B6D" w:rsidP="00B97B6D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025950">
        <w:rPr>
          <w:sz w:val="28"/>
          <w:szCs w:val="28"/>
        </w:rPr>
        <w:t>1.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 w:rsidRPr="00025950">
        <w:rPr>
          <w:sz w:val="28"/>
          <w:szCs w:val="28"/>
        </w:rPr>
        <w:t>«</w:t>
      </w:r>
      <w:proofErr w:type="spellStart"/>
      <w:r w:rsidRPr="00025950"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 w:rsidRPr="00025950">
        <w:rPr>
          <w:sz w:val="28"/>
          <w:szCs w:val="28"/>
        </w:rPr>
        <w:t xml:space="preserve">» </w:t>
      </w:r>
      <w:r w:rsidRPr="00025950">
        <w:rPr>
          <w:rFonts w:ascii="Times New Roman CYR" w:hAnsi="Times New Roman CYR" w:cs="Times New Roman CYR"/>
          <w:sz w:val="28"/>
          <w:szCs w:val="28"/>
        </w:rPr>
        <w:t>на 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 год:</w:t>
      </w:r>
    </w:p>
    <w:p w:rsidR="00B97B6D" w:rsidRPr="00025950" w:rsidRDefault="00B97B6D" w:rsidP="00B9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 </w:t>
      </w:r>
      <w:r>
        <w:rPr>
          <w:rFonts w:ascii="Times New Roman" w:hAnsi="Times New Roman" w:cs="Times New Roman"/>
          <w:sz w:val="28"/>
          <w:szCs w:val="28"/>
        </w:rPr>
        <w:t>6 </w:t>
      </w:r>
      <w:r w:rsidR="0092415D">
        <w:rPr>
          <w:rFonts w:ascii="Times New Roman" w:hAnsi="Times New Roman" w:cs="Times New Roman"/>
          <w:sz w:val="28"/>
          <w:szCs w:val="28"/>
        </w:rPr>
        <w:t>740,13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950">
        <w:rPr>
          <w:rFonts w:ascii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 w:rsidR="00CD5620">
        <w:rPr>
          <w:rFonts w:ascii="Times New Roman" w:hAnsi="Times New Roman" w:cs="Times New Roman"/>
          <w:sz w:val="28"/>
          <w:szCs w:val="28"/>
        </w:rPr>
        <w:t>5 989,33</w:t>
      </w:r>
      <w:r w:rsidRPr="0002595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97B6D" w:rsidRPr="00025950" w:rsidRDefault="00B97B6D" w:rsidP="00B9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2415D">
        <w:rPr>
          <w:rFonts w:ascii="Times New Roman" w:hAnsi="Times New Roman" w:cs="Times New Roman"/>
          <w:sz w:val="28"/>
          <w:szCs w:val="28"/>
        </w:rPr>
        <w:t> 896,7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950">
        <w:rPr>
          <w:rFonts w:ascii="Times New Roman" w:hAnsi="Times New Roman" w:cs="Times New Roman"/>
          <w:sz w:val="28"/>
          <w:szCs w:val="28"/>
        </w:rPr>
        <w:t>тыс. рублей;</w:t>
      </w:r>
    </w:p>
    <w:p w:rsidR="00B97B6D" w:rsidRPr="00025950" w:rsidRDefault="00B97B6D" w:rsidP="00B9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дефицит (</w:t>
      </w:r>
      <w:proofErr w:type="spellStart"/>
      <w:r w:rsidRPr="0002595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25950">
        <w:rPr>
          <w:rFonts w:ascii="Times New Roman" w:hAnsi="Times New Roman" w:cs="Times New Roman"/>
          <w:sz w:val="28"/>
          <w:szCs w:val="28"/>
        </w:rPr>
        <w:t xml:space="preserve">) в сумме </w:t>
      </w:r>
      <w:r>
        <w:rPr>
          <w:rFonts w:ascii="Times New Roman" w:hAnsi="Times New Roman" w:cs="Times New Roman"/>
          <w:sz w:val="28"/>
          <w:szCs w:val="28"/>
        </w:rPr>
        <w:t>156,57</w:t>
      </w:r>
      <w:r w:rsidRPr="000259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7B6D" w:rsidRPr="00025950" w:rsidRDefault="00B97B6D" w:rsidP="00B97B6D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sz w:val="28"/>
          <w:szCs w:val="28"/>
        </w:rPr>
        <w:t xml:space="preserve">        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B97B6D" w:rsidRDefault="00B97B6D" w:rsidP="00B97B6D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261D9A" w:rsidRPr="00261D9A" w:rsidRDefault="00261D9A" w:rsidP="00261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 объем безвозмездных поступлений на 2019 год согласно приложению 5 к настоящему Решению;</w:t>
      </w:r>
    </w:p>
    <w:p w:rsidR="00B97B6D" w:rsidRPr="00503F51" w:rsidRDefault="00B97B6D" w:rsidP="00B97B6D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2019 год согласно приложению 6 к настоящему Решению;</w:t>
      </w:r>
    </w:p>
    <w:p w:rsidR="00B97B6D" w:rsidRDefault="00B97B6D" w:rsidP="00B97B6D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2019 год согласно приложению 7 к настоящему Решению;</w:t>
      </w:r>
    </w:p>
    <w:p w:rsidR="00B97B6D" w:rsidRPr="00D87B04" w:rsidRDefault="00B97B6D" w:rsidP="00B97B6D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03F51">
        <w:rPr>
          <w:sz w:val="28"/>
          <w:szCs w:val="28"/>
        </w:rPr>
        <w:t>источники финансирования дефицита местного бюджета</w:t>
      </w:r>
      <w:r>
        <w:rPr>
          <w:sz w:val="28"/>
          <w:szCs w:val="28"/>
        </w:rPr>
        <w:t xml:space="preserve"> </w:t>
      </w:r>
      <w:r w:rsidRPr="00503F51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503F51">
        <w:rPr>
          <w:sz w:val="28"/>
          <w:szCs w:val="28"/>
        </w:rPr>
        <w:t xml:space="preserve"> год согласно приложению 8  к настоящему Решению;</w:t>
      </w:r>
    </w:p>
    <w:p w:rsidR="00B97B6D" w:rsidRDefault="00B97B6D" w:rsidP="00B97B6D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B97B6D" w:rsidRDefault="00B97B6D" w:rsidP="00B97B6D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97B6D" w:rsidRDefault="00B97B6D" w:rsidP="00B97B6D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B97B6D" w:rsidRDefault="00B97B6D" w:rsidP="00261D9A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tbl>
      <w:tblPr>
        <w:tblW w:w="10065" w:type="dxa"/>
        <w:tblInd w:w="-318" w:type="dxa"/>
        <w:tblLook w:val="04A0"/>
      </w:tblPr>
      <w:tblGrid>
        <w:gridCol w:w="795"/>
        <w:gridCol w:w="2480"/>
        <w:gridCol w:w="141"/>
        <w:gridCol w:w="1985"/>
        <w:gridCol w:w="2822"/>
        <w:gridCol w:w="1842"/>
      </w:tblGrid>
      <w:tr w:rsidR="00261D9A" w:rsidRPr="005C2FB5" w:rsidTr="00261D9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1D9A" w:rsidRPr="005C2FB5" w:rsidRDefault="00261D9A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261D9A" w:rsidRPr="004533D4" w:rsidTr="00261D9A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4533D4" w:rsidRDefault="00261D9A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61D9A" w:rsidRPr="004533D4" w:rsidTr="00261D9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4533D4" w:rsidRDefault="00261D9A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61D9A" w:rsidRPr="004533D4" w:rsidTr="00261D9A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4533D4" w:rsidRDefault="00261D9A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261D9A" w:rsidRPr="004533D4" w:rsidTr="00261D9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D9A" w:rsidRPr="005C2FB5" w:rsidRDefault="00261D9A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4533D4" w:rsidRDefault="00261D9A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261D9A" w:rsidRPr="005C2FB5" w:rsidTr="00261D9A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D9A" w:rsidRPr="005C2FB5" w:rsidRDefault="00261D9A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B5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B517FF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 xml:space="preserve">»  апреля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B517FF">
              <w:rPr>
                <w:rFonts w:ascii="Times New Roman" w:eastAsia="Times New Roman" w:hAnsi="Times New Roman" w:cs="Times New Roman"/>
              </w:rPr>
              <w:t>21-1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1D9A" w:rsidRPr="005C2FB5" w:rsidTr="00261D9A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D9A" w:rsidRPr="005C2FB5" w:rsidRDefault="00261D9A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D9A" w:rsidRPr="005C2FB5" w:rsidTr="00261D9A">
        <w:trPr>
          <w:trHeight w:val="330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A" w:rsidRPr="005C2FB5" w:rsidRDefault="00261D9A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61D9A" w:rsidRPr="005C2FB5" w:rsidTr="00261D9A">
        <w:trPr>
          <w:trHeight w:val="39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D9A" w:rsidRPr="005C2FB5" w:rsidTr="00261D9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A" w:rsidRPr="005C2FB5" w:rsidRDefault="00261D9A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261D9A" w:rsidRPr="005C2FB5" w:rsidTr="00261D9A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5C2FB5" w:rsidRDefault="00261D9A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5C2FB5" w:rsidRDefault="00261D9A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5C2FB5" w:rsidRDefault="00261D9A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5C2FB5" w:rsidRDefault="00261D9A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261D9A" w:rsidRPr="007A390D" w:rsidTr="00261D9A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D9A" w:rsidRPr="007A390D" w:rsidRDefault="00261D9A" w:rsidP="00CD56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CD5620">
              <w:rPr>
                <w:rFonts w:ascii="Times New Roman" w:hAnsi="Times New Roman" w:cs="Times New Roman"/>
                <w:b/>
                <w:bCs/>
                <w:color w:val="000000"/>
              </w:rPr>
              <w:t>989,43</w:t>
            </w:r>
          </w:p>
        </w:tc>
      </w:tr>
      <w:tr w:rsidR="00261D9A" w:rsidRPr="007A390D" w:rsidTr="00261D9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D9A" w:rsidRPr="007A390D" w:rsidRDefault="00CD5620" w:rsidP="00261D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5989,43</w:t>
            </w:r>
          </w:p>
        </w:tc>
      </w:tr>
      <w:tr w:rsidR="00261D9A" w:rsidRPr="002A02A9" w:rsidTr="00261D9A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2A02A9" w:rsidRDefault="00261D9A" w:rsidP="00261D9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2A02A9" w:rsidRDefault="00261D9A" w:rsidP="00261D9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D9A" w:rsidRPr="002A02A9" w:rsidRDefault="00261D9A" w:rsidP="00261D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3,80</w:t>
            </w:r>
          </w:p>
        </w:tc>
      </w:tr>
      <w:tr w:rsidR="00261D9A" w:rsidRPr="007A390D" w:rsidTr="00261D9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D9A" w:rsidRPr="007A390D" w:rsidRDefault="00261D9A" w:rsidP="00261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3,80</w:t>
            </w:r>
          </w:p>
        </w:tc>
      </w:tr>
      <w:tr w:rsidR="00261D9A" w:rsidRPr="002A02A9" w:rsidTr="00261D9A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2A02A9" w:rsidRDefault="00261D9A" w:rsidP="00261D9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2A02A9" w:rsidRDefault="00261D9A" w:rsidP="00261D9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D9A" w:rsidRPr="002A02A9" w:rsidRDefault="00261D9A" w:rsidP="00261D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143,9</w:t>
            </w:r>
          </w:p>
        </w:tc>
      </w:tr>
      <w:tr w:rsidR="00261D9A" w:rsidRPr="007A390D" w:rsidTr="00261D9A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D9A" w:rsidRPr="007A390D" w:rsidRDefault="00261D9A" w:rsidP="00261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143,9</w:t>
            </w:r>
          </w:p>
        </w:tc>
      </w:tr>
      <w:tr w:rsidR="00261D9A" w:rsidRPr="002A02A9" w:rsidTr="00261D9A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2A02A9" w:rsidRDefault="00261D9A" w:rsidP="00261D9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2A02A9" w:rsidRDefault="00261D9A" w:rsidP="00261D9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D9A" w:rsidRPr="002A02A9" w:rsidRDefault="00261D9A" w:rsidP="00261D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1191,32</w:t>
            </w:r>
          </w:p>
        </w:tc>
      </w:tr>
      <w:tr w:rsidR="00261D9A" w:rsidRPr="007A390D" w:rsidTr="00261D9A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D9A" w:rsidRPr="007A390D" w:rsidRDefault="00261D9A" w:rsidP="00261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1191,32</w:t>
            </w:r>
          </w:p>
        </w:tc>
      </w:tr>
      <w:tr w:rsidR="00261D9A" w:rsidRPr="002A02A9" w:rsidTr="00261D9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2A02A9" w:rsidRDefault="00261D9A" w:rsidP="00261D9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2A02A9" w:rsidRDefault="00261D9A" w:rsidP="00261D9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</w:t>
            </w:r>
            <w:bookmarkStart w:id="0" w:name="_GoBack"/>
            <w:bookmarkEnd w:id="0"/>
            <w:r w:rsidRPr="002A02A9">
              <w:rPr>
                <w:rFonts w:ascii="Times New Roman" w:hAnsi="Times New Roman" w:cs="Times New Roman"/>
                <w:b/>
                <w:color w:val="000000"/>
              </w:rPr>
              <w:t>ЕТОВ БЮДЖЕТНОЙ СИСТЕМЫ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D9A" w:rsidRPr="002A02A9" w:rsidRDefault="00CD5620" w:rsidP="00261D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4650,31</w:t>
            </w:r>
          </w:p>
        </w:tc>
      </w:tr>
      <w:tr w:rsidR="00261D9A" w:rsidRPr="007A390D" w:rsidTr="00261D9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A" w:rsidRPr="007A390D" w:rsidRDefault="00261D9A" w:rsidP="00261D9A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D9A" w:rsidRPr="007A390D" w:rsidRDefault="00CD5620" w:rsidP="00261D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4350,31</w:t>
            </w:r>
          </w:p>
        </w:tc>
      </w:tr>
    </w:tbl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tbl>
      <w:tblPr>
        <w:tblW w:w="11527" w:type="dxa"/>
        <w:tblInd w:w="83" w:type="dxa"/>
        <w:tblLayout w:type="fixed"/>
        <w:tblLook w:val="04A0"/>
      </w:tblPr>
      <w:tblGrid>
        <w:gridCol w:w="734"/>
        <w:gridCol w:w="42"/>
        <w:gridCol w:w="3502"/>
        <w:gridCol w:w="920"/>
        <w:gridCol w:w="821"/>
        <w:gridCol w:w="125"/>
        <w:gridCol w:w="685"/>
        <w:gridCol w:w="1316"/>
        <w:gridCol w:w="918"/>
        <w:gridCol w:w="142"/>
        <w:gridCol w:w="425"/>
        <w:gridCol w:w="37"/>
        <w:gridCol w:w="105"/>
        <w:gridCol w:w="284"/>
        <w:gridCol w:w="1329"/>
        <w:gridCol w:w="37"/>
        <w:gridCol w:w="105"/>
      </w:tblGrid>
      <w:tr w:rsidR="00B97B6D" w:rsidRPr="005C2FB5" w:rsidTr="00261D9A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сельское поселени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End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517FF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«23»  апреля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№21-1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1"/>
          <w:wAfter w:w="105" w:type="dxa"/>
          <w:trHeight w:val="132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B6D" w:rsidRPr="00A928D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B97B6D" w:rsidRPr="005C2FB5" w:rsidTr="00261D9A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B6D" w:rsidRPr="00A928D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B97B6D" w:rsidRPr="005C2FB5" w:rsidTr="00261D9A">
        <w:trPr>
          <w:gridAfter w:val="2"/>
          <w:wAfter w:w="142" w:type="dxa"/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255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3065,14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51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0739F1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795,24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76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AE10D0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05033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3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382,30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8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143,9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143,9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E93B08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E93B08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1182,12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1182,12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28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B2CAF" w:rsidRDefault="001416F0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  <w:r w:rsidR="00B97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B97B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B97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81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1416F0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497,81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7B6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Default="001416F0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36,01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0739F1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39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0705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5C6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C6E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0739F1" w:rsidRDefault="001416F0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36,01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1784,3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1784,3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176,40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176,40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9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2A02A9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ФК и спорт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2A02A9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10,00</w:t>
            </w:r>
          </w:p>
        </w:tc>
        <w:tc>
          <w:tcPr>
            <w:tcW w:w="17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302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323DA5" w:rsidRDefault="00B97B6D" w:rsidP="00261D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DA5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23DA5" w:rsidRDefault="00B97B6D" w:rsidP="00261D9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7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2"/>
          <w:wAfter w:w="142" w:type="dxa"/>
          <w:trHeight w:val="72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330EE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2A02A9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97B6D" w:rsidRDefault="001416F0" w:rsidP="00141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6896,7</w:t>
            </w:r>
          </w:p>
        </w:tc>
        <w:tc>
          <w:tcPr>
            <w:tcW w:w="17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  <w:p w:rsidR="00B97B6D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517FF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«23»  апреля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№21-1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3"/>
          <w:wAfter w:w="1471" w:type="dxa"/>
          <w:trHeight w:val="322"/>
        </w:trPr>
        <w:tc>
          <w:tcPr>
            <w:tcW w:w="1005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97B6D" w:rsidRPr="005C2FB5" w:rsidTr="00261D9A">
        <w:trPr>
          <w:gridAfter w:val="3"/>
          <w:wAfter w:w="1471" w:type="dxa"/>
          <w:trHeight w:val="322"/>
        </w:trPr>
        <w:tc>
          <w:tcPr>
            <w:tcW w:w="1005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97B6D" w:rsidRPr="005C2FB5" w:rsidTr="00261D9A">
        <w:trPr>
          <w:gridAfter w:val="3"/>
          <w:wAfter w:w="1471" w:type="dxa"/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7B6D" w:rsidRPr="005C2FB5" w:rsidTr="00261D9A">
        <w:trPr>
          <w:gridAfter w:val="3"/>
          <w:wAfter w:w="1471" w:type="dxa"/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6547,67</w:t>
            </w:r>
          </w:p>
        </w:tc>
      </w:tr>
      <w:tr w:rsidR="00B97B6D" w:rsidRPr="005C2FB5" w:rsidTr="00261D9A">
        <w:trPr>
          <w:gridAfter w:val="3"/>
          <w:wAfter w:w="1471" w:type="dxa"/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6543BC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3065,14 </w:t>
            </w:r>
          </w:p>
        </w:tc>
      </w:tr>
      <w:tr w:rsidR="00B97B6D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B2CAF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795,24</w:t>
            </w:r>
          </w:p>
        </w:tc>
      </w:tr>
      <w:tr w:rsidR="00B97B6D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B2CAF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795,24</w:t>
            </w:r>
          </w:p>
        </w:tc>
      </w:tr>
      <w:tr w:rsidR="00B97B6D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B2CAF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795,24</w:t>
            </w:r>
          </w:p>
        </w:tc>
      </w:tr>
      <w:tr w:rsidR="00B97B6D" w:rsidRPr="005C2FB5" w:rsidTr="00261D9A">
        <w:trPr>
          <w:gridAfter w:val="3"/>
          <w:wAfter w:w="1471" w:type="dxa"/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615,48</w:t>
            </w:r>
          </w:p>
        </w:tc>
      </w:tr>
      <w:tr w:rsidR="00B97B6D" w:rsidRPr="005C2FB5" w:rsidTr="00261D9A">
        <w:trPr>
          <w:gridAfter w:val="3"/>
          <w:wAfter w:w="1471" w:type="dxa"/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179,76</w:t>
            </w:r>
          </w:p>
        </w:tc>
      </w:tr>
      <w:tr w:rsidR="00B97B6D" w:rsidRPr="005C2FB5" w:rsidTr="00261D9A">
        <w:trPr>
          <w:gridAfter w:val="3"/>
          <w:wAfter w:w="1471" w:type="dxa"/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1877,62</w:t>
            </w:r>
          </w:p>
        </w:tc>
      </w:tr>
      <w:tr w:rsidR="00B97B6D" w:rsidRPr="005C2FB5" w:rsidTr="00261D9A">
        <w:trPr>
          <w:gridAfter w:val="3"/>
          <w:wAfter w:w="1471" w:type="dxa"/>
          <w:trHeight w:val="40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274,8</w:t>
            </w:r>
          </w:p>
        </w:tc>
      </w:tr>
      <w:tr w:rsidR="00B97B6D" w:rsidRPr="005C2FB5" w:rsidTr="00261D9A">
        <w:trPr>
          <w:gridAfter w:val="3"/>
          <w:wAfter w:w="1471" w:type="dxa"/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97B6D" w:rsidRPr="005C2FB5" w:rsidTr="00261D9A">
        <w:trPr>
          <w:gridAfter w:val="3"/>
          <w:wAfter w:w="1471" w:type="dxa"/>
          <w:trHeight w:val="43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97B6D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248,0</w:t>
            </w:r>
          </w:p>
        </w:tc>
      </w:tr>
      <w:tr w:rsidR="00B97B6D" w:rsidRPr="005C2FB5" w:rsidTr="00261D9A">
        <w:trPr>
          <w:gridAfter w:val="3"/>
          <w:wAfter w:w="1471" w:type="dxa"/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248,0</w:t>
            </w:r>
          </w:p>
        </w:tc>
      </w:tr>
      <w:tr w:rsidR="00B97B6D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24,80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24,80</w:t>
            </w:r>
          </w:p>
        </w:tc>
      </w:tr>
      <w:tr w:rsidR="00B97B6D" w:rsidRPr="005C2FB5" w:rsidTr="00261D9A">
        <w:trPr>
          <w:gridAfter w:val="3"/>
          <w:wAfter w:w="1471" w:type="dxa"/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97B6D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1602,82</w:t>
            </w:r>
          </w:p>
        </w:tc>
      </w:tr>
      <w:tr w:rsidR="00B97B6D" w:rsidRPr="005C2FB5" w:rsidTr="00261D9A">
        <w:trPr>
          <w:gridAfter w:val="3"/>
          <w:wAfter w:w="1471" w:type="dxa"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1491,37</w:t>
            </w:r>
          </w:p>
        </w:tc>
      </w:tr>
      <w:tr w:rsidR="00B97B6D" w:rsidRPr="005C2FB5" w:rsidTr="00261D9A">
        <w:trPr>
          <w:gridAfter w:val="3"/>
          <w:wAfter w:w="1471" w:type="dxa"/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857F68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963,46</w:t>
            </w:r>
          </w:p>
        </w:tc>
      </w:tr>
      <w:tr w:rsidR="00B97B6D" w:rsidRPr="005C2FB5" w:rsidTr="00261D9A">
        <w:trPr>
          <w:gridAfter w:val="3"/>
          <w:wAfter w:w="1471" w:type="dxa"/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857F68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257,3</w:t>
            </w:r>
          </w:p>
        </w:tc>
      </w:tr>
      <w:tr w:rsidR="00B97B6D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97B6D" w:rsidRPr="005C2FB5" w:rsidTr="00261D9A">
        <w:trPr>
          <w:gridAfter w:val="3"/>
          <w:wAfter w:w="1471" w:type="dxa"/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318,05</w:t>
            </w:r>
          </w:p>
          <w:p w:rsidR="00B97B6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B97B6D" w:rsidRPr="005C2FB5" w:rsidTr="00261D9A">
        <w:trPr>
          <w:gridAfter w:val="3"/>
          <w:wAfter w:w="1471" w:type="dxa"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97B6D" w:rsidRPr="005C2FB5" w:rsidTr="00261D9A">
        <w:trPr>
          <w:gridAfter w:val="3"/>
          <w:wAfter w:w="1471" w:type="dxa"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142779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142779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142779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142779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142779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142779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142779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382,30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372,90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99900Р3200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372,90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9,40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9,40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143,9</w:t>
            </w:r>
          </w:p>
        </w:tc>
      </w:tr>
      <w:tr w:rsidR="00B97B6D" w:rsidRPr="005C2FB5" w:rsidTr="00261D9A">
        <w:trPr>
          <w:gridAfter w:val="3"/>
          <w:wAfter w:w="1471" w:type="dxa"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143,9</w:t>
            </w:r>
          </w:p>
        </w:tc>
      </w:tr>
      <w:tr w:rsidR="00B97B6D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143,9</w:t>
            </w:r>
          </w:p>
        </w:tc>
      </w:tr>
      <w:tr w:rsidR="00B97B6D" w:rsidRPr="005C2FB5" w:rsidTr="00261D9A">
        <w:trPr>
          <w:gridAfter w:val="3"/>
          <w:wAfter w:w="1471" w:type="dxa"/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112,0</w:t>
            </w:r>
          </w:p>
        </w:tc>
      </w:tr>
      <w:tr w:rsidR="00B97B6D" w:rsidRPr="005C2FB5" w:rsidTr="00261D9A">
        <w:trPr>
          <w:gridAfter w:val="3"/>
          <w:wAfter w:w="1471" w:type="dxa"/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31,9</w:t>
            </w:r>
          </w:p>
        </w:tc>
      </w:tr>
      <w:tr w:rsidR="00B97B6D" w:rsidRPr="005C2FB5" w:rsidTr="00261D9A">
        <w:trPr>
          <w:gridAfter w:val="3"/>
          <w:wAfter w:w="1471" w:type="dxa"/>
          <w:trHeight w:val="46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97B6D" w:rsidRPr="0074717C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1182,12</w:t>
            </w:r>
          </w:p>
        </w:tc>
      </w:tr>
      <w:tr w:rsidR="00B97B6D" w:rsidRPr="005C2FB5" w:rsidTr="00261D9A">
        <w:trPr>
          <w:gridAfter w:val="3"/>
          <w:wAfter w:w="1471" w:type="dxa"/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1182,12</w:t>
            </w:r>
          </w:p>
        </w:tc>
      </w:tr>
      <w:tr w:rsidR="00B97B6D" w:rsidRPr="005C2FB5" w:rsidTr="00261D9A">
        <w:trPr>
          <w:gridAfter w:val="3"/>
          <w:wAfter w:w="1471" w:type="dxa"/>
          <w:trHeight w:val="981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1182,12</w:t>
            </w:r>
          </w:p>
        </w:tc>
      </w:tr>
      <w:tr w:rsidR="00B97B6D" w:rsidRPr="005C2FB5" w:rsidTr="00261D9A">
        <w:trPr>
          <w:gridAfter w:val="3"/>
          <w:wAfter w:w="1471" w:type="dxa"/>
          <w:trHeight w:val="41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B6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1812,12</w:t>
            </w:r>
          </w:p>
        </w:tc>
      </w:tr>
      <w:tr w:rsidR="00B97B6D" w:rsidRPr="005C2FB5" w:rsidTr="00261D9A">
        <w:trPr>
          <w:gridAfter w:val="3"/>
          <w:wAfter w:w="1471" w:type="dxa"/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97B6D" w:rsidRPr="005C2FB5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</w:t>
            </w:r>
            <w:r w:rsidR="00B97B6D">
              <w:rPr>
                <w:rFonts w:ascii="Times New Roman" w:eastAsia="Times New Roman" w:hAnsi="Times New Roman" w:cs="Times New Roman"/>
                <w:b/>
                <w:bCs/>
              </w:rPr>
              <w:t>8,81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167,81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167,81</w:t>
            </w:r>
          </w:p>
        </w:tc>
      </w:tr>
      <w:tr w:rsidR="00B97B6D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425892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425892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425892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425892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425892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425892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155,61</w:t>
            </w:r>
          </w:p>
        </w:tc>
      </w:tr>
      <w:tr w:rsidR="00B97B6D" w:rsidRPr="005C2FB5" w:rsidTr="00261D9A">
        <w:trPr>
          <w:gridAfter w:val="3"/>
          <w:wAfter w:w="1471" w:type="dxa"/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97B6D" w:rsidRPr="005C2FB5" w:rsidTr="00261D9A">
        <w:trPr>
          <w:gridAfter w:val="3"/>
          <w:wAfter w:w="1471" w:type="dxa"/>
          <w:trHeight w:val="6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97B6D" w:rsidRPr="005C2FB5" w:rsidTr="00261D9A">
        <w:trPr>
          <w:gridAfter w:val="3"/>
          <w:wAfter w:w="1471" w:type="dxa"/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97B6D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97B6D" w:rsidRPr="005C2FB5" w:rsidTr="00261D9A">
        <w:trPr>
          <w:gridAfter w:val="3"/>
          <w:wAfter w:w="1471" w:type="dxa"/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B97B6D" w:rsidRPr="005C2FB5" w:rsidTr="00261D9A">
        <w:trPr>
          <w:gridAfter w:val="3"/>
          <w:wAfter w:w="1471" w:type="dxa"/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9A6990" w:rsidRDefault="00B97B6D" w:rsidP="00261D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30298E" w:rsidRPr="005C2FB5" w:rsidTr="00261D9A">
        <w:trPr>
          <w:gridAfter w:val="3"/>
          <w:wAfter w:w="1471" w:type="dxa"/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8E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8E" w:rsidRDefault="0030298E" w:rsidP="00261D9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8E" w:rsidRDefault="0030298E" w:rsidP="00261D9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8E" w:rsidRPr="0030298E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9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330,0</w:t>
            </w:r>
          </w:p>
        </w:tc>
      </w:tr>
      <w:tr w:rsidR="0030298E" w:rsidRPr="005C2FB5" w:rsidTr="00261D9A">
        <w:trPr>
          <w:gridAfter w:val="3"/>
          <w:wAfter w:w="1471" w:type="dxa"/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Премии и гранты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8E" w:rsidRDefault="0030298E" w:rsidP="00261D9A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  <w:p w:rsidR="0030298E" w:rsidRDefault="0030298E" w:rsidP="00261D9A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8E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  <w:p w:rsidR="0030298E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8E" w:rsidRPr="0030298E" w:rsidRDefault="0030298E" w:rsidP="003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8E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</w:tr>
      <w:tr w:rsidR="0030298E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8E" w:rsidRPr="004E4368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4E4368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4E4368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30298E" w:rsidRPr="005C2FB5" w:rsidTr="00261D9A">
        <w:trPr>
          <w:gridAfter w:val="3"/>
          <w:wAfter w:w="1471" w:type="dxa"/>
          <w:trHeight w:val="135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98E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98E" w:rsidRPr="00405508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405508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36,01</w:t>
            </w:r>
          </w:p>
        </w:tc>
      </w:tr>
      <w:tr w:rsidR="0030298E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71E6D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1E6D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30298E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BB7B99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99">
              <w:rPr>
                <w:rFonts w:ascii="Times New Roman" w:hAnsi="Times New Roman" w:cs="Times New Roman"/>
                <w:sz w:val="20"/>
                <w:szCs w:val="20"/>
              </w:rPr>
              <w:t>Обеспечение   профессиональной  подготовки и повышение квалификации  глав  муниципальных  образований  и муниципальных 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30298E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0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 оборотных запасов (материалов)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410502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30298E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405508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0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 оборотных запасов (материалов)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1810274420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19,01</w:t>
            </w:r>
          </w:p>
        </w:tc>
      </w:tr>
      <w:tr w:rsidR="0030298E" w:rsidRPr="005C2FB5" w:rsidTr="00261D9A">
        <w:trPr>
          <w:gridAfter w:val="3"/>
          <w:wAfter w:w="1471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0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 оборотных запасов (материалов)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9990081850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0298E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1784,3</w:t>
            </w:r>
          </w:p>
        </w:tc>
      </w:tr>
      <w:tr w:rsidR="0030298E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1784,3</w:t>
            </w:r>
          </w:p>
        </w:tc>
      </w:tr>
      <w:tr w:rsidR="0030298E" w:rsidRPr="005C2FB5" w:rsidTr="00261D9A">
        <w:trPr>
          <w:gridAfter w:val="3"/>
          <w:wAfter w:w="1471" w:type="dxa"/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755,7</w:t>
            </w:r>
          </w:p>
        </w:tc>
      </w:tr>
      <w:tr w:rsidR="0030298E" w:rsidRPr="005C2FB5" w:rsidTr="00261D9A">
        <w:trPr>
          <w:gridAfter w:val="3"/>
          <w:wAfter w:w="1471" w:type="dxa"/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755,7</w:t>
            </w:r>
          </w:p>
        </w:tc>
      </w:tr>
      <w:tr w:rsidR="0030298E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755,7</w:t>
            </w:r>
          </w:p>
        </w:tc>
      </w:tr>
      <w:tr w:rsidR="0030298E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1028,6</w:t>
            </w:r>
          </w:p>
        </w:tc>
      </w:tr>
      <w:tr w:rsidR="0030298E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1028,6</w:t>
            </w:r>
          </w:p>
        </w:tc>
      </w:tr>
      <w:tr w:rsidR="0030298E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30298E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30298E" w:rsidRPr="005C2FB5" w:rsidTr="00261D9A">
        <w:trPr>
          <w:gridAfter w:val="3"/>
          <w:wAfter w:w="1471" w:type="dxa"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30298E" w:rsidRPr="005C2FB5" w:rsidTr="00261D9A">
        <w:trPr>
          <w:gridAfter w:val="3"/>
          <w:wAfter w:w="1471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30298E" w:rsidRPr="005C2FB5" w:rsidTr="00261D9A">
        <w:trPr>
          <w:gridAfter w:val="3"/>
          <w:wAfter w:w="1471" w:type="dxa"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30298E" w:rsidRPr="005C2FB5" w:rsidTr="00261D9A">
        <w:trPr>
          <w:gridAfter w:val="3"/>
          <w:wAfter w:w="1471" w:type="dxa"/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E779A9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3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E779A9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E779A9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E779A9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E779A9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E779A9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0298E" w:rsidRPr="00E779A9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</w:tr>
      <w:tr w:rsidR="0030298E" w:rsidRPr="005C2FB5" w:rsidTr="00261D9A">
        <w:trPr>
          <w:gridAfter w:val="3"/>
          <w:wAfter w:w="1471" w:type="dxa"/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30298E" w:rsidRPr="005C2FB5" w:rsidTr="00261D9A">
        <w:trPr>
          <w:gridAfter w:val="3"/>
          <w:wAfter w:w="1471" w:type="dxa"/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30298E" w:rsidRPr="005C2FB5" w:rsidTr="00261D9A">
        <w:trPr>
          <w:gridAfter w:val="3"/>
          <w:wAfter w:w="1471" w:type="dxa"/>
          <w:trHeight w:val="300"/>
        </w:trPr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8E" w:rsidRPr="005C2FB5" w:rsidRDefault="0030298E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98E" w:rsidRPr="005C2FB5" w:rsidRDefault="0030298E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98E" w:rsidRPr="005C2FB5" w:rsidRDefault="0030298E" w:rsidP="00141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1416F0">
              <w:rPr>
                <w:rFonts w:ascii="Times New Roman" w:eastAsia="Times New Roman" w:hAnsi="Times New Roman" w:cs="Times New Roman"/>
                <w:b/>
                <w:bCs/>
              </w:rPr>
              <w:t> 896,7</w:t>
            </w:r>
          </w:p>
        </w:tc>
      </w:tr>
    </w:tbl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tbl>
      <w:tblPr>
        <w:tblW w:w="10090" w:type="dxa"/>
        <w:tblInd w:w="83" w:type="dxa"/>
        <w:tblLook w:val="04A0"/>
      </w:tblPr>
      <w:tblGrid>
        <w:gridCol w:w="2577"/>
        <w:gridCol w:w="992"/>
        <w:gridCol w:w="2835"/>
        <w:gridCol w:w="992"/>
        <w:gridCol w:w="284"/>
        <w:gridCol w:w="2410"/>
      </w:tblGrid>
      <w:tr w:rsidR="00B97B6D" w:rsidRPr="005C2FB5" w:rsidTr="00B97B6D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B97B6D" w:rsidRPr="005C2FB5" w:rsidTr="00B97B6D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B97B6D" w:rsidRPr="005C2FB5" w:rsidTr="00B97B6D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97B6D" w:rsidRPr="005C2FB5" w:rsidTr="00B97B6D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B97B6D" w:rsidRPr="005C2FB5" w:rsidTr="00B97B6D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4533D4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B97B6D" w:rsidRPr="005C2FB5" w:rsidTr="00B97B6D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517FF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«23»  апреля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№21-1</w:t>
            </w:r>
          </w:p>
        </w:tc>
      </w:tr>
      <w:tr w:rsidR="00B97B6D" w:rsidRPr="005C2FB5" w:rsidTr="00B97B6D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B6D" w:rsidRPr="005C2FB5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C2FB5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B6D" w:rsidRPr="005C2FB5" w:rsidTr="00B97B6D">
        <w:trPr>
          <w:trHeight w:val="322"/>
        </w:trPr>
        <w:tc>
          <w:tcPr>
            <w:tcW w:w="100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B6D" w:rsidRPr="005F2CB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97B6D" w:rsidRPr="005C2FB5" w:rsidTr="00B97B6D">
        <w:trPr>
          <w:trHeight w:val="322"/>
        </w:trPr>
        <w:tc>
          <w:tcPr>
            <w:tcW w:w="100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B6D" w:rsidRPr="005F2CB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7B6D" w:rsidRPr="005C2FB5" w:rsidTr="00B97B6D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B6D" w:rsidRPr="005F2CB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B97B6D" w:rsidRPr="005C2FB5" w:rsidTr="00B97B6D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F2CB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F2CB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F2CB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97B6D" w:rsidRPr="005C2FB5" w:rsidTr="00B97B6D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B6D" w:rsidRPr="005F2CB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97B6D" w:rsidRPr="005C2FB5" w:rsidTr="00B97B6D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CD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  <w:r w:rsidR="00CD5620">
              <w:rPr>
                <w:rFonts w:ascii="Times New Roman" w:eastAsia="Times New Roman" w:hAnsi="Times New Roman" w:cs="Times New Roman"/>
                <w:sz w:val="28"/>
                <w:szCs w:val="28"/>
              </w:rPr>
              <w:t> 896,7</w:t>
            </w:r>
          </w:p>
        </w:tc>
      </w:tr>
      <w:tr w:rsidR="00B97B6D" w:rsidRPr="005C2FB5" w:rsidTr="00B97B6D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B6D" w:rsidRDefault="00B97B6D" w:rsidP="00261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7B6D" w:rsidRDefault="00B97B6D" w:rsidP="00CD56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  <w:r w:rsidR="00CD5620">
              <w:rPr>
                <w:rFonts w:ascii="Times New Roman" w:eastAsia="Times New Roman" w:hAnsi="Times New Roman" w:cs="Times New Roman"/>
                <w:sz w:val="28"/>
                <w:szCs w:val="28"/>
              </w:rPr>
              <w:t> 740,13</w:t>
            </w:r>
          </w:p>
        </w:tc>
      </w:tr>
      <w:tr w:rsidR="00B97B6D" w:rsidRPr="005C2FB5" w:rsidTr="00B97B6D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B6D" w:rsidRDefault="00B97B6D" w:rsidP="00CD56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D5620">
              <w:rPr>
                <w:rFonts w:ascii="Times New Roman" w:eastAsia="Times New Roman" w:hAnsi="Times New Roman" w:cs="Times New Roman"/>
                <w:sz w:val="28"/>
                <w:szCs w:val="28"/>
              </w:rPr>
              <w:t> 896,7</w:t>
            </w:r>
          </w:p>
        </w:tc>
      </w:tr>
      <w:tr w:rsidR="00B97B6D" w:rsidRPr="005C2FB5" w:rsidTr="00B97B6D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000 01 05 01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B6D" w:rsidRDefault="00B97B6D" w:rsidP="00CD56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D5620">
              <w:rPr>
                <w:rFonts w:ascii="Times New Roman" w:eastAsia="Times New Roman" w:hAnsi="Times New Roman" w:cs="Times New Roman"/>
                <w:sz w:val="28"/>
                <w:szCs w:val="28"/>
              </w:rPr>
              <w:t> 740,13</w:t>
            </w:r>
          </w:p>
        </w:tc>
      </w:tr>
      <w:tr w:rsidR="00B97B6D" w:rsidRPr="005C2FB5" w:rsidTr="00B97B6D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6D" w:rsidRPr="005F2CBE" w:rsidRDefault="00B97B6D" w:rsidP="0026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B6D" w:rsidRPr="005F2CBE" w:rsidRDefault="00B97B6D" w:rsidP="0026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>
      <w:pPr>
        <w:spacing w:after="0"/>
        <w:rPr>
          <w:rFonts w:ascii="Times New Roman" w:hAnsi="Times New Roman" w:cs="Times New Roman"/>
        </w:rPr>
      </w:pPr>
    </w:p>
    <w:p w:rsidR="00B97B6D" w:rsidRDefault="00B97B6D" w:rsidP="00B97B6D"/>
    <w:p w:rsidR="00C82964" w:rsidRDefault="00C82964"/>
    <w:sectPr w:rsidR="00C82964" w:rsidSect="00C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B6D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416F0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1D9A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298E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B697B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415D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D6D8B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0690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17FF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B6D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D5620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0890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B97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B9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6"/>
    <w:semiHidden/>
    <w:rsid w:val="00B97B6D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B97B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97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B97B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B97B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B97B6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7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B97B6D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B9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8"/>
    <w:uiPriority w:val="99"/>
    <w:semiHidden/>
    <w:rsid w:val="00B97B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B97B6D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B97B6D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link w:val="afa"/>
    <w:uiPriority w:val="99"/>
    <w:semiHidden/>
    <w:rsid w:val="00B97B6D"/>
    <w:rPr>
      <w:rFonts w:eastAsiaTheme="minorEastAsia"/>
      <w:sz w:val="20"/>
      <w:szCs w:val="20"/>
      <w:lang w:eastAsia="ru-RU"/>
    </w:rPr>
  </w:style>
  <w:style w:type="character" w:styleId="afb">
    <w:name w:val="Hyperlink"/>
    <w:rsid w:val="00B97B6D"/>
    <w:rPr>
      <w:color w:val="000080"/>
      <w:u w:val="single"/>
    </w:rPr>
  </w:style>
  <w:style w:type="character" w:customStyle="1" w:styleId="wmi-callto">
    <w:name w:val="wmi-callto"/>
    <w:basedOn w:val="a0"/>
    <w:rsid w:val="00B97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2020-04-08T02:39:00Z</dcterms:created>
  <dcterms:modified xsi:type="dcterms:W3CDTF">2020-04-23T01:27:00Z</dcterms:modified>
</cp:coreProperties>
</file>