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21" w:rsidRPr="00931721" w:rsidRDefault="00931721" w:rsidP="00E44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931721" w:rsidRPr="00931721" w:rsidRDefault="00931721" w:rsidP="009317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31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</w:t>
      </w:r>
      <w:proofErr w:type="gramEnd"/>
      <w:r w:rsidRPr="00931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СЕЛЬСКОЕ ПОСЕЛЕНИЕ «БАРАГХАН»</w:t>
      </w:r>
    </w:p>
    <w:p w:rsidR="00931721" w:rsidRPr="00931721" w:rsidRDefault="00931721" w:rsidP="009317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31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КУРУМКАНСКОГО  РАЙОНА</w:t>
      </w:r>
      <w:proofErr w:type="gramEnd"/>
      <w:r w:rsidRPr="00931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РЕСПУБЛИКИ  БУРЯТИЯ</w:t>
      </w:r>
    </w:p>
    <w:p w:rsidR="00931721" w:rsidRPr="00931721" w:rsidRDefault="00931721" w:rsidP="00931721">
      <w:pPr>
        <w:pBdr>
          <w:top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21">
        <w:rPr>
          <w:rFonts w:ascii="Times New Roman" w:eastAsia="Times New Roman" w:hAnsi="Times New Roman" w:cs="Times New Roman"/>
          <w:lang w:eastAsia="ru-RU"/>
        </w:rPr>
        <w:t xml:space="preserve">671642, Республика </w:t>
      </w:r>
      <w:proofErr w:type="spellStart"/>
      <w:proofErr w:type="gramStart"/>
      <w:r w:rsidRPr="00931721">
        <w:rPr>
          <w:rFonts w:ascii="Times New Roman" w:eastAsia="Times New Roman" w:hAnsi="Times New Roman" w:cs="Times New Roman"/>
          <w:lang w:eastAsia="ru-RU"/>
        </w:rPr>
        <w:t>Бурятия,улус</w:t>
      </w:r>
      <w:proofErr w:type="spellEnd"/>
      <w:proofErr w:type="gramEnd"/>
      <w:r w:rsidRPr="0093172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31721">
        <w:rPr>
          <w:rFonts w:ascii="Times New Roman" w:eastAsia="Times New Roman" w:hAnsi="Times New Roman" w:cs="Times New Roman"/>
          <w:lang w:eastAsia="ru-RU"/>
        </w:rPr>
        <w:t>Барагхан</w:t>
      </w:r>
      <w:proofErr w:type="spellEnd"/>
      <w:r w:rsidRPr="0093172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31721">
        <w:rPr>
          <w:rFonts w:ascii="Times New Roman" w:eastAsia="Times New Roman" w:hAnsi="Times New Roman" w:cs="Times New Roman"/>
          <w:lang w:eastAsia="ru-RU"/>
        </w:rPr>
        <w:t>ул.Ленина</w:t>
      </w:r>
      <w:proofErr w:type="spellEnd"/>
      <w:r w:rsidRPr="00931721">
        <w:rPr>
          <w:rFonts w:ascii="Times New Roman" w:eastAsia="Times New Roman" w:hAnsi="Times New Roman" w:cs="Times New Roman"/>
          <w:lang w:eastAsia="ru-RU"/>
        </w:rPr>
        <w:t xml:space="preserve"> 40,  тел.: 8(30149) 92-6-17  </w:t>
      </w:r>
    </w:p>
    <w:p w:rsidR="00931721" w:rsidRPr="00931721" w:rsidRDefault="00931721" w:rsidP="009317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21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931721">
        <w:rPr>
          <w:rFonts w:ascii="Times New Roman" w:eastAsia="Times New Roman" w:hAnsi="Times New Roman" w:cs="Times New Roman"/>
          <w:lang w:val="en-US" w:eastAsia="ru-RU"/>
        </w:rPr>
        <w:t>e</w:t>
      </w:r>
      <w:r w:rsidRPr="00931721">
        <w:rPr>
          <w:rFonts w:ascii="Times New Roman" w:eastAsia="Times New Roman" w:hAnsi="Times New Roman" w:cs="Times New Roman"/>
          <w:lang w:eastAsia="ru-RU"/>
        </w:rPr>
        <w:t>-</w:t>
      </w:r>
      <w:r w:rsidRPr="00931721">
        <w:rPr>
          <w:rFonts w:ascii="Times New Roman" w:eastAsia="Times New Roman" w:hAnsi="Times New Roman" w:cs="Times New Roman"/>
          <w:lang w:val="en-US" w:eastAsia="ru-RU"/>
        </w:rPr>
        <w:t>mail</w:t>
      </w:r>
      <w:proofErr w:type="gramEnd"/>
      <w:r w:rsidRPr="00931721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 w:rsidRPr="00931721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admbaraghan</w:t>
        </w:r>
        <w:r w:rsidRPr="00931721">
          <w:rPr>
            <w:rFonts w:ascii="Times New Roman" w:eastAsia="Times New Roman" w:hAnsi="Times New Roman" w:cs="Times New Roman"/>
            <w:color w:val="00000A"/>
            <w:u w:val="single"/>
            <w:lang w:eastAsia="ru-RU"/>
          </w:rPr>
          <w:t>@</w:t>
        </w:r>
        <w:r w:rsidRPr="00931721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yandex</w:t>
        </w:r>
        <w:r w:rsidRPr="00931721">
          <w:rPr>
            <w:rFonts w:ascii="Times New Roman" w:eastAsia="Times New Roman" w:hAnsi="Times New Roman" w:cs="Times New Roman"/>
            <w:color w:val="00000A"/>
            <w:u w:val="single"/>
            <w:lang w:eastAsia="ru-RU"/>
          </w:rPr>
          <w:t>.</w:t>
        </w:r>
        <w:proofErr w:type="spellStart"/>
        <w:r w:rsidRPr="00931721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ru</w:t>
        </w:r>
        <w:proofErr w:type="spellEnd"/>
      </w:hyperlink>
    </w:p>
    <w:p w:rsidR="00931721" w:rsidRPr="00931721" w:rsidRDefault="00931721" w:rsidP="00931721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1721">
        <w:rPr>
          <w:rFonts w:ascii="Times New Roman" w:eastAsia="Times New Roman" w:hAnsi="Times New Roman" w:cs="Times New Roman"/>
          <w:lang w:eastAsia="ru-RU"/>
        </w:rPr>
        <w:tab/>
      </w:r>
    </w:p>
    <w:p w:rsidR="00931721" w:rsidRPr="004E20F3" w:rsidRDefault="00931721" w:rsidP="009317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3172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 Е Ш Е Н И Е № </w:t>
      </w:r>
      <w:r w:rsidRPr="00931721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LX</w:t>
      </w:r>
      <w:r w:rsidR="004E20F3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</w:t>
      </w:r>
      <w:r w:rsidR="004E20F3" w:rsidRPr="004E20F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-1</w:t>
      </w:r>
    </w:p>
    <w:p w:rsidR="00931721" w:rsidRPr="00931721" w:rsidRDefault="00931721" w:rsidP="009317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931721">
        <w:rPr>
          <w:rFonts w:ascii="Times New Roman" w:eastAsia="Times New Roman" w:hAnsi="Times New Roman" w:cs="Times New Roman"/>
          <w:b/>
          <w:lang w:eastAsia="ru-RU"/>
        </w:rPr>
        <w:t>от  «</w:t>
      </w:r>
      <w:proofErr w:type="gramEnd"/>
      <w:r w:rsidR="004E20F3">
        <w:rPr>
          <w:rFonts w:ascii="Times New Roman" w:eastAsia="Times New Roman" w:hAnsi="Times New Roman" w:cs="Times New Roman"/>
          <w:b/>
          <w:lang w:eastAsia="ru-RU"/>
        </w:rPr>
        <w:t>31</w:t>
      </w:r>
      <w:r w:rsidRPr="00931721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4E20F3">
        <w:rPr>
          <w:rFonts w:ascii="Times New Roman" w:eastAsia="Times New Roman" w:hAnsi="Times New Roman" w:cs="Times New Roman"/>
          <w:b/>
          <w:lang w:eastAsia="ru-RU"/>
        </w:rPr>
        <w:t>марта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31721">
        <w:rPr>
          <w:rFonts w:ascii="Times New Roman" w:eastAsia="Times New Roman" w:hAnsi="Times New Roman" w:cs="Times New Roman"/>
          <w:b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931721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931721" w:rsidRPr="00931721" w:rsidRDefault="00931721" w:rsidP="009317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1721">
        <w:rPr>
          <w:rFonts w:ascii="Times New Roman" w:eastAsia="Times New Roman" w:hAnsi="Times New Roman" w:cs="Times New Roman"/>
          <w:b/>
          <w:lang w:eastAsia="ru-RU"/>
        </w:rPr>
        <w:tab/>
      </w:r>
    </w:p>
    <w:p w:rsidR="00931721" w:rsidRPr="00931721" w:rsidRDefault="00931721" w:rsidP="00931721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9317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 внесении изменений и</w:t>
      </w:r>
    </w:p>
    <w:p w:rsidR="00931721" w:rsidRPr="00931721" w:rsidRDefault="00931721" w:rsidP="00931721">
      <w:pPr>
        <w:spacing w:after="0" w:line="1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31721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9317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дополнений</w:t>
      </w:r>
      <w:proofErr w:type="gramEnd"/>
      <w:r w:rsidRPr="009317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в бюджет </w:t>
      </w:r>
    </w:p>
    <w:p w:rsidR="00931721" w:rsidRPr="00931721" w:rsidRDefault="00931721" w:rsidP="00931721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proofErr w:type="gramStart"/>
      <w:r w:rsidRPr="009317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сельского</w:t>
      </w:r>
      <w:proofErr w:type="gramEnd"/>
      <w:r w:rsidRPr="009317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поселения</w:t>
      </w:r>
    </w:p>
    <w:p w:rsidR="00931721" w:rsidRPr="00931721" w:rsidRDefault="00931721" w:rsidP="00931721">
      <w:pPr>
        <w:spacing w:after="0" w:line="100" w:lineRule="atLeast"/>
        <w:rPr>
          <w:rFonts w:ascii="Calibri" w:eastAsia="Times New Roman" w:hAnsi="Calibri" w:cs="Times New Roman"/>
          <w:lang w:eastAsia="ru-RU"/>
        </w:rPr>
      </w:pPr>
      <w:r w:rsidRPr="00931721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proofErr w:type="gramStart"/>
      <w:r w:rsidRPr="009317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Барагхан</w:t>
      </w:r>
      <w:proofErr w:type="spellEnd"/>
      <w:r w:rsidRPr="00931721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»  </w:t>
      </w:r>
      <w:r w:rsidRPr="009317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</w:t>
      </w:r>
      <w:proofErr w:type="gramEnd"/>
      <w:r w:rsidRPr="009317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202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</w:t>
      </w:r>
      <w:r w:rsidRPr="009317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год.</w:t>
      </w:r>
    </w:p>
    <w:p w:rsidR="00931721" w:rsidRPr="00931721" w:rsidRDefault="00931721" w:rsidP="00931721">
      <w:pPr>
        <w:spacing w:after="0" w:line="100" w:lineRule="atLeast"/>
        <w:rPr>
          <w:rFonts w:ascii="Calibri" w:eastAsia="Times New Roman" w:hAnsi="Calibri" w:cs="Times New Roman"/>
          <w:lang w:eastAsia="ru-RU"/>
        </w:rPr>
      </w:pPr>
    </w:p>
    <w:p w:rsidR="00931721" w:rsidRPr="00931721" w:rsidRDefault="00931721" w:rsidP="0093172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317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1.</w:t>
      </w: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931721" w:rsidRPr="00931721" w:rsidRDefault="00931721" w:rsidP="00931721">
      <w:pPr>
        <w:spacing w:after="0" w:line="276" w:lineRule="auto"/>
        <w:ind w:firstLine="42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в Решение </w:t>
      </w:r>
      <w:proofErr w:type="gramStart"/>
      <w:r w:rsidRPr="0093172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« </w:t>
      </w: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proofErr w:type="gramEnd"/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местном бюджете </w:t>
      </w:r>
      <w:r w:rsidRPr="009317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 w:rsidRPr="00931721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93172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 от  29 декабря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 года №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59-1 </w:t>
      </w: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следующие изменения:</w:t>
      </w:r>
    </w:p>
    <w:p w:rsidR="00931721" w:rsidRPr="00931721" w:rsidRDefault="00931721" w:rsidP="00931721">
      <w:pPr>
        <w:numPr>
          <w:ilvl w:val="0"/>
          <w:numId w:val="1"/>
        </w:numPr>
        <w:suppressAutoHyphens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статью</w:t>
      </w:r>
      <w:proofErr w:type="gramEnd"/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 изложить в следующей редакции: </w:t>
      </w:r>
    </w:p>
    <w:p w:rsidR="00931721" w:rsidRPr="00931721" w:rsidRDefault="00931721" w:rsidP="00931721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Статья 1</w:t>
      </w:r>
    </w:p>
    <w:p w:rsidR="00931721" w:rsidRPr="00931721" w:rsidRDefault="00931721" w:rsidP="00931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721">
        <w:rPr>
          <w:rFonts w:ascii="Calibri" w:eastAsia="Times New Roman" w:hAnsi="Calibri" w:cs="Times New Roman"/>
          <w:sz w:val="28"/>
          <w:szCs w:val="28"/>
          <w:lang w:eastAsia="ru-RU"/>
        </w:rPr>
        <w:tab/>
        <w:t>1.</w:t>
      </w: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</w:t>
      </w:r>
      <w:r w:rsidRPr="00931721">
        <w:rPr>
          <w:rFonts w:ascii="Times New Roman" w:hAnsi="Times New Roman" w:cs="Times New Roman"/>
          <w:sz w:val="28"/>
          <w:szCs w:val="28"/>
        </w:rPr>
        <w:t xml:space="preserve">общий объём </w:t>
      </w:r>
      <w:proofErr w:type="gramStart"/>
      <w:r w:rsidRPr="00931721">
        <w:rPr>
          <w:rFonts w:ascii="Times New Roman" w:hAnsi="Times New Roman" w:cs="Times New Roman"/>
          <w:sz w:val="28"/>
          <w:szCs w:val="28"/>
        </w:rPr>
        <w:t>доходов  в</w:t>
      </w:r>
      <w:proofErr w:type="gramEnd"/>
      <w:r w:rsidRPr="00931721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9C0347">
        <w:rPr>
          <w:rFonts w:ascii="Times New Roman" w:hAnsi="Times New Roman" w:cs="Times New Roman"/>
          <w:sz w:val="28"/>
          <w:szCs w:val="28"/>
        </w:rPr>
        <w:t>12</w:t>
      </w:r>
      <w:r w:rsidR="004E20F3">
        <w:rPr>
          <w:rFonts w:ascii="Times New Roman" w:hAnsi="Times New Roman" w:cs="Times New Roman"/>
          <w:sz w:val="28"/>
          <w:szCs w:val="28"/>
        </w:rPr>
        <w:t> 291 806,86</w:t>
      </w:r>
      <w:r w:rsidRPr="00931721">
        <w:rPr>
          <w:rFonts w:ascii="Times New Roman" w:hAnsi="Times New Roman" w:cs="Times New Roman"/>
          <w:sz w:val="28"/>
          <w:szCs w:val="28"/>
        </w:rPr>
        <w:t xml:space="preserve"> рублей,  в том числе  безвозмездных поступлений в сумме </w:t>
      </w:r>
      <w:r w:rsidR="009C0347">
        <w:rPr>
          <w:rFonts w:ascii="Times New Roman" w:hAnsi="Times New Roman" w:cs="Times New Roman"/>
          <w:sz w:val="28"/>
          <w:szCs w:val="28"/>
        </w:rPr>
        <w:t>11</w:t>
      </w:r>
      <w:r w:rsidR="004E20F3">
        <w:rPr>
          <w:rFonts w:ascii="Times New Roman" w:hAnsi="Times New Roman" w:cs="Times New Roman"/>
          <w:sz w:val="28"/>
          <w:szCs w:val="28"/>
        </w:rPr>
        <w:t> 413 067,0</w:t>
      </w:r>
      <w:r w:rsidRPr="0093172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31721" w:rsidRPr="00931721" w:rsidRDefault="00931721" w:rsidP="00931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72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31721">
        <w:rPr>
          <w:rFonts w:ascii="Times New Roman" w:hAnsi="Times New Roman" w:cs="Times New Roman"/>
          <w:sz w:val="28"/>
          <w:szCs w:val="28"/>
        </w:rPr>
        <w:t>общий  объём</w:t>
      </w:r>
      <w:proofErr w:type="gramEnd"/>
      <w:r w:rsidRPr="00931721">
        <w:rPr>
          <w:rFonts w:ascii="Times New Roman" w:hAnsi="Times New Roman" w:cs="Times New Roman"/>
          <w:sz w:val="28"/>
          <w:szCs w:val="28"/>
        </w:rPr>
        <w:t xml:space="preserve"> расходов в сумме </w:t>
      </w:r>
      <w:r w:rsidR="009C0347">
        <w:rPr>
          <w:rFonts w:ascii="Times New Roman" w:hAnsi="Times New Roman" w:cs="Times New Roman"/>
          <w:sz w:val="28"/>
          <w:szCs w:val="28"/>
        </w:rPr>
        <w:t>12</w:t>
      </w:r>
      <w:r w:rsidR="004E20F3">
        <w:rPr>
          <w:rFonts w:ascii="Times New Roman" w:hAnsi="Times New Roman" w:cs="Times New Roman"/>
          <w:sz w:val="28"/>
          <w:szCs w:val="28"/>
        </w:rPr>
        <w:t> 157 467</w:t>
      </w:r>
      <w:r w:rsidRPr="0093172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31721" w:rsidRPr="00931721" w:rsidRDefault="00931721" w:rsidP="00931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721">
        <w:rPr>
          <w:rFonts w:ascii="Times New Roman" w:hAnsi="Times New Roman" w:cs="Times New Roman"/>
          <w:sz w:val="28"/>
          <w:szCs w:val="28"/>
        </w:rPr>
        <w:t xml:space="preserve">- дефицит (профицит) в сумме </w:t>
      </w:r>
      <w:r>
        <w:rPr>
          <w:rFonts w:ascii="Times New Roman" w:hAnsi="Times New Roman" w:cs="Times New Roman"/>
          <w:sz w:val="28"/>
          <w:szCs w:val="28"/>
        </w:rPr>
        <w:t>134 339</w:t>
      </w:r>
      <w:r w:rsidRPr="0093172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86 копеек</w:t>
      </w:r>
      <w:r w:rsidRPr="00931721">
        <w:rPr>
          <w:rFonts w:ascii="Times New Roman" w:hAnsi="Times New Roman" w:cs="Times New Roman"/>
          <w:sz w:val="28"/>
          <w:szCs w:val="28"/>
        </w:rPr>
        <w:t>.</w:t>
      </w:r>
    </w:p>
    <w:p w:rsidR="00931721" w:rsidRPr="00931721" w:rsidRDefault="00931721" w:rsidP="00931721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3172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</w:t>
      </w: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Статья 5  </w:t>
      </w:r>
    </w:p>
    <w:p w:rsidR="00931721" w:rsidRPr="00931721" w:rsidRDefault="00931721" w:rsidP="00931721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Утвердить:</w:t>
      </w:r>
    </w:p>
    <w:p w:rsidR="00931721" w:rsidRPr="00931721" w:rsidRDefault="00931721" w:rsidP="009317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21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объем безвозмездных поступлений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5 к настоящему Решению;</w:t>
      </w:r>
    </w:p>
    <w:p w:rsidR="00931721" w:rsidRPr="00931721" w:rsidRDefault="00931721" w:rsidP="00931721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3172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распределение бюджетных ассигнований по разделам и подразделам, классификации расходов бюджетов 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согласно приложению 6 к настоящему Решению;</w:t>
      </w:r>
    </w:p>
    <w:p w:rsidR="00931721" w:rsidRPr="00931721" w:rsidRDefault="00931721" w:rsidP="00931721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3172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 </w:t>
      </w: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ведомственную структуру расходов бюджета муниципального </w:t>
      </w:r>
      <w:proofErr w:type="gramStart"/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образования  сельское</w:t>
      </w:r>
      <w:proofErr w:type="gramEnd"/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поселение </w:t>
      </w:r>
      <w:r w:rsidRPr="00931721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93172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 </w:t>
      </w: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бюджета 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согласно приложению 7 к настоящему Решению;</w:t>
      </w:r>
    </w:p>
    <w:p w:rsidR="00931721" w:rsidRPr="00931721" w:rsidRDefault="00931721" w:rsidP="0093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21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источники финансирования дефицита местного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proofErr w:type="gramStart"/>
      <w:r w:rsidRPr="00931721">
        <w:rPr>
          <w:rFonts w:ascii="Times New Roman" w:eastAsia="Times New Roman" w:hAnsi="Times New Roman" w:cs="Times New Roman"/>
          <w:sz w:val="28"/>
          <w:szCs w:val="28"/>
          <w:lang w:eastAsia="ru-RU"/>
        </w:rPr>
        <w:t>8  к</w:t>
      </w:r>
      <w:proofErr w:type="gramEnd"/>
      <w:r w:rsidRPr="0093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Решению;</w:t>
      </w:r>
    </w:p>
    <w:p w:rsidR="00931721" w:rsidRPr="00931721" w:rsidRDefault="00931721" w:rsidP="0093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721" w:rsidRPr="00931721" w:rsidRDefault="00931721" w:rsidP="00931721">
      <w:pPr>
        <w:spacing w:after="0" w:line="276" w:lineRule="auto"/>
        <w:ind w:left="60" w:firstLine="64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Настоящее решение вступает в силу </w:t>
      </w:r>
      <w:proofErr w:type="gramStart"/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  дня</w:t>
      </w:r>
      <w:proofErr w:type="gramEnd"/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его  подписания. </w:t>
      </w:r>
    </w:p>
    <w:p w:rsidR="00931721" w:rsidRDefault="00931721" w:rsidP="00931721">
      <w:pPr>
        <w:spacing w:after="200" w:line="100" w:lineRule="atLeast"/>
        <w:ind w:left="6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931721" w:rsidRPr="00931721" w:rsidRDefault="00931721" w:rsidP="00931721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317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Глава  муниципального</w:t>
      </w:r>
      <w:proofErr w:type="gramEnd"/>
      <w:r w:rsidRPr="009317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образования  </w:t>
      </w:r>
    </w:p>
    <w:p w:rsidR="00931721" w:rsidRPr="00931721" w:rsidRDefault="00931721" w:rsidP="00931721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31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 w:rsidRPr="00931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«</w:t>
      </w:r>
      <w:proofErr w:type="spellStart"/>
      <w:r w:rsidRPr="00931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Барагхан</w:t>
      </w:r>
      <w:proofErr w:type="spellEnd"/>
      <w:r w:rsidRPr="00931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»:                                 </w:t>
      </w:r>
      <w:proofErr w:type="spellStart"/>
      <w:r w:rsidRPr="00931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Шакшаев</w:t>
      </w:r>
      <w:proofErr w:type="spellEnd"/>
      <w:r w:rsidRPr="00931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Б.М</w:t>
      </w:r>
    </w:p>
    <w:p w:rsidR="00DE278C" w:rsidRDefault="00DE278C"/>
    <w:p w:rsidR="00931721" w:rsidRDefault="00931721"/>
    <w:tbl>
      <w:tblPr>
        <w:tblW w:w="9824" w:type="dxa"/>
        <w:tblInd w:w="99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581"/>
        <w:gridCol w:w="2410"/>
        <w:gridCol w:w="1417"/>
      </w:tblGrid>
      <w:tr w:rsidR="00931721" w:rsidRPr="005C2FB5" w:rsidTr="00931721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1721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1721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31721" w:rsidRPr="005C2FB5" w:rsidTr="00931721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4533D4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Решению Совета депутатов</w:t>
            </w:r>
          </w:p>
        </w:tc>
      </w:tr>
      <w:tr w:rsidR="00931721" w:rsidRPr="005C2FB5" w:rsidTr="00931721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4533D4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31721" w:rsidRPr="005C2FB5" w:rsidTr="00931721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</w:p>
          <w:p w:rsidR="00931721" w:rsidRPr="004533D4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931721" w:rsidRPr="005C2FB5" w:rsidTr="00931721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4533D4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931721" w:rsidRPr="005C2FB5" w:rsidTr="00931721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6E5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6E53BD">
              <w:rPr>
                <w:rFonts w:ascii="Times New Roman" w:eastAsia="Times New Roman" w:hAnsi="Times New Roman" w:cs="Times New Roman"/>
              </w:rPr>
              <w:t>31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6E53BD">
              <w:rPr>
                <w:rFonts w:ascii="Times New Roman" w:eastAsia="Times New Roman" w:hAnsi="Times New Roman" w:cs="Times New Roman"/>
              </w:rPr>
              <w:t>марта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6E53B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LX</w:t>
            </w:r>
            <w:r w:rsidR="006E53BD">
              <w:rPr>
                <w:rFonts w:ascii="Times New Roman" w:eastAsia="Times New Roman" w:hAnsi="Times New Roman" w:cs="Times New Roman"/>
                <w:lang w:val="en-US"/>
              </w:rPr>
              <w:t>I-1</w:t>
            </w:r>
          </w:p>
        </w:tc>
      </w:tr>
      <w:tr w:rsidR="00931721" w:rsidRPr="005C2FB5" w:rsidTr="00931721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931721">
        <w:trPr>
          <w:trHeight w:val="450"/>
        </w:trPr>
        <w:tc>
          <w:tcPr>
            <w:tcW w:w="98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31721" w:rsidRPr="005C2FB5" w:rsidTr="00931721">
        <w:trPr>
          <w:trHeight w:val="450"/>
        </w:trPr>
        <w:tc>
          <w:tcPr>
            <w:tcW w:w="98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1721" w:rsidRPr="005C2FB5" w:rsidTr="00931721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рублей)</w:t>
            </w:r>
          </w:p>
        </w:tc>
      </w:tr>
      <w:tr w:rsidR="00931721" w:rsidRPr="005C2FB5" w:rsidTr="00931721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931721" w:rsidRPr="005C2FB5" w:rsidTr="00931721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21" w:rsidRPr="007A390D" w:rsidRDefault="00D06E7B" w:rsidP="009317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11 413,067</w:t>
            </w:r>
          </w:p>
        </w:tc>
      </w:tr>
      <w:tr w:rsidR="00931721" w:rsidRPr="005C2FB5" w:rsidTr="00931721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21" w:rsidRPr="007A390D" w:rsidRDefault="00D06E7B" w:rsidP="009317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11 413,067</w:t>
            </w:r>
          </w:p>
        </w:tc>
      </w:tr>
      <w:tr w:rsidR="00931721" w:rsidRPr="005C2FB5" w:rsidTr="00931721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2A02A9" w:rsidRDefault="00931721" w:rsidP="009317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2A02A9" w:rsidRDefault="00931721" w:rsidP="009317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21" w:rsidRPr="002A02A9" w:rsidRDefault="00931721" w:rsidP="009317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</w:tr>
      <w:tr w:rsidR="00931721" w:rsidRPr="005C2FB5" w:rsidTr="00931721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Дотации бюджетам </w:t>
            </w:r>
            <w:proofErr w:type="gramStart"/>
            <w:r w:rsidRPr="007A390D">
              <w:rPr>
                <w:rFonts w:ascii="Times New Roman" w:hAnsi="Times New Roman" w:cs="Times New Roman"/>
                <w:color w:val="000000"/>
              </w:rPr>
              <w:t>сельских  поселений</w:t>
            </w:r>
            <w:proofErr w:type="gramEnd"/>
            <w:r w:rsidRPr="007A390D">
              <w:rPr>
                <w:rFonts w:ascii="Times New Roman" w:hAnsi="Times New Roman" w:cs="Times New Roman"/>
                <w:color w:val="000000"/>
              </w:rPr>
              <w:t xml:space="preserve">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21" w:rsidRPr="007A390D" w:rsidRDefault="00931721" w:rsidP="0093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931721" w:rsidRPr="005C2FB5" w:rsidTr="00931721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2A02A9" w:rsidRDefault="00931721" w:rsidP="009317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2A02A9" w:rsidRDefault="00931721" w:rsidP="009317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21" w:rsidRPr="002A02A9" w:rsidRDefault="00931721" w:rsidP="009317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198,5</w:t>
            </w:r>
          </w:p>
        </w:tc>
      </w:tr>
      <w:tr w:rsidR="00931721" w:rsidRPr="005C2FB5" w:rsidTr="00931721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gramStart"/>
            <w:r w:rsidRPr="007A390D">
              <w:rPr>
                <w:rFonts w:ascii="Times New Roman" w:hAnsi="Times New Roman" w:cs="Times New Roman"/>
                <w:color w:val="000000"/>
              </w:rPr>
              <w:t>территориях,  где</w:t>
            </w:r>
            <w:proofErr w:type="gramEnd"/>
            <w:r w:rsidRPr="007A390D">
              <w:rPr>
                <w:rFonts w:ascii="Times New Roman" w:hAnsi="Times New Roman" w:cs="Times New Roman"/>
                <w:color w:val="000000"/>
              </w:rPr>
              <w:t xml:space="preserve">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21" w:rsidRPr="007A390D" w:rsidRDefault="00931721" w:rsidP="0093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198,5</w:t>
            </w:r>
          </w:p>
        </w:tc>
      </w:tr>
      <w:tr w:rsidR="00931721" w:rsidRPr="005C2FB5" w:rsidTr="00931721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2A02A9" w:rsidRDefault="00931721" w:rsidP="009317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2A02A9" w:rsidRDefault="00931721" w:rsidP="009317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21" w:rsidRPr="002A02A9" w:rsidRDefault="00D06E7B" w:rsidP="009317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2 452</w:t>
            </w:r>
            <w:r w:rsidR="009C0347">
              <w:rPr>
                <w:rFonts w:ascii="Times New Roman" w:hAnsi="Times New Roman" w:cs="Times New Roman"/>
                <w:b/>
                <w:color w:val="000000"/>
              </w:rPr>
              <w:t>,73</w:t>
            </w:r>
          </w:p>
        </w:tc>
      </w:tr>
      <w:tr w:rsidR="00931721" w:rsidRPr="004D22F7" w:rsidTr="00931721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</w:t>
            </w:r>
            <w:proofErr w:type="gramEnd"/>
            <w:r w:rsidRPr="007A390D">
              <w:rPr>
                <w:rFonts w:ascii="Times New Roman" w:hAnsi="Times New Roman" w:cs="Times New Roman"/>
                <w:color w:val="000000"/>
              </w:rPr>
              <w:t xml:space="preserve">,  передаваемые бюджетам  сельских поселений из  бюджетов  муниципальных  районов на  осуществление части  полномочий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7A390D">
              <w:rPr>
                <w:rFonts w:ascii="Times New Roman" w:hAnsi="Times New Roman" w:cs="Times New Roman"/>
                <w:color w:val="000000"/>
              </w:rPr>
              <w:t>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Default="009C0347" w:rsidP="0093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2 45</w:t>
            </w:r>
            <w:r w:rsidR="00D06E7B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,73</w:t>
            </w:r>
          </w:p>
          <w:p w:rsidR="00931721" w:rsidRPr="007A390D" w:rsidRDefault="00931721" w:rsidP="009317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721" w:rsidRPr="005C2FB5" w:rsidTr="00931721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721" w:rsidRPr="002A02A9" w:rsidRDefault="00931721" w:rsidP="009317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2A02A9" w:rsidRDefault="00931721" w:rsidP="009317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94098" w:rsidRDefault="009C0347" w:rsidP="001C10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8 </w:t>
            </w:r>
            <w:r w:rsidR="00D06E7B">
              <w:rPr>
                <w:rFonts w:ascii="Times New Roman" w:hAnsi="Times New Roman" w:cs="Times New Roman"/>
                <w:b/>
                <w:color w:val="000000"/>
              </w:rPr>
              <w:t>757</w:t>
            </w:r>
            <w:r>
              <w:rPr>
                <w:rFonts w:ascii="Times New Roman" w:hAnsi="Times New Roman" w:cs="Times New Roman"/>
                <w:b/>
                <w:color w:val="000000"/>
              </w:rPr>
              <w:t>,837</w:t>
            </w:r>
          </w:p>
        </w:tc>
      </w:tr>
      <w:tr w:rsidR="00931721" w:rsidRPr="005C2FB5" w:rsidTr="00931721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7A390D" w:rsidRDefault="00931721" w:rsidP="00931721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</w:t>
            </w:r>
            <w:proofErr w:type="gramEnd"/>
            <w:r w:rsidRPr="007A390D">
              <w:rPr>
                <w:rFonts w:ascii="Times New Roman" w:hAnsi="Times New Roman" w:cs="Times New Roman"/>
                <w:color w:val="000000"/>
              </w:rPr>
              <w:t xml:space="preserve">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7A390D" w:rsidRDefault="009C0347" w:rsidP="001C10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</w:t>
            </w:r>
            <w:r w:rsidR="001C1056">
              <w:rPr>
                <w:rFonts w:ascii="Times New Roman" w:hAnsi="Times New Roman" w:cs="Times New Roman"/>
                <w:color w:val="000000"/>
              </w:rPr>
              <w:t>752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1C1056">
              <w:rPr>
                <w:rFonts w:ascii="Times New Roman" w:hAnsi="Times New Roman" w:cs="Times New Roman"/>
                <w:color w:val="000000"/>
              </w:rPr>
              <w:t>837</w:t>
            </w:r>
          </w:p>
        </w:tc>
      </w:tr>
    </w:tbl>
    <w:p w:rsidR="00931721" w:rsidRDefault="00931721" w:rsidP="00931721">
      <w:pPr>
        <w:spacing w:after="0"/>
        <w:rPr>
          <w:rFonts w:ascii="Times New Roman" w:hAnsi="Times New Roman" w:cs="Times New Roman"/>
        </w:rPr>
      </w:pPr>
    </w:p>
    <w:tbl>
      <w:tblPr>
        <w:tblW w:w="11448" w:type="dxa"/>
        <w:tblInd w:w="108" w:type="dxa"/>
        <w:tblLook w:val="04A0" w:firstRow="1" w:lastRow="0" w:firstColumn="1" w:lastColumn="0" w:noHBand="0" w:noVBand="1"/>
      </w:tblPr>
      <w:tblGrid>
        <w:gridCol w:w="776"/>
        <w:gridCol w:w="5345"/>
        <w:gridCol w:w="886"/>
        <w:gridCol w:w="2552"/>
        <w:gridCol w:w="134"/>
        <w:gridCol w:w="1647"/>
        <w:gridCol w:w="108"/>
      </w:tblGrid>
      <w:tr w:rsidR="00931721" w:rsidRPr="005C2FB5" w:rsidTr="00216B7B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1721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4533D4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Решению Совета депутатов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4533D4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</w:p>
          <w:p w:rsidR="00931721" w:rsidRPr="004533D4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4533D4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4533D4" w:rsidRDefault="006E53BD" w:rsidP="00977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«31» марта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23 года 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LXI-1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721" w:rsidRDefault="00931721" w:rsidP="00931721">
            <w:pPr>
              <w:spacing w:after="0"/>
            </w:pPr>
          </w:p>
        </w:tc>
      </w:tr>
      <w:tr w:rsidR="00931721" w:rsidRPr="005C2FB5" w:rsidTr="00216B7B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13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721" w:rsidRPr="00A928DE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931721" w:rsidRPr="005C2FB5" w:rsidTr="00216B7B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721" w:rsidRPr="00A928DE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</w:t>
            </w:r>
            <w:proofErr w:type="gramEnd"/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бюджетов</w:t>
            </w:r>
          </w:p>
        </w:tc>
      </w:tr>
      <w:tr w:rsidR="00931721" w:rsidRPr="005C2FB5" w:rsidTr="00216B7B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2478AD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3462,6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867,76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216B7B">
              <w:rPr>
                <w:rFonts w:ascii="Times New Roman" w:eastAsia="Times New Roman" w:hAnsi="Times New Roman" w:cs="Times New Roman"/>
                <w:sz w:val="28"/>
                <w:szCs w:val="28"/>
              </w:rPr>
              <w:t>62,92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675,54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198,5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198,5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21" w:rsidRPr="00E93B08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1721" w:rsidRPr="00E93B08" w:rsidRDefault="00216B7B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2432,73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1721" w:rsidRDefault="00216B7B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2432,73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216B7B" w:rsidP="001C1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1C1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0,348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285,39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1997,61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380,01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1721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414,5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1721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721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1721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1203,1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176,40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176,40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B7B" w:rsidRPr="005C2FB5" w:rsidTr="00216B7B">
        <w:trPr>
          <w:gridAfter w:val="1"/>
          <w:wAfter w:w="108" w:type="dxa"/>
          <w:trHeight w:val="27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B7B" w:rsidRPr="00CB7E5D" w:rsidRDefault="00216B7B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6B7B" w:rsidRPr="00CB7E5D" w:rsidRDefault="00216B7B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ФК и спорт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B7B" w:rsidRPr="00CB7E5D" w:rsidRDefault="00216B7B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81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7B" w:rsidRPr="005C2FB5" w:rsidRDefault="00216B7B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B7B" w:rsidRPr="005C2FB5" w:rsidTr="00216B7B">
        <w:trPr>
          <w:gridAfter w:val="1"/>
          <w:wAfter w:w="108" w:type="dxa"/>
          <w:trHeight w:val="27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B7B" w:rsidRPr="00CB7E5D" w:rsidRDefault="00216B7B" w:rsidP="00216B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6B7B" w:rsidRPr="00CB7E5D" w:rsidRDefault="00216B7B" w:rsidP="00216B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 спорт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B7B" w:rsidRPr="00CB7E5D" w:rsidRDefault="00216B7B" w:rsidP="00216B7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16B7B" w:rsidRPr="005C2FB5" w:rsidRDefault="00216B7B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B7B" w:rsidRPr="005C2FB5" w:rsidTr="00216B7B">
        <w:trPr>
          <w:gridAfter w:val="1"/>
          <w:wAfter w:w="108" w:type="dxa"/>
          <w:trHeight w:val="15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B7B" w:rsidRPr="00330EED" w:rsidRDefault="00216B7B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6B7B" w:rsidRPr="002A02A9" w:rsidRDefault="00216B7B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B7B" w:rsidRDefault="00B75E9C" w:rsidP="001C1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12 </w:t>
            </w:r>
            <w:r w:rsidR="001C1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,806</w:t>
            </w:r>
          </w:p>
        </w:tc>
        <w:tc>
          <w:tcPr>
            <w:tcW w:w="178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B7B" w:rsidRPr="005C2FB5" w:rsidRDefault="00216B7B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31721" w:rsidRDefault="00931721" w:rsidP="00931721">
      <w:pPr>
        <w:spacing w:after="0"/>
        <w:rPr>
          <w:rFonts w:ascii="Times New Roman" w:hAnsi="Times New Roman" w:cs="Times New Roman"/>
        </w:rPr>
      </w:pPr>
    </w:p>
    <w:p w:rsidR="00931721" w:rsidRDefault="00931721" w:rsidP="00931721">
      <w:pPr>
        <w:spacing w:after="0"/>
        <w:rPr>
          <w:rFonts w:ascii="Times New Roman" w:hAnsi="Times New Roman" w:cs="Times New Roman"/>
        </w:rPr>
      </w:pPr>
    </w:p>
    <w:p w:rsidR="00977721" w:rsidRDefault="00977721" w:rsidP="00931721">
      <w:pPr>
        <w:spacing w:after="0"/>
        <w:rPr>
          <w:rFonts w:ascii="Times New Roman" w:hAnsi="Times New Roman" w:cs="Times New Roman"/>
        </w:rPr>
      </w:pPr>
    </w:p>
    <w:tbl>
      <w:tblPr>
        <w:tblW w:w="10314" w:type="dxa"/>
        <w:tblInd w:w="-244" w:type="dxa"/>
        <w:tblLayout w:type="fixed"/>
        <w:tblLook w:val="04A0" w:firstRow="1" w:lastRow="0" w:firstColumn="1" w:lastColumn="0" w:noHBand="0" w:noVBand="1"/>
      </w:tblPr>
      <w:tblGrid>
        <w:gridCol w:w="25"/>
        <w:gridCol w:w="680"/>
        <w:gridCol w:w="54"/>
        <w:gridCol w:w="3485"/>
        <w:gridCol w:w="59"/>
        <w:gridCol w:w="920"/>
        <w:gridCol w:w="38"/>
        <w:gridCol w:w="783"/>
        <w:gridCol w:w="57"/>
        <w:gridCol w:w="895"/>
        <w:gridCol w:w="83"/>
        <w:gridCol w:w="1275"/>
        <w:gridCol w:w="60"/>
        <w:gridCol w:w="820"/>
        <w:gridCol w:w="30"/>
        <w:gridCol w:w="1050"/>
      </w:tblGrid>
      <w:tr w:rsidR="00931721" w:rsidRPr="005C2FB5" w:rsidTr="001C1056">
        <w:trPr>
          <w:trHeight w:val="30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7</w:t>
            </w:r>
          </w:p>
        </w:tc>
      </w:tr>
      <w:tr w:rsidR="00931721" w:rsidRPr="005C2FB5" w:rsidTr="001C1056">
        <w:trPr>
          <w:trHeight w:val="30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4533D4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Решению Совета депутатов</w:t>
            </w:r>
          </w:p>
        </w:tc>
      </w:tr>
      <w:tr w:rsidR="00931721" w:rsidRPr="005C2FB5" w:rsidTr="001C1056">
        <w:trPr>
          <w:trHeight w:val="30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4533D4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31721" w:rsidRPr="005C2FB5" w:rsidTr="001C1056">
        <w:trPr>
          <w:trHeight w:val="30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</w:p>
          <w:p w:rsidR="00931721" w:rsidRPr="004533D4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931721" w:rsidRPr="005C2FB5" w:rsidTr="001C1056">
        <w:trPr>
          <w:trHeight w:val="30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4533D4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931721" w:rsidRPr="005C2FB5" w:rsidTr="001C1056">
        <w:trPr>
          <w:trHeight w:val="30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4533D4" w:rsidRDefault="006E53BD" w:rsidP="00977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«31» марта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23 года 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LXI-1</w:t>
            </w:r>
          </w:p>
        </w:tc>
      </w:tr>
      <w:tr w:rsidR="00931721" w:rsidRPr="005C2FB5" w:rsidTr="001C1056">
        <w:trPr>
          <w:trHeight w:val="450"/>
        </w:trPr>
        <w:tc>
          <w:tcPr>
            <w:tcW w:w="1031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31721" w:rsidRPr="005C2FB5" w:rsidTr="001C1056">
        <w:trPr>
          <w:trHeight w:val="450"/>
        </w:trPr>
        <w:tc>
          <w:tcPr>
            <w:tcW w:w="1031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1721" w:rsidRPr="005C2FB5" w:rsidTr="001C1056">
        <w:trPr>
          <w:trHeight w:val="30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31721" w:rsidRPr="005C2FB5" w:rsidTr="001C1056">
        <w:trPr>
          <w:trHeight w:val="450"/>
        </w:trPr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31721" w:rsidRPr="005C2FB5" w:rsidTr="001C1056">
        <w:trPr>
          <w:trHeight w:val="450"/>
        </w:trPr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31721" w:rsidRPr="005C2FB5" w:rsidTr="001C1056">
        <w:trPr>
          <w:gridBefore w:val="1"/>
          <w:wBefore w:w="25" w:type="dxa"/>
          <w:trHeight w:val="570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сельского  поселения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 xml:space="preserve"> "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B75E9C" w:rsidRDefault="001C1056" w:rsidP="006E5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6E53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291,8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</w:tr>
      <w:tr w:rsidR="00931721" w:rsidRPr="005C2FB5" w:rsidTr="001C1056">
        <w:trPr>
          <w:gridBefore w:val="1"/>
          <w:wBefore w:w="25" w:type="dxa"/>
          <w:trHeight w:val="57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31721" w:rsidRPr="006543BC" w:rsidRDefault="00B75E9C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3 516,2</w:t>
            </w:r>
          </w:p>
        </w:tc>
      </w:tr>
      <w:tr w:rsidR="00931721" w:rsidRPr="005C2FB5" w:rsidTr="001C1056">
        <w:trPr>
          <w:gridBefore w:val="1"/>
          <w:wBefore w:w="25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867,76</w:t>
            </w:r>
          </w:p>
        </w:tc>
      </w:tr>
      <w:tr w:rsidR="00931721" w:rsidRPr="005C2FB5" w:rsidTr="001C1056">
        <w:trPr>
          <w:gridBefore w:val="1"/>
          <w:wBefore w:w="25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 органов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867,76</w:t>
            </w:r>
          </w:p>
        </w:tc>
      </w:tr>
      <w:tr w:rsidR="00931721" w:rsidRPr="005C2FB5" w:rsidTr="001C1056">
        <w:trPr>
          <w:gridBefore w:val="1"/>
          <w:wBefore w:w="25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867,76</w:t>
            </w:r>
          </w:p>
        </w:tc>
      </w:tr>
      <w:tr w:rsidR="00931721" w:rsidRPr="005C2FB5" w:rsidTr="001C1056">
        <w:trPr>
          <w:gridBefore w:val="1"/>
          <w:wBefore w:w="25" w:type="dxa"/>
          <w:trHeight w:val="949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666,46</w:t>
            </w:r>
          </w:p>
        </w:tc>
      </w:tr>
      <w:tr w:rsidR="00931721" w:rsidRPr="005C2FB5" w:rsidTr="001C1056">
        <w:trPr>
          <w:gridBefore w:val="1"/>
          <w:wBefore w:w="25" w:type="dxa"/>
          <w:trHeight w:val="133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201,3</w:t>
            </w:r>
          </w:p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1721" w:rsidRPr="005C2FB5" w:rsidTr="001C1056">
        <w:trPr>
          <w:gridBefore w:val="1"/>
          <w:wBefore w:w="25" w:type="dxa"/>
          <w:trHeight w:val="17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  <w:r w:rsidR="00B75E9C">
              <w:rPr>
                <w:rFonts w:ascii="Times New Roman" w:eastAsia="Times New Roman" w:hAnsi="Times New Roman" w:cs="Times New Roman"/>
                <w:b/>
                <w:bCs/>
              </w:rPr>
              <w:t>62,9</w:t>
            </w:r>
          </w:p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31721" w:rsidRPr="005C2FB5" w:rsidTr="001C1056">
        <w:trPr>
          <w:gridBefore w:val="1"/>
          <w:wBefore w:w="25" w:type="dxa"/>
          <w:trHeight w:val="408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394,5</w:t>
            </w:r>
          </w:p>
        </w:tc>
      </w:tr>
      <w:tr w:rsidR="00931721" w:rsidRPr="005C2FB5" w:rsidTr="001C1056">
        <w:trPr>
          <w:gridBefore w:val="1"/>
          <w:wBefore w:w="25" w:type="dxa"/>
          <w:trHeight w:val="153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931721" w:rsidRPr="005C2FB5" w:rsidTr="001C1056">
        <w:trPr>
          <w:gridBefore w:val="1"/>
          <w:wBefore w:w="25" w:type="dxa"/>
          <w:trHeight w:val="438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931721" w:rsidRPr="005C2FB5" w:rsidTr="001C1056">
        <w:trPr>
          <w:gridBefore w:val="1"/>
          <w:wBefore w:w="25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по  исполнению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360,1</w:t>
            </w:r>
          </w:p>
        </w:tc>
      </w:tr>
      <w:tr w:rsidR="00931721" w:rsidRPr="005C2FB5" w:rsidTr="001C1056">
        <w:trPr>
          <w:gridBefore w:val="1"/>
          <w:wBefore w:w="25" w:type="dxa"/>
          <w:trHeight w:val="8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360,1</w:t>
            </w:r>
          </w:p>
        </w:tc>
      </w:tr>
      <w:tr w:rsidR="00931721" w:rsidRPr="005C2FB5" w:rsidTr="001C1056">
        <w:trPr>
          <w:gridBefore w:val="1"/>
          <w:wBefore w:w="25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32,4</w:t>
            </w:r>
          </w:p>
        </w:tc>
      </w:tr>
      <w:tr w:rsidR="00931721" w:rsidRPr="005C2FB5" w:rsidTr="001C1056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32,4</w:t>
            </w:r>
          </w:p>
        </w:tc>
      </w:tr>
      <w:tr w:rsidR="00931721" w:rsidRPr="005C2FB5" w:rsidTr="001C1056">
        <w:trPr>
          <w:gridBefore w:val="1"/>
          <w:wBefore w:w="25" w:type="dxa"/>
          <w:trHeight w:val="102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931721" w:rsidRPr="005C2FB5" w:rsidTr="001C1056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931721" w:rsidRPr="005C2FB5" w:rsidTr="001C1056">
        <w:trPr>
          <w:gridBefore w:val="1"/>
          <w:wBefore w:w="25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функций  органов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B75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="00B75E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B75E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,41</w:t>
            </w:r>
          </w:p>
        </w:tc>
      </w:tr>
      <w:tr w:rsidR="00931721" w:rsidRPr="005C2FB5" w:rsidTr="001C1056">
        <w:trPr>
          <w:gridBefore w:val="1"/>
          <w:wBefore w:w="25" w:type="dxa"/>
          <w:trHeight w:val="5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 органов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B75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B75E9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B75E9C">
              <w:rPr>
                <w:rFonts w:ascii="Times New Roman" w:eastAsia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931721" w:rsidRPr="005C2FB5" w:rsidTr="001C1056">
        <w:trPr>
          <w:gridBefore w:val="1"/>
          <w:wBefore w:w="25" w:type="dxa"/>
          <w:trHeight w:val="102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857F68" w:rsidRDefault="00B75E9C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912,8</w:t>
            </w:r>
          </w:p>
        </w:tc>
      </w:tr>
      <w:tr w:rsidR="00931721" w:rsidRPr="005C2FB5" w:rsidTr="001C1056">
        <w:trPr>
          <w:gridBefore w:val="1"/>
          <w:wBefore w:w="25" w:type="dxa"/>
          <w:trHeight w:val="1417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857F68" w:rsidRDefault="00B75E9C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312,61</w:t>
            </w:r>
          </w:p>
        </w:tc>
      </w:tr>
      <w:tr w:rsidR="00931721" w:rsidRPr="005C2FB5" w:rsidTr="001C1056">
        <w:trPr>
          <w:gridBefore w:val="1"/>
          <w:wBefore w:w="25" w:type="dxa"/>
          <w:trHeight w:val="44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189,79</w:t>
            </w:r>
          </w:p>
        </w:tc>
      </w:tr>
      <w:tr w:rsidR="00931721" w:rsidRPr="005C2FB5" w:rsidTr="001C1056">
        <w:trPr>
          <w:gridBefore w:val="1"/>
          <w:wBefore w:w="25" w:type="dxa"/>
          <w:trHeight w:val="44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145,21</w:t>
            </w:r>
          </w:p>
        </w:tc>
      </w:tr>
      <w:tr w:rsidR="00931721" w:rsidRPr="005C2FB5" w:rsidTr="001C1056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931721" w:rsidRPr="005C2FB5" w:rsidTr="001C1056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931721" w:rsidRPr="005C2FB5" w:rsidTr="001C1056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931721" w:rsidRPr="005C2FB5" w:rsidTr="001C1056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931721" w:rsidRPr="005C2FB5" w:rsidTr="001C1056">
        <w:trPr>
          <w:gridBefore w:val="1"/>
          <w:wBefore w:w="25" w:type="dxa"/>
          <w:trHeight w:val="5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31721" w:rsidRPr="005C2FB5" w:rsidTr="001C1056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31721" w:rsidRPr="005C2FB5" w:rsidTr="001C1056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E865B3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E865B3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E865B3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E865B3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E865B3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675,54</w:t>
            </w:r>
          </w:p>
        </w:tc>
      </w:tr>
      <w:tr w:rsidR="00931721" w:rsidRPr="005C2FB5" w:rsidTr="001C1056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675,54</w:t>
            </w:r>
          </w:p>
        </w:tc>
      </w:tr>
      <w:tr w:rsidR="00931721" w:rsidRPr="005C2FB5" w:rsidTr="001C1056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казенных учреждений и взносы по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430,54</w:t>
            </w:r>
          </w:p>
        </w:tc>
      </w:tr>
      <w:tr w:rsidR="00931721" w:rsidRPr="005C2FB5" w:rsidTr="001C1056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130,0</w:t>
            </w:r>
          </w:p>
        </w:tc>
      </w:tr>
      <w:tr w:rsidR="00931721" w:rsidRPr="005C2FB5" w:rsidTr="001C1056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721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721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115,0</w:t>
            </w:r>
          </w:p>
        </w:tc>
      </w:tr>
      <w:tr w:rsidR="00931721" w:rsidRPr="005C2FB5" w:rsidTr="001C1056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198,5</w:t>
            </w:r>
          </w:p>
        </w:tc>
      </w:tr>
      <w:tr w:rsidR="00931721" w:rsidRPr="005C2FB5" w:rsidTr="001C1056">
        <w:trPr>
          <w:gridBefore w:val="1"/>
          <w:wBefore w:w="25" w:type="dxa"/>
          <w:trHeight w:val="5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198,5</w:t>
            </w:r>
          </w:p>
        </w:tc>
      </w:tr>
      <w:tr w:rsidR="00931721" w:rsidRPr="005C2FB5" w:rsidTr="001C1056">
        <w:trPr>
          <w:gridBefore w:val="1"/>
          <w:wBefore w:w="25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198,5</w:t>
            </w:r>
          </w:p>
        </w:tc>
      </w:tr>
      <w:tr w:rsidR="00931721" w:rsidRPr="005C2FB5" w:rsidTr="001C1056">
        <w:trPr>
          <w:gridBefore w:val="1"/>
          <w:wBefore w:w="25" w:type="dxa"/>
          <w:trHeight w:val="127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9A6990" w:rsidRDefault="00931721" w:rsidP="009317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146,5</w:t>
            </w:r>
          </w:p>
        </w:tc>
      </w:tr>
      <w:tr w:rsidR="00931721" w:rsidRPr="005C2FB5" w:rsidTr="001C1056">
        <w:trPr>
          <w:gridBefore w:val="1"/>
          <w:wBefore w:w="25" w:type="dxa"/>
          <w:trHeight w:val="127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9A6990" w:rsidRDefault="00931721" w:rsidP="009317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52,0</w:t>
            </w:r>
          </w:p>
        </w:tc>
      </w:tr>
      <w:tr w:rsidR="00931721" w:rsidRPr="005C2FB5" w:rsidTr="001C1056">
        <w:trPr>
          <w:gridBefore w:val="1"/>
          <w:wBefore w:w="25" w:type="dxa"/>
          <w:trHeight w:val="468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31721" w:rsidRPr="00B75E9C" w:rsidRDefault="00B75E9C" w:rsidP="00B7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75E9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2 432,73</w:t>
            </w:r>
          </w:p>
        </w:tc>
      </w:tr>
      <w:tr w:rsidR="00931721" w:rsidRPr="005C2FB5" w:rsidTr="001C1056">
        <w:trPr>
          <w:gridBefore w:val="1"/>
          <w:wBefore w:w="25" w:type="dxa"/>
          <w:trHeight w:val="702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1721" w:rsidRDefault="00B75E9C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2432,73</w:t>
            </w:r>
          </w:p>
        </w:tc>
      </w:tr>
      <w:tr w:rsidR="00E44343" w:rsidRPr="005C2FB5" w:rsidTr="001C1056">
        <w:trPr>
          <w:gridBefore w:val="1"/>
          <w:wBefore w:w="25" w:type="dxa"/>
          <w:trHeight w:val="84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4343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2432,73</w:t>
            </w:r>
          </w:p>
        </w:tc>
      </w:tr>
      <w:tr w:rsidR="00931721" w:rsidRPr="005C2FB5" w:rsidTr="001C1056">
        <w:trPr>
          <w:gridBefore w:val="1"/>
          <w:wBefore w:w="25" w:type="dxa"/>
          <w:trHeight w:val="41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31721" w:rsidRPr="00F75AE1" w:rsidRDefault="00931721" w:rsidP="00931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44343">
              <w:rPr>
                <w:rFonts w:ascii="Times New Roman" w:hAnsi="Times New Roman" w:cs="Times New Roman"/>
                <w:sz w:val="18"/>
                <w:szCs w:val="18"/>
              </w:rPr>
              <w:t>2182,73</w:t>
            </w:r>
          </w:p>
        </w:tc>
      </w:tr>
      <w:tr w:rsidR="00931721" w:rsidRPr="005C2FB5" w:rsidTr="001C1056">
        <w:trPr>
          <w:gridBefore w:val="1"/>
          <w:wBefore w:w="25" w:type="dxa"/>
          <w:trHeight w:val="41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31721" w:rsidRPr="00F75AE1" w:rsidRDefault="00931721" w:rsidP="009317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</w:tr>
      <w:tr w:rsidR="00931721" w:rsidRPr="005C2FB5" w:rsidTr="001C1056">
        <w:trPr>
          <w:gridBefore w:val="1"/>
          <w:wBefore w:w="25" w:type="dxa"/>
          <w:trHeight w:val="57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E44343" w:rsidP="001C1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1C1056">
              <w:rPr>
                <w:rFonts w:ascii="Times New Roman" w:eastAsia="Times New Roman" w:hAnsi="Times New Roman" w:cs="Times New Roman"/>
                <w:b/>
                <w:bCs/>
              </w:rPr>
              <w:t>930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,348</w:t>
            </w:r>
          </w:p>
        </w:tc>
      </w:tr>
      <w:tr w:rsidR="00931721" w:rsidRPr="005C2FB5" w:rsidTr="001C1056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E44343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3650,348</w:t>
            </w:r>
          </w:p>
        </w:tc>
      </w:tr>
      <w:tr w:rsidR="00931721" w:rsidRPr="005C2FB5" w:rsidTr="001C1056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E44343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443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 проекта</w:t>
            </w:r>
            <w:proofErr w:type="gramEnd"/>
            <w:r w:rsidRPr="00E443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"1000 дворов"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Default="00E44343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3304,237</w:t>
            </w:r>
          </w:p>
        </w:tc>
      </w:tr>
      <w:tr w:rsidR="00E44343" w:rsidRPr="005C2FB5" w:rsidTr="001C1056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343" w:rsidRPr="005C2FB5" w:rsidRDefault="00E44343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E44343" w:rsidRDefault="00E44343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 проекта</w:t>
            </w:r>
            <w:proofErr w:type="gramEnd"/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"1000 дворов" за счет федерального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E44343" w:rsidRDefault="00E44343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E44343" w:rsidRDefault="00E44343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E44343" w:rsidRDefault="00E44343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E44343" w:rsidRDefault="00E44343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sz w:val="20"/>
                <w:szCs w:val="20"/>
              </w:rPr>
              <w:t>9990055050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E44343" w:rsidRDefault="00E44343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434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E44343" w:rsidRDefault="00E44343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3271,2</w:t>
            </w:r>
          </w:p>
        </w:tc>
      </w:tr>
      <w:tr w:rsidR="00E44343" w:rsidRPr="005C2FB5" w:rsidTr="001C1056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343" w:rsidRPr="005C2FB5" w:rsidRDefault="00E44343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E44343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 проекта</w:t>
            </w:r>
            <w:proofErr w:type="gramEnd"/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"1000 дворов" за счет республиканского 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E44343" w:rsidRDefault="00E44343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E44343" w:rsidRDefault="00E44343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E44343" w:rsidRDefault="00E44343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E44343" w:rsidRDefault="00E44343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sz w:val="20"/>
                <w:szCs w:val="20"/>
              </w:rPr>
              <w:t>9990074330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E44343" w:rsidRDefault="00E44343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434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E44343" w:rsidRDefault="00E44343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33,037</w:t>
            </w:r>
          </w:p>
        </w:tc>
      </w:tr>
      <w:tr w:rsidR="00E44343" w:rsidRPr="005C2FB5" w:rsidTr="001C1056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Мероприятия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 благоустройству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E44343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Default="00E44343" w:rsidP="00E4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346,111</w:t>
            </w:r>
          </w:p>
        </w:tc>
      </w:tr>
      <w:tr w:rsidR="00E44343" w:rsidRPr="005C2FB5" w:rsidTr="001C1056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425892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425892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425892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425892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425892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89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425892" w:rsidRDefault="00E44343" w:rsidP="00E4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326,111</w:t>
            </w:r>
          </w:p>
        </w:tc>
      </w:tr>
      <w:tr w:rsidR="00E44343" w:rsidRPr="005C2FB5" w:rsidTr="001C1056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425892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425892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425892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Pr="00425892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43" w:rsidRDefault="00E44343" w:rsidP="00E4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15,0</w:t>
            </w:r>
          </w:p>
        </w:tc>
      </w:tr>
      <w:tr w:rsidR="00E44343" w:rsidRPr="005C2FB5" w:rsidTr="001C1056">
        <w:trPr>
          <w:gridBefore w:val="1"/>
          <w:wBefore w:w="25" w:type="dxa"/>
          <w:trHeight w:val="702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E44343" w:rsidRPr="005C2FB5" w:rsidTr="001C1056">
        <w:trPr>
          <w:gridBefore w:val="1"/>
          <w:wBefore w:w="25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общественных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  по 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343" w:rsidRPr="005C2FB5" w:rsidRDefault="00E44343" w:rsidP="00E4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E44343" w:rsidRPr="005C2FB5" w:rsidTr="001C1056">
        <w:trPr>
          <w:gridBefore w:val="1"/>
          <w:wBefore w:w="25" w:type="dxa"/>
          <w:trHeight w:val="62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9A6990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и взносы по </w:t>
            </w: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343" w:rsidRPr="005C2FB5" w:rsidRDefault="00E44343" w:rsidP="00E4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E44343" w:rsidRPr="005C2FB5" w:rsidTr="001C1056">
        <w:trPr>
          <w:gridBefore w:val="1"/>
          <w:wBefore w:w="25" w:type="dxa"/>
          <w:trHeight w:val="62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9A6990" w:rsidRDefault="00E44343" w:rsidP="00E443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4343" w:rsidRPr="005C2FB5" w:rsidRDefault="00E44343" w:rsidP="00E44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1C1056" w:rsidRPr="005C2FB5" w:rsidTr="001C1056">
        <w:trPr>
          <w:gridBefore w:val="1"/>
          <w:wBefore w:w="25" w:type="dxa"/>
          <w:trHeight w:val="62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56" w:rsidRPr="005C2FB5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56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Финансовая поддержка ТОС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посредством  республиканского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конкурса «Лучшее территориальное  общественное самоуправление»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56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C1056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56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C1056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56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C1056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56" w:rsidRDefault="001C1056" w:rsidP="001C105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56" w:rsidRDefault="001C1056" w:rsidP="001C105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56" w:rsidRDefault="001C1056" w:rsidP="001C1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1C1056" w:rsidRPr="005C2FB5" w:rsidTr="001C1056">
        <w:trPr>
          <w:gridBefore w:val="1"/>
          <w:wBefore w:w="25" w:type="dxa"/>
          <w:trHeight w:val="62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56" w:rsidRPr="005C2FB5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Премии и гранты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56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1056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56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1056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56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1056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56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C1056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9990074030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056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1C1056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1056" w:rsidRDefault="001C1056" w:rsidP="001C1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1C1056" w:rsidRPr="005C2FB5" w:rsidTr="001C1056">
        <w:trPr>
          <w:gridBefore w:val="1"/>
          <w:wBefore w:w="25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056" w:rsidRPr="005C2FB5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056" w:rsidRPr="004E4368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4E4368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4E4368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056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1056" w:rsidRPr="005C2FB5" w:rsidRDefault="001C1056" w:rsidP="001C1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1C1056" w:rsidRPr="005C2FB5" w:rsidTr="001C1056">
        <w:trPr>
          <w:gridBefore w:val="1"/>
          <w:wBefore w:w="25" w:type="dxa"/>
          <w:trHeight w:val="1131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существление полномочий муниципального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организации водоснабжения населения в соответствии с заключенными  соглашениями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1056" w:rsidRPr="005C2FB5" w:rsidTr="001C1056">
        <w:trPr>
          <w:gridBefore w:val="1"/>
          <w:wBefore w:w="25" w:type="dxa"/>
          <w:trHeight w:val="626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1056" w:rsidRPr="005C2FB5" w:rsidTr="001C1056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1997,61</w:t>
            </w:r>
          </w:p>
        </w:tc>
      </w:tr>
      <w:tr w:rsidR="001C1056" w:rsidRPr="005C2FB5" w:rsidTr="001C1056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794,51</w:t>
            </w:r>
          </w:p>
        </w:tc>
      </w:tr>
      <w:tr w:rsidR="001C1056" w:rsidRPr="005C2FB5" w:rsidTr="001C1056">
        <w:trPr>
          <w:gridBefore w:val="1"/>
          <w:wBefore w:w="25" w:type="dxa"/>
          <w:trHeight w:val="153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414,5</w:t>
            </w:r>
          </w:p>
        </w:tc>
      </w:tr>
      <w:tr w:rsidR="001C1056" w:rsidRPr="005C2FB5" w:rsidTr="001C1056">
        <w:trPr>
          <w:gridBefore w:val="1"/>
          <w:wBefore w:w="25" w:type="dxa"/>
          <w:trHeight w:val="127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414,5</w:t>
            </w:r>
          </w:p>
        </w:tc>
      </w:tr>
      <w:tr w:rsidR="001C1056" w:rsidRPr="005C2FB5" w:rsidTr="001C1056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414,5</w:t>
            </w:r>
          </w:p>
        </w:tc>
      </w:tr>
      <w:tr w:rsidR="001C1056" w:rsidRPr="005C2FB5" w:rsidTr="001C1056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56" w:rsidRPr="005C2FB5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Pr="005C2FB5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Default="001C1056" w:rsidP="001C1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290,01</w:t>
            </w:r>
          </w:p>
        </w:tc>
      </w:tr>
      <w:tr w:rsidR="001C1056" w:rsidRPr="005C2FB5" w:rsidTr="001C1056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56" w:rsidRPr="005C2FB5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Pr="005C2FB5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Default="001C1056" w:rsidP="001C1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1C1056" w:rsidRPr="005C2FB5" w:rsidTr="001C1056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Default="001C1056" w:rsidP="001C1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1203,1</w:t>
            </w:r>
          </w:p>
        </w:tc>
      </w:tr>
      <w:tr w:rsidR="001C1056" w:rsidRPr="005C2FB5" w:rsidTr="001C1056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Default="001C1056" w:rsidP="001C1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1203,1</w:t>
            </w:r>
          </w:p>
        </w:tc>
      </w:tr>
      <w:tr w:rsidR="001C1056" w:rsidRPr="005C2FB5" w:rsidTr="001C1056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176,40</w:t>
            </w:r>
          </w:p>
        </w:tc>
      </w:tr>
      <w:tr w:rsidR="001C1056" w:rsidRPr="005C2FB5" w:rsidTr="001C1056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1C1056" w:rsidRPr="005C2FB5" w:rsidTr="001C1056">
        <w:trPr>
          <w:gridBefore w:val="1"/>
          <w:wBefore w:w="25" w:type="dxa"/>
          <w:trHeight w:val="5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Доплаты к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пенсиям  муниципальных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1C1056" w:rsidRPr="005C2FB5" w:rsidTr="001C1056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1C1056" w:rsidRPr="005C2FB5" w:rsidTr="001C1056">
        <w:trPr>
          <w:gridBefore w:val="1"/>
          <w:wBefore w:w="25" w:type="dxa"/>
          <w:trHeight w:val="5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гражданам,  кроме  публичных нормативно-социальных 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056" w:rsidRPr="005C2FB5" w:rsidRDefault="001C1056" w:rsidP="001C1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1C1056" w:rsidRPr="005C2FB5" w:rsidTr="001C1056">
        <w:trPr>
          <w:gridBefore w:val="1"/>
          <w:wBefore w:w="25" w:type="dxa"/>
          <w:trHeight w:val="510"/>
        </w:trPr>
        <w:tc>
          <w:tcPr>
            <w:tcW w:w="7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56" w:rsidRPr="00273C14" w:rsidRDefault="001C1056" w:rsidP="001C10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Pr="00E44343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Pr="00273C14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Pr="00273C14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Pr="00273C14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Pr="00273C14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Pr="00273C14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Pr="00273C14" w:rsidRDefault="001C1056" w:rsidP="001C1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C1056" w:rsidRPr="005C2FB5" w:rsidTr="001C1056">
        <w:trPr>
          <w:gridBefore w:val="1"/>
          <w:wBefore w:w="25" w:type="dxa"/>
          <w:trHeight w:val="510"/>
        </w:trPr>
        <w:tc>
          <w:tcPr>
            <w:tcW w:w="7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56" w:rsidRPr="00273C14" w:rsidRDefault="001C1056" w:rsidP="001C105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Pr="00E44343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Pr="00273C14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Pr="00273C14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Pr="00273C14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Pr="00273C14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Pr="00273C14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Pr="00273C14" w:rsidRDefault="001C1056" w:rsidP="001C1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C1056" w:rsidRPr="005C2FB5" w:rsidTr="001C1056">
        <w:trPr>
          <w:gridBefore w:val="1"/>
          <w:wBefore w:w="25" w:type="dxa"/>
          <w:trHeight w:val="510"/>
        </w:trPr>
        <w:tc>
          <w:tcPr>
            <w:tcW w:w="7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56" w:rsidRPr="00273C14" w:rsidRDefault="001C1056" w:rsidP="001C10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Pr="00273C14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Pr="00273C14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Pr="00273C14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Pr="00273C14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Pr="00273C14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Pr="00273C14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Pr="00273C14" w:rsidRDefault="001C1056" w:rsidP="001C1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C1056" w:rsidRPr="005C2FB5" w:rsidTr="001C1056">
        <w:trPr>
          <w:gridBefore w:val="1"/>
          <w:wBefore w:w="25" w:type="dxa"/>
          <w:trHeight w:val="510"/>
        </w:trPr>
        <w:tc>
          <w:tcPr>
            <w:tcW w:w="7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056" w:rsidRPr="005C2FB5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Pr="005C2FB5" w:rsidRDefault="001C1056" w:rsidP="001C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Pr="005C2FB5" w:rsidRDefault="001C1056" w:rsidP="001C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056" w:rsidRPr="00F75AE1" w:rsidRDefault="001C1056" w:rsidP="006E5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12 </w:t>
            </w:r>
            <w:r w:rsidR="006E53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,806</w:t>
            </w:r>
          </w:p>
        </w:tc>
      </w:tr>
    </w:tbl>
    <w:p w:rsidR="00931721" w:rsidRDefault="00931721" w:rsidP="00931721">
      <w:pPr>
        <w:spacing w:after="0"/>
        <w:rPr>
          <w:rFonts w:ascii="Times New Roman" w:hAnsi="Times New Roman" w:cs="Times New Roman"/>
        </w:rPr>
      </w:pPr>
    </w:p>
    <w:p w:rsidR="00931721" w:rsidRDefault="00931721" w:rsidP="00931721">
      <w:pPr>
        <w:spacing w:after="0"/>
        <w:rPr>
          <w:rFonts w:ascii="Times New Roman" w:hAnsi="Times New Roman" w:cs="Times New Roman"/>
        </w:rPr>
      </w:pPr>
    </w:p>
    <w:p w:rsidR="00931721" w:rsidRDefault="00931721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931721" w:rsidRDefault="00931721" w:rsidP="00931721">
      <w:pPr>
        <w:spacing w:after="0"/>
        <w:rPr>
          <w:rFonts w:ascii="Times New Roman" w:hAnsi="Times New Roman" w:cs="Times New Roman"/>
        </w:rPr>
      </w:pPr>
    </w:p>
    <w:p w:rsidR="00931721" w:rsidRDefault="00931721" w:rsidP="00931721">
      <w:pPr>
        <w:spacing w:after="0"/>
        <w:rPr>
          <w:rFonts w:ascii="Times New Roman" w:hAnsi="Times New Roman" w:cs="Times New Roman"/>
        </w:rPr>
      </w:pPr>
    </w:p>
    <w:tbl>
      <w:tblPr>
        <w:tblW w:w="15303" w:type="dxa"/>
        <w:tblInd w:w="88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297"/>
        <w:gridCol w:w="5326"/>
      </w:tblGrid>
      <w:tr w:rsidR="00931721" w:rsidRPr="005C2FB5" w:rsidTr="00931721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931721" w:rsidRPr="005C2FB5" w:rsidTr="00931721">
        <w:trPr>
          <w:gridAfter w:val="1"/>
          <w:wAfter w:w="5326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21" w:rsidRPr="004533D4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Решению Совета депутатов</w:t>
            </w:r>
          </w:p>
        </w:tc>
      </w:tr>
      <w:tr w:rsidR="00931721" w:rsidRPr="005C2FB5" w:rsidTr="00931721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21" w:rsidRPr="004533D4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31721" w:rsidRPr="005C2FB5" w:rsidTr="00931721">
        <w:trPr>
          <w:gridAfter w:val="1"/>
          <w:wAfter w:w="5326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21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</w:p>
          <w:p w:rsidR="00931721" w:rsidRPr="004533D4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931721" w:rsidRPr="005C2FB5" w:rsidTr="00931721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21" w:rsidRPr="004533D4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931721" w:rsidRPr="005C2FB5" w:rsidTr="00931721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21" w:rsidRPr="000A25E1" w:rsidRDefault="006E53BD" w:rsidP="00977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«31» марта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23 года 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LXI-1</w:t>
            </w:r>
          </w:p>
        </w:tc>
      </w:tr>
      <w:tr w:rsidR="00931721" w:rsidRPr="005C2FB5" w:rsidTr="00931721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6" w:type="dxa"/>
            <w:vAlign w:val="bottom"/>
          </w:tcPr>
          <w:p w:rsidR="00931721" w:rsidRPr="004533D4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«___»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 года №___</w:t>
            </w:r>
          </w:p>
        </w:tc>
      </w:tr>
      <w:tr w:rsidR="00931721" w:rsidRPr="005C2FB5" w:rsidTr="00931721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931721">
        <w:trPr>
          <w:gridAfter w:val="1"/>
          <w:wAfter w:w="5326" w:type="dxa"/>
          <w:trHeight w:val="450"/>
        </w:trPr>
        <w:tc>
          <w:tcPr>
            <w:tcW w:w="99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721" w:rsidRPr="005F2CBE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31721" w:rsidRPr="005C2FB5" w:rsidTr="00931721">
        <w:trPr>
          <w:gridAfter w:val="1"/>
          <w:wAfter w:w="5326" w:type="dxa"/>
          <w:trHeight w:val="450"/>
        </w:trPr>
        <w:tc>
          <w:tcPr>
            <w:tcW w:w="99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721" w:rsidRPr="005F2CBE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1721" w:rsidRPr="005C2FB5" w:rsidTr="00931721">
        <w:trPr>
          <w:gridAfter w:val="1"/>
          <w:wAfter w:w="5326" w:type="dxa"/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21" w:rsidRPr="005F2CBE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F2CBE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F2CBE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931721" w:rsidRPr="005C2FB5" w:rsidTr="00931721">
        <w:trPr>
          <w:gridAfter w:val="1"/>
          <w:wAfter w:w="5326" w:type="dxa"/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F2CBE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F2CBE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F2CBE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  <w:proofErr w:type="gramEnd"/>
          </w:p>
        </w:tc>
      </w:tr>
      <w:tr w:rsidR="00931721" w:rsidRPr="005C2FB5" w:rsidTr="00931721">
        <w:trPr>
          <w:gridAfter w:val="1"/>
          <w:wAfter w:w="5326" w:type="dxa"/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721" w:rsidRPr="005F2CBE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21" w:rsidRPr="005F2CBE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5F2CBE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31721" w:rsidRPr="005C2FB5" w:rsidTr="00931721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5F2CBE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5F2CBE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5F2CBE" w:rsidRDefault="00931721" w:rsidP="006E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44343">
              <w:rPr>
                <w:rFonts w:ascii="Times New Roman" w:eastAsia="Times New Roman" w:hAnsi="Times New Roman" w:cs="Times New Roman"/>
                <w:sz w:val="28"/>
                <w:szCs w:val="28"/>
              </w:rPr>
              <w:t>12 </w:t>
            </w:r>
            <w:r w:rsidR="006E53BD">
              <w:rPr>
                <w:rFonts w:ascii="Times New Roman" w:eastAsia="Times New Roman" w:hAnsi="Times New Roman" w:cs="Times New Roman"/>
                <w:sz w:val="28"/>
                <w:szCs w:val="28"/>
              </w:rPr>
              <w:t>291</w:t>
            </w:r>
            <w:r w:rsidR="00E44343">
              <w:rPr>
                <w:rFonts w:ascii="Times New Roman" w:eastAsia="Times New Roman" w:hAnsi="Times New Roman" w:cs="Times New Roman"/>
                <w:sz w:val="28"/>
                <w:szCs w:val="28"/>
              </w:rPr>
              <w:t>,806</w:t>
            </w:r>
          </w:p>
        </w:tc>
      </w:tr>
      <w:tr w:rsidR="00931721" w:rsidRPr="005C2FB5" w:rsidTr="00931721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5F2CBE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5F2CBE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721" w:rsidRDefault="00931721" w:rsidP="009317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1721" w:rsidRDefault="00931721" w:rsidP="006E53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44343">
              <w:rPr>
                <w:rFonts w:ascii="Times New Roman" w:hAnsi="Times New Roman" w:cs="Times New Roman"/>
                <w:sz w:val="28"/>
                <w:szCs w:val="28"/>
              </w:rPr>
              <w:t>12 1</w:t>
            </w:r>
            <w:r w:rsidR="006E53BD">
              <w:rPr>
                <w:rFonts w:ascii="Times New Roman" w:hAnsi="Times New Roman" w:cs="Times New Roman"/>
                <w:sz w:val="28"/>
                <w:szCs w:val="28"/>
              </w:rPr>
              <w:t>57,467</w:t>
            </w:r>
          </w:p>
        </w:tc>
      </w:tr>
      <w:tr w:rsidR="00931721" w:rsidRPr="005C2FB5" w:rsidTr="00931721">
        <w:trPr>
          <w:gridAfter w:val="1"/>
          <w:wAfter w:w="5326" w:type="dxa"/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5F2CBE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5F2CBE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721" w:rsidRDefault="00E44343" w:rsidP="006E53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12 </w:t>
            </w:r>
            <w:r w:rsidR="006E53BD">
              <w:rPr>
                <w:rFonts w:ascii="Times New Roman" w:eastAsia="Times New Roman" w:hAnsi="Times New Roman" w:cs="Times New Roman"/>
                <w:sz w:val="28"/>
                <w:szCs w:val="28"/>
              </w:rPr>
              <w:t>291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,806</w:t>
            </w:r>
          </w:p>
        </w:tc>
      </w:tr>
      <w:tr w:rsidR="00931721" w:rsidRPr="005C2FB5" w:rsidTr="00931721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5F2CBE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5F2CBE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721" w:rsidRDefault="00E44343" w:rsidP="006E53B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12 1</w:t>
            </w:r>
            <w:r w:rsidR="006E53B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53BD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</w:tr>
      <w:tr w:rsidR="00931721" w:rsidRPr="005C2FB5" w:rsidTr="00931721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5F2CBE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F2CBE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5F2CBE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931721" w:rsidRDefault="00931721"/>
    <w:sectPr w:rsidR="00931721" w:rsidSect="00931721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DD"/>
    <w:rsid w:val="000F3D3C"/>
    <w:rsid w:val="001304D3"/>
    <w:rsid w:val="001C1056"/>
    <w:rsid w:val="00216B7B"/>
    <w:rsid w:val="004E20F3"/>
    <w:rsid w:val="006E53BD"/>
    <w:rsid w:val="007546DD"/>
    <w:rsid w:val="00931721"/>
    <w:rsid w:val="00977721"/>
    <w:rsid w:val="009C0347"/>
    <w:rsid w:val="00B75E9C"/>
    <w:rsid w:val="00D06E7B"/>
    <w:rsid w:val="00DE278C"/>
    <w:rsid w:val="00E44343"/>
    <w:rsid w:val="00E7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75761-D3C2-4770-8873-BF0508D5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17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172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3172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21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21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21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21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21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21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17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1721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1721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1721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31721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3172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3172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317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3172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3172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3172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9317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7">
    <w:name w:val="Strong"/>
    <w:uiPriority w:val="22"/>
    <w:qFormat/>
    <w:rsid w:val="00931721"/>
    <w:rPr>
      <w:b/>
      <w:bCs/>
    </w:rPr>
  </w:style>
  <w:style w:type="character" w:styleId="a8">
    <w:name w:val="Emphasis"/>
    <w:uiPriority w:val="20"/>
    <w:qFormat/>
    <w:rsid w:val="00931721"/>
    <w:rPr>
      <w:i/>
      <w:iCs/>
    </w:rPr>
  </w:style>
  <w:style w:type="paragraph" w:styleId="a9">
    <w:name w:val="No Spacing"/>
    <w:basedOn w:val="a"/>
    <w:link w:val="aa"/>
    <w:qFormat/>
    <w:rsid w:val="00931721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rsid w:val="00931721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93172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31721"/>
    <w:pPr>
      <w:spacing w:after="200" w:line="276" w:lineRule="auto"/>
    </w:pPr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931721"/>
    <w:rPr>
      <w:rFonts w:eastAsiaTheme="minorEastAsia"/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931721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931721"/>
    <w:rPr>
      <w:rFonts w:eastAsiaTheme="minorEastAsia"/>
      <w:b/>
      <w:bCs/>
      <w:i/>
      <w:iCs/>
      <w:color w:val="5B9BD5" w:themeColor="accent1"/>
      <w:lang w:eastAsia="ru-RU"/>
    </w:rPr>
  </w:style>
  <w:style w:type="character" w:styleId="ae">
    <w:name w:val="Subtle Emphasis"/>
    <w:uiPriority w:val="19"/>
    <w:qFormat/>
    <w:rsid w:val="00931721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1721"/>
    <w:rPr>
      <w:b/>
      <w:bCs/>
      <w:i/>
      <w:iCs/>
      <w:color w:val="5B9BD5" w:themeColor="accent1"/>
    </w:rPr>
  </w:style>
  <w:style w:type="character" w:styleId="af0">
    <w:name w:val="Subtle Reference"/>
    <w:uiPriority w:val="31"/>
    <w:qFormat/>
    <w:rsid w:val="00931721"/>
    <w:rPr>
      <w:smallCaps/>
      <w:color w:val="ED7D31" w:themeColor="accent2"/>
      <w:u w:val="single"/>
    </w:rPr>
  </w:style>
  <w:style w:type="character" w:styleId="af1">
    <w:name w:val="Intense Reference"/>
    <w:uiPriority w:val="32"/>
    <w:qFormat/>
    <w:rsid w:val="00931721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uiPriority w:val="33"/>
    <w:qFormat/>
    <w:rsid w:val="00931721"/>
    <w:rPr>
      <w:b/>
      <w:bCs/>
      <w:smallCaps/>
      <w:spacing w:val="5"/>
    </w:rPr>
  </w:style>
  <w:style w:type="character" w:customStyle="1" w:styleId="af3">
    <w:name w:val="Текст сноски Знак"/>
    <w:basedOn w:val="a0"/>
    <w:link w:val="af4"/>
    <w:semiHidden/>
    <w:rsid w:val="009317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semiHidden/>
    <w:unhideWhenUsed/>
    <w:rsid w:val="0093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931721"/>
    <w:rPr>
      <w:sz w:val="20"/>
      <w:szCs w:val="20"/>
    </w:rPr>
  </w:style>
  <w:style w:type="paragraph" w:styleId="23">
    <w:name w:val="Body Text 2"/>
    <w:basedOn w:val="a"/>
    <w:link w:val="24"/>
    <w:unhideWhenUsed/>
    <w:rsid w:val="009317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31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9317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9317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931721"/>
    <w:rPr>
      <w:rFonts w:ascii="Arial" w:hAnsi="Arial" w:cs="Arial"/>
    </w:rPr>
  </w:style>
  <w:style w:type="paragraph" w:customStyle="1" w:styleId="ConsPlusNormal0">
    <w:name w:val="ConsPlusNormal"/>
    <w:link w:val="ConsPlusNormal"/>
    <w:rsid w:val="00931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5">
    <w:name w:val="Текст выноски Знак"/>
    <w:basedOn w:val="a0"/>
    <w:link w:val="af6"/>
    <w:uiPriority w:val="99"/>
    <w:semiHidden/>
    <w:rsid w:val="00931721"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93172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931721"/>
    <w:rPr>
      <w:rFonts w:ascii="Segoe UI" w:hAnsi="Segoe UI" w:cs="Segoe UI"/>
      <w:sz w:val="18"/>
      <w:szCs w:val="18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931721"/>
    <w:rPr>
      <w:rFonts w:eastAsiaTheme="minorEastAsia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931721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931721"/>
    <w:rPr>
      <w:sz w:val="20"/>
      <w:szCs w:val="20"/>
    </w:rPr>
  </w:style>
  <w:style w:type="character" w:styleId="af9">
    <w:name w:val="Hyperlink"/>
    <w:rsid w:val="0093172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2023-04-05T02:18:00Z</cp:lastPrinted>
  <dcterms:created xsi:type="dcterms:W3CDTF">2023-02-15T06:37:00Z</dcterms:created>
  <dcterms:modified xsi:type="dcterms:W3CDTF">2023-04-05T02:18:00Z</dcterms:modified>
</cp:coreProperties>
</file>