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4D275E" w:rsidRPr="00B94B80" w:rsidRDefault="004D275E" w:rsidP="00B94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B94B80" w:rsidRPr="00B877E5" w:rsidRDefault="00B94B80" w:rsidP="00B94B8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Бурятия,улус Барагхан, ул.Ленина 40,  тел.: 8(30149) 92-6-17  </w:t>
      </w:r>
    </w:p>
    <w:p w:rsidR="00B94B80" w:rsidRPr="00B94B80" w:rsidRDefault="00B94B80" w:rsidP="00B94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B94B80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B94B80">
        <w:rPr>
          <w:rFonts w:ascii="Times New Roman" w:hAnsi="Times New Roman" w:cs="Times New Roman"/>
        </w:rPr>
        <w:t xml:space="preserve">: </w:t>
      </w:r>
      <w:hyperlink r:id="rId8" w:history="1"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admbaraghan</w:t>
        </w:r>
        <w:r w:rsidRPr="00B94B80">
          <w:rPr>
            <w:rStyle w:val="ac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yandex</w:t>
        </w:r>
        <w:r w:rsidRPr="00B94B80">
          <w:rPr>
            <w:rStyle w:val="ac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c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B94B80" w:rsidRDefault="00B94B80" w:rsidP="00F635E5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524E5E" w:rsidRDefault="00524E5E" w:rsidP="00524E5E">
      <w:pPr>
        <w:spacing w:after="0" w:line="100" w:lineRule="atLeast"/>
        <w:jc w:val="center"/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 </w:t>
      </w:r>
    </w:p>
    <w:p w:rsidR="00524E5E" w:rsidRDefault="00524E5E" w:rsidP="00524E5E">
      <w:pPr>
        <w:spacing w:line="100" w:lineRule="atLeast"/>
        <w:ind w:left="360" w:hanging="36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4E5E" w:rsidRDefault="00524E5E" w:rsidP="00524E5E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НИ Е   №</w:t>
      </w:r>
      <w:r w:rsidR="009C4957">
        <w:rPr>
          <w:rFonts w:ascii="Times New Roman CYR" w:hAnsi="Times New Roman CYR" w:cs="Times New Roman CYR"/>
          <w:b/>
          <w:bCs/>
          <w:sz w:val="28"/>
          <w:szCs w:val="28"/>
        </w:rPr>
        <w:t>50-1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24E5E" w:rsidRDefault="00524E5E" w:rsidP="00524E5E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9C4957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»  </w:t>
      </w:r>
      <w:r w:rsidR="009C4957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2018 года</w:t>
      </w:r>
    </w:p>
    <w:p w:rsidR="00524E5E" w:rsidRDefault="00524E5E" w:rsidP="00524E5E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24E5E" w:rsidRDefault="00524E5E" w:rsidP="00524E5E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24E5E" w:rsidRDefault="00524E5E" w:rsidP="00524E5E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24E5E" w:rsidRDefault="00524E5E" w:rsidP="00524E5E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2018 год.</w:t>
      </w:r>
    </w:p>
    <w:p w:rsidR="00524E5E" w:rsidRDefault="00524E5E" w:rsidP="00524E5E">
      <w:pPr>
        <w:spacing w:after="0" w:line="100" w:lineRule="atLeast"/>
      </w:pPr>
    </w:p>
    <w:p w:rsidR="00524E5E" w:rsidRDefault="00524E5E" w:rsidP="00524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4E5E" w:rsidRDefault="00524E5E" w:rsidP="00524E5E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Барагхан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  от  20 декабря 2017 года №  48-1  следующие изменения:</w:t>
      </w:r>
    </w:p>
    <w:p w:rsidR="00524E5E" w:rsidRPr="00503F51" w:rsidRDefault="00524E5E" w:rsidP="00503F51">
      <w:pPr>
        <w:pStyle w:val="ad"/>
        <w:numPr>
          <w:ilvl w:val="0"/>
          <w:numId w:val="11"/>
        </w:num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24E5E" w:rsidRPr="00503F51" w:rsidRDefault="00524E5E" w:rsidP="00503F5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24E5E" w:rsidRDefault="00524E5E" w:rsidP="00524E5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Барагхан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год:</w:t>
      </w:r>
    </w:p>
    <w:p w:rsidR="00524E5E" w:rsidRPr="00524E5E" w:rsidRDefault="00524E5E" w:rsidP="005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объём дох</w:t>
      </w:r>
      <w:r w:rsidR="00503F51">
        <w:rPr>
          <w:rFonts w:ascii="Times New Roman" w:hAnsi="Times New Roman" w:cs="Times New Roman"/>
          <w:sz w:val="28"/>
          <w:szCs w:val="28"/>
        </w:rPr>
        <w:t>одов  в сумме 6403,13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5828,5  тыс. рублей;</w:t>
      </w:r>
    </w:p>
    <w:p w:rsidR="00524E5E" w:rsidRPr="00524E5E" w:rsidRDefault="00524E5E" w:rsidP="005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 объём расходов в сумме 6</w:t>
      </w:r>
      <w:r w:rsidR="00503F51">
        <w:rPr>
          <w:rFonts w:ascii="Times New Roman" w:hAnsi="Times New Roman" w:cs="Times New Roman"/>
          <w:sz w:val="28"/>
          <w:szCs w:val="28"/>
        </w:rPr>
        <w:t>403,13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4E5E" w:rsidRPr="00473A69" w:rsidRDefault="00524E5E" w:rsidP="0052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 w:rsidR="00503F51">
        <w:rPr>
          <w:rFonts w:ascii="Times New Roman" w:hAnsi="Times New Roman" w:cs="Times New Roman"/>
          <w:sz w:val="28"/>
          <w:szCs w:val="28"/>
        </w:rPr>
        <w:t>31,332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3F51">
        <w:rPr>
          <w:rFonts w:ascii="Times New Roman" w:hAnsi="Times New Roman" w:cs="Times New Roman"/>
          <w:sz w:val="28"/>
          <w:szCs w:val="28"/>
        </w:rPr>
        <w:t>.</w:t>
      </w:r>
    </w:p>
    <w:p w:rsidR="00524E5E" w:rsidRDefault="00524E5E" w:rsidP="00524E5E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24E5E" w:rsidRDefault="00524E5E" w:rsidP="00524E5E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503F51" w:rsidRPr="00503F51" w:rsidRDefault="00503F51" w:rsidP="00503F5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 согласно приложению 6 к настоящему Решению;</w:t>
      </w:r>
    </w:p>
    <w:p w:rsidR="00524E5E" w:rsidRDefault="00524E5E" w:rsidP="00524E5E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Барагхан</w:t>
      </w:r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2018 год согласно приложению 7 к настоящему Решению;</w:t>
      </w:r>
    </w:p>
    <w:p w:rsidR="00503F51" w:rsidRPr="00503F51" w:rsidRDefault="00503F51" w:rsidP="00503F51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2018 год согласно приложению 8  к настоящему Решению;</w:t>
      </w:r>
    </w:p>
    <w:p w:rsidR="00524E5E" w:rsidRPr="00503F51" w:rsidRDefault="00524E5E" w:rsidP="00524E5E">
      <w:pPr>
        <w:spacing w:after="0" w:line="100" w:lineRule="atLeast"/>
        <w:jc w:val="both"/>
        <w:rPr>
          <w:sz w:val="28"/>
          <w:szCs w:val="28"/>
        </w:rPr>
      </w:pPr>
    </w:p>
    <w:p w:rsidR="00524E5E" w:rsidRDefault="00524E5E" w:rsidP="00524E5E">
      <w:pPr>
        <w:spacing w:after="0" w:line="100" w:lineRule="atLeast"/>
        <w:ind w:lef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4E5E" w:rsidRDefault="00524E5E" w:rsidP="00524E5E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24E5E" w:rsidRDefault="00524E5E" w:rsidP="00524E5E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4E5E" w:rsidRDefault="00524E5E" w:rsidP="00524E5E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C2FB5" w:rsidRPr="00524E5E" w:rsidRDefault="00524E5E" w:rsidP="00524E5E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«Барагхан»:                                 Шакшаев  Б.М.</w:t>
      </w:r>
    </w:p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/>
      </w:tblPr>
      <w:tblGrid>
        <w:gridCol w:w="10090"/>
      </w:tblGrid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752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2752" w:rsidRPr="005C2FB5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D92752" w:rsidRPr="00330EED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«Барагхан»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D92752" w:rsidRPr="005C2FB5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«Барагхан»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9C4957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9C4957">
              <w:rPr>
                <w:rFonts w:ascii="Times New Roman" w:eastAsia="Times New Roman" w:hAnsi="Times New Roman" w:cs="Times New Roman"/>
              </w:rPr>
              <w:t xml:space="preserve">февраля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9C4957">
              <w:rPr>
                <w:rFonts w:ascii="Times New Roman" w:eastAsia="Times New Roman" w:hAnsi="Times New Roman" w:cs="Times New Roman"/>
              </w:rPr>
              <w:t>50-1</w:t>
            </w:r>
          </w:p>
          <w:p w:rsidR="00D92752" w:rsidRPr="005C2FB5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A928D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D92752" w:rsidRPr="005C2FB5" w:rsidTr="00D92752">
        <w:trPr>
          <w:trHeight w:val="255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752" w:rsidRPr="00A928D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</w:tbl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/>
      </w:tblPr>
      <w:tblGrid>
        <w:gridCol w:w="927"/>
        <w:gridCol w:w="6044"/>
        <w:gridCol w:w="3119"/>
      </w:tblGrid>
      <w:tr w:rsidR="00D92752" w:rsidRPr="00330EED" w:rsidTr="00D92752">
        <w:trPr>
          <w:trHeight w:val="25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92752" w:rsidRPr="00330EED" w:rsidTr="00D92752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4000,13</w:t>
            </w:r>
          </w:p>
        </w:tc>
      </w:tr>
      <w:tr w:rsidR="00D92752" w:rsidRPr="00330EED" w:rsidTr="00D92752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790,1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752" w:rsidRPr="00330EED" w:rsidTr="00D92752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25,35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74,62</w:t>
            </w:r>
          </w:p>
        </w:tc>
      </w:tr>
      <w:tr w:rsidR="00D92752" w:rsidRPr="00330EED" w:rsidTr="00D92752">
        <w:trPr>
          <w:trHeight w:val="38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96,6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D92752" w:rsidRPr="00330EED" w:rsidTr="00D92752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1271,4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1271,4</w:t>
            </w:r>
          </w:p>
        </w:tc>
      </w:tr>
      <w:tr w:rsidR="00D92752" w:rsidRPr="00330EED" w:rsidTr="00D92752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14,4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92752" w:rsidRPr="00330EED" w:rsidTr="00D92752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844,2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844,2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</w:tr>
      <w:tr w:rsidR="00D92752" w:rsidRPr="00330EED" w:rsidTr="00D9275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D92752" w:rsidRPr="002A02A9" w:rsidTr="00D92752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330EED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2A02A9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2A02A9" w:rsidRDefault="00D92752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403,13</w:t>
            </w:r>
          </w:p>
        </w:tc>
      </w:tr>
    </w:tbl>
    <w:p w:rsidR="00EF10CD" w:rsidRDefault="00EF10CD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ED" w:rsidRDefault="00A928DE" w:rsidP="0052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330EED" w:rsidRDefault="00330EED" w:rsidP="00A9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2FB5" w:rsidRPr="005C2FB5" w:rsidRDefault="005C2FB5" w:rsidP="0033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EED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«Барагхан»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EF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="00F635E5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635E5">
              <w:rPr>
                <w:rFonts w:ascii="Times New Roman" w:eastAsia="Times New Roman" w:hAnsi="Times New Roman" w:cs="Times New Roman"/>
              </w:rPr>
              <w:t>м</w:t>
            </w:r>
            <w:r w:rsidR="00F635E5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635E5"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"Барагхан" на </w:t>
            </w:r>
            <w:r w:rsidR="008E0BF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8E0BFC" w:rsidP="009C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9C4957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B94B80">
              <w:rPr>
                <w:rFonts w:ascii="Times New Roman" w:eastAsia="Times New Roman" w:hAnsi="Times New Roman" w:cs="Times New Roman"/>
              </w:rPr>
              <w:t xml:space="preserve"> </w:t>
            </w:r>
            <w:r w:rsidR="009C4957">
              <w:rPr>
                <w:rFonts w:ascii="Times New Roman" w:eastAsia="Times New Roman" w:hAnsi="Times New Roman" w:cs="Times New Roman"/>
              </w:rPr>
              <w:t xml:space="preserve">февраля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 w:rsidR="00524E5E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9C4957">
              <w:rPr>
                <w:rFonts w:ascii="Times New Roman" w:eastAsia="Times New Roman" w:hAnsi="Times New Roman" w:cs="Times New Roman"/>
              </w:rPr>
              <w:t>50-1</w:t>
            </w:r>
          </w:p>
        </w:tc>
      </w:tr>
      <w:tr w:rsidR="005C2FB5" w:rsidRPr="005C2FB5" w:rsidTr="005C2FB5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8E0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FB5" w:rsidRPr="005C2FB5" w:rsidTr="005C2FB5">
        <w:trPr>
          <w:trHeight w:val="322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2FB5" w:rsidRPr="005C2FB5" w:rsidTr="008E0BF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FB5" w:rsidRPr="005C2FB5" w:rsidRDefault="005C2FB5" w:rsidP="0085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857F68"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  <w:r w:rsidR="00285D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57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5C2FB5" w:rsidRPr="005C2FB5" w:rsidTr="008E0BFC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C2FB5" w:rsidRPr="005C2FB5" w:rsidTr="008E0BFC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2FB5" w:rsidRPr="005C2FB5" w:rsidTr="008E0BFC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"Барагхан"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D92752">
              <w:rPr>
                <w:rFonts w:ascii="Times New Roman" w:eastAsia="Times New Roman" w:hAnsi="Times New Roman" w:cs="Times New Roman"/>
                <w:b/>
                <w:bCs/>
              </w:rPr>
              <w:t>403,13</w:t>
            </w:r>
          </w:p>
        </w:tc>
      </w:tr>
      <w:tr w:rsidR="005C2FB5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C2FB5" w:rsidRPr="005C2FB5" w:rsidRDefault="00D92752" w:rsidP="000D1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4000,13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D5D" w:rsidRPr="005C2FB5" w:rsidRDefault="00BF6C77" w:rsidP="00F4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790,</w:t>
            </w:r>
            <w:r w:rsidR="00F42D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790,</w:t>
            </w:r>
            <w:r w:rsidR="00F42D5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C2FB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5C2FB5" w:rsidRDefault="00BF6C77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  <w:r w:rsidR="00F42D5D">
              <w:rPr>
                <w:rFonts w:ascii="Times New Roman" w:eastAsia="Times New Roman" w:hAnsi="Times New Roman" w:cs="Times New Roman"/>
                <w:sz w:val="18"/>
                <w:szCs w:val="18"/>
              </w:rPr>
              <w:t>,16</w:t>
            </w:r>
          </w:p>
        </w:tc>
      </w:tr>
      <w:tr w:rsidR="005C2FB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B5" w:rsidRPr="005C2FB5" w:rsidRDefault="005C2FB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51" w:rsidRPr="009A6990" w:rsidRDefault="005C2FB5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</w:t>
            </w:r>
            <w:r w:rsidR="009A6990"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5C2FB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FB5" w:rsidRPr="009A6990" w:rsidRDefault="00857F68" w:rsidP="001E2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594,8</w:t>
            </w:r>
            <w:r w:rsidR="001E24C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51545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857F68" w:rsidP="009F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195,33</w:t>
            </w:r>
            <w:r w:rsidR="001E24C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1545" w:rsidRPr="005C2FB5" w:rsidTr="008E0BFC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D3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D322A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E865B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,35</w:t>
            </w:r>
          </w:p>
        </w:tc>
      </w:tr>
      <w:tr w:rsidR="00651545" w:rsidRPr="005C2FB5" w:rsidTr="008E0BF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E8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  <w:r w:rsidR="00E865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651545" w:rsidRPr="005C2FB5" w:rsidTr="00BF6C77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2F4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651545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1260,35</w:t>
            </w:r>
          </w:p>
        </w:tc>
      </w:tr>
      <w:tr w:rsidR="0065154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1260,35</w:t>
            </w:r>
          </w:p>
        </w:tc>
      </w:tr>
      <w:tr w:rsidR="00651545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857F68" w:rsidRDefault="00857F68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F68">
              <w:rPr>
                <w:rFonts w:ascii="Times New Roman" w:eastAsia="Times New Roman" w:hAnsi="Times New Roman" w:cs="Times New Roman"/>
                <w:sz w:val="18"/>
                <w:szCs w:val="18"/>
              </w:rPr>
              <w:t>929,61</w:t>
            </w:r>
          </w:p>
        </w:tc>
      </w:tr>
      <w:tr w:rsidR="00651545" w:rsidRPr="005C2FB5" w:rsidTr="008E0BFC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9F2F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9A6990" w:rsidRDefault="00651545" w:rsidP="0065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857F68" w:rsidRDefault="00857F68" w:rsidP="00E90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F68">
              <w:rPr>
                <w:rFonts w:ascii="Times New Roman" w:eastAsia="Times New Roman" w:hAnsi="Times New Roman" w:cs="Times New Roman"/>
                <w:sz w:val="18"/>
                <w:szCs w:val="18"/>
              </w:rPr>
              <w:t>280,74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5154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5154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51545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651545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E865B3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E865B3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E865B3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E865B3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E865B3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="00D92752">
              <w:rPr>
                <w:rFonts w:ascii="Times New Roman" w:eastAsia="Times New Roman" w:hAnsi="Times New Roman" w:cs="Times New Roman"/>
                <w:b/>
                <w:bCs/>
              </w:rPr>
              <w:t>74,62</w:t>
            </w:r>
          </w:p>
        </w:tc>
      </w:tr>
      <w:tr w:rsidR="00651545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  <w:r w:rsidR="00D927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73,62</w:t>
            </w:r>
          </w:p>
        </w:tc>
      </w:tr>
      <w:tr w:rsidR="00651545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545" w:rsidRPr="005C2FB5" w:rsidRDefault="00651545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1545" w:rsidRPr="005C2FB5" w:rsidRDefault="00857F68" w:rsidP="00E8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988,2</w:t>
            </w:r>
            <w:r w:rsidR="00E865B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6990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9A6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9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9A6990" w:rsidRDefault="009A6990" w:rsidP="009A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6990" w:rsidRDefault="00E865B3" w:rsidP="00E86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  <w:r w:rsidR="00857F6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9A6990" w:rsidRPr="005C2FB5" w:rsidTr="00D92752">
        <w:trPr>
          <w:trHeight w:val="29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990" w:rsidRPr="005C2FB5" w:rsidRDefault="009A6990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A6990" w:rsidRPr="005C2FB5" w:rsidRDefault="009A6990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360,02</w:t>
            </w:r>
          </w:p>
        </w:tc>
      </w:tr>
      <w:tr w:rsidR="009A6990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90" w:rsidRPr="005C2FB5" w:rsidRDefault="009A6990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865B3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 трансферты 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E8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E865B3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E865B3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865B3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F2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E865B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E865B3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96,6</w:t>
            </w:r>
          </w:p>
        </w:tc>
      </w:tr>
      <w:tr w:rsidR="00E865B3" w:rsidRPr="005C2FB5" w:rsidTr="008E0BFC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</w:tr>
      <w:tr w:rsidR="00E865B3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9A69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3F0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  <w:r w:rsidR="003F03D8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E865B3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5C2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9F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9A6990" w:rsidRDefault="00E865B3" w:rsidP="003F0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3F03D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E865B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9C5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271,4</w:t>
            </w:r>
          </w:p>
        </w:tc>
      </w:tr>
      <w:tr w:rsidR="00E865B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1271,4</w:t>
            </w:r>
          </w:p>
        </w:tc>
      </w:tr>
      <w:tr w:rsidR="00E865B3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1271,4</w:t>
            </w:r>
          </w:p>
        </w:tc>
      </w:tr>
      <w:tr w:rsidR="00E865B3" w:rsidRPr="005C2FB5" w:rsidTr="00D92752">
        <w:trPr>
          <w:trHeight w:val="3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865B3" w:rsidRPr="005C2FB5" w:rsidRDefault="00E865B3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65B3" w:rsidRPr="005C2FB5" w:rsidRDefault="00E865B3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1271,4</w:t>
            </w:r>
          </w:p>
        </w:tc>
      </w:tr>
      <w:tr w:rsidR="00E865B3" w:rsidRPr="005C2FB5" w:rsidTr="008E0BFC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65B3" w:rsidRPr="005C2FB5" w:rsidRDefault="00E865B3" w:rsidP="00F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14,</w:t>
            </w:r>
            <w:r w:rsidR="00F6357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E865B3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E865B3" w:rsidP="005C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5B3" w:rsidRPr="005C2FB5" w:rsidRDefault="00F6357C" w:rsidP="005C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13,4</w:t>
            </w:r>
            <w:r w:rsidR="00E865B3"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5F06" w:rsidRPr="005C2FB5" w:rsidTr="00D92752">
        <w:trPr>
          <w:trHeight w:val="6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145F06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F06" w:rsidRPr="005C2FB5" w:rsidTr="00D92752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F06" w:rsidRPr="005C2FB5" w:rsidTr="00D92752">
        <w:trPr>
          <w:trHeight w:val="50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F06" w:rsidRPr="005C2FB5" w:rsidTr="00D92752">
        <w:trPr>
          <w:trHeight w:val="5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145F06" w:rsidRPr="005C2FB5" w:rsidTr="00D92752">
        <w:trPr>
          <w:trHeight w:val="6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145F06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5F06" w:rsidRPr="005C2FB5" w:rsidTr="00D92752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145F06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145F06" w:rsidRPr="005C2FB5" w:rsidTr="00D92752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4E4368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4E4368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4E4368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45F06" w:rsidRPr="005C2FB5" w:rsidTr="00D92752">
        <w:trPr>
          <w:trHeight w:val="6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водоснабжения   населения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45F06" w:rsidRPr="005C2FB5" w:rsidTr="00D92752">
        <w:trPr>
          <w:trHeight w:val="127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45F06" w:rsidRPr="005C2FB5" w:rsidTr="00D92752">
        <w:trPr>
          <w:trHeight w:val="4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F06" w:rsidRPr="005C2FB5" w:rsidRDefault="00145F06" w:rsidP="00D9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F06" w:rsidRPr="005C2FB5" w:rsidRDefault="00145F06" w:rsidP="00D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45F06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844,2</w:t>
            </w:r>
          </w:p>
        </w:tc>
      </w:tr>
      <w:tr w:rsidR="00145F06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145F06" w:rsidRPr="005C2FB5" w:rsidTr="008E0BFC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145F06" w:rsidRPr="005C2FB5" w:rsidTr="008E0BFC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145F06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145F06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145F06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145F06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145F06" w:rsidRPr="005C2FB5" w:rsidTr="008E0BFC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145F06" w:rsidRPr="005C2FB5" w:rsidTr="008E0BFC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145F06" w:rsidRPr="005C2FB5" w:rsidTr="008E0BFC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F06" w:rsidRPr="005C2FB5" w:rsidRDefault="00145F06" w:rsidP="0014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F06" w:rsidRPr="005C2FB5" w:rsidRDefault="00145F06" w:rsidP="00145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F06" w:rsidRPr="005C2FB5" w:rsidRDefault="00145F06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D92752">
              <w:rPr>
                <w:rFonts w:ascii="Times New Roman" w:eastAsia="Times New Roman" w:hAnsi="Times New Roman" w:cs="Times New Roman"/>
                <w:b/>
                <w:bCs/>
              </w:rPr>
              <w:t>403,13</w:t>
            </w:r>
          </w:p>
        </w:tc>
      </w:tr>
    </w:tbl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5C2FB5" w:rsidRDefault="005C2FB5" w:rsidP="004D275E">
      <w:pPr>
        <w:spacing w:after="0"/>
        <w:rPr>
          <w:rFonts w:ascii="Times New Roman" w:hAnsi="Times New Roman" w:cs="Times New Roman"/>
        </w:rPr>
      </w:pPr>
    </w:p>
    <w:p w:rsidR="003F03D8" w:rsidRDefault="003F03D8" w:rsidP="004D275E">
      <w:pPr>
        <w:spacing w:after="0"/>
        <w:rPr>
          <w:rFonts w:ascii="Times New Roman" w:hAnsi="Times New Roman" w:cs="Times New Roman"/>
        </w:rPr>
      </w:pPr>
    </w:p>
    <w:p w:rsidR="003F03D8" w:rsidRDefault="003F03D8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D92752" w:rsidRDefault="00D92752" w:rsidP="004D275E">
      <w:pPr>
        <w:spacing w:after="0"/>
        <w:rPr>
          <w:rFonts w:ascii="Times New Roman" w:hAnsi="Times New Roman" w:cs="Times New Roman"/>
        </w:rPr>
      </w:pPr>
    </w:p>
    <w:p w:rsidR="00E8044D" w:rsidRDefault="00E8044D" w:rsidP="004D275E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4927"/>
        <w:gridCol w:w="5304"/>
      </w:tblGrid>
      <w:tr w:rsidR="00D92752" w:rsidRPr="005C2FB5" w:rsidTr="00D92752">
        <w:trPr>
          <w:gridAfter w:val="1"/>
          <w:wAfter w:w="5304" w:type="dxa"/>
          <w:trHeight w:val="25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D92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C2FB5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D92752" w:rsidRPr="005C2FB5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«Барагхан»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D92752" w:rsidRPr="005C2FB5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образования  сельское  поселение</w:t>
            </w:r>
          </w:p>
        </w:tc>
      </w:tr>
      <w:tr w:rsidR="00D92752" w:rsidRPr="005C2FB5" w:rsidTr="00D92752">
        <w:trPr>
          <w:trHeight w:val="300"/>
        </w:trPr>
        <w:tc>
          <w:tcPr>
            <w:tcW w:w="10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«Барагхан»  на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D92752" w:rsidRPr="005C2FB5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2752" w:rsidRDefault="00D92752" w:rsidP="00D92752">
      <w:pPr>
        <w:spacing w:after="0"/>
        <w:jc w:val="right"/>
      </w:pPr>
      <w:r w:rsidRPr="004533D4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«</w:t>
      </w:r>
      <w:r w:rsidR="009C4957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»  </w:t>
      </w:r>
      <w:r w:rsidR="009C4957"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 w:rsidRPr="004533D4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 xml:space="preserve">8 года № </w:t>
      </w:r>
      <w:r w:rsidR="009C4957">
        <w:rPr>
          <w:rFonts w:ascii="Times New Roman" w:eastAsia="Times New Roman" w:hAnsi="Times New Roman" w:cs="Times New Roman"/>
        </w:rPr>
        <w:t>50-1</w:t>
      </w:r>
    </w:p>
    <w:p w:rsidR="00D92752" w:rsidRDefault="00D92752" w:rsidP="00D92752"/>
    <w:p w:rsidR="00D92752" w:rsidRPr="00D92752" w:rsidRDefault="00D92752" w:rsidP="00D92752">
      <w:pPr>
        <w:tabs>
          <w:tab w:val="left" w:pos="3825"/>
        </w:tabs>
      </w:pPr>
      <w:r>
        <w:tab/>
      </w:r>
    </w:p>
    <w:tbl>
      <w:tblPr>
        <w:tblW w:w="10231" w:type="dxa"/>
        <w:tblInd w:w="83" w:type="dxa"/>
        <w:tblLook w:val="04A0"/>
      </w:tblPr>
      <w:tblGrid>
        <w:gridCol w:w="3569"/>
        <w:gridCol w:w="4111"/>
        <w:gridCol w:w="2551"/>
      </w:tblGrid>
      <w:tr w:rsidR="00D92752" w:rsidRPr="005F2CBE" w:rsidTr="003B7BD7">
        <w:trPr>
          <w:trHeight w:val="322"/>
        </w:trPr>
        <w:tc>
          <w:tcPr>
            <w:tcW w:w="10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2018 год</w:t>
            </w:r>
          </w:p>
        </w:tc>
      </w:tr>
      <w:tr w:rsidR="00D92752" w:rsidRPr="005F2CBE" w:rsidTr="003B7BD7">
        <w:trPr>
          <w:trHeight w:val="322"/>
        </w:trPr>
        <w:tc>
          <w:tcPr>
            <w:tcW w:w="10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752" w:rsidRPr="005F2CB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752" w:rsidRPr="005F2CBE" w:rsidTr="003B7BD7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752" w:rsidRPr="005F2CB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92752" w:rsidRPr="005F2CBE" w:rsidTr="003B7BD7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92752" w:rsidRPr="005F2CBE" w:rsidTr="003B7BD7">
        <w:trPr>
          <w:trHeight w:val="6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92752" w:rsidRPr="005F2CBE" w:rsidTr="003B7BD7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6403,13</w:t>
            </w:r>
          </w:p>
        </w:tc>
      </w:tr>
      <w:tr w:rsidR="00D92752" w:rsidRPr="005F2CBE" w:rsidTr="003B7BD7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6403,13</w:t>
            </w:r>
          </w:p>
        </w:tc>
      </w:tr>
      <w:tr w:rsidR="00D92752" w:rsidRPr="005F2CBE" w:rsidTr="003B7BD7">
        <w:trPr>
          <w:trHeight w:val="69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6403,13</w:t>
            </w:r>
          </w:p>
        </w:tc>
      </w:tr>
      <w:tr w:rsidR="00D92752" w:rsidRPr="005F2CBE" w:rsidTr="003B7BD7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6403,13</w:t>
            </w:r>
          </w:p>
        </w:tc>
      </w:tr>
      <w:tr w:rsidR="00D92752" w:rsidRPr="005F2CBE" w:rsidTr="003B7BD7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752" w:rsidRPr="005F2CBE" w:rsidRDefault="00D92752" w:rsidP="003B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752" w:rsidRPr="005F2CBE" w:rsidRDefault="00D92752" w:rsidP="003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C2FB5" w:rsidRPr="00D92752" w:rsidRDefault="005C2FB5" w:rsidP="00D92752">
      <w:pPr>
        <w:tabs>
          <w:tab w:val="left" w:pos="3825"/>
        </w:tabs>
      </w:pPr>
    </w:p>
    <w:sectPr w:rsidR="005C2FB5" w:rsidRPr="00D92752" w:rsidSect="006515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F8" w:rsidRDefault="008217F8" w:rsidP="004D275E">
      <w:pPr>
        <w:spacing w:after="0" w:line="240" w:lineRule="auto"/>
      </w:pPr>
      <w:r>
        <w:separator/>
      </w:r>
    </w:p>
  </w:endnote>
  <w:endnote w:type="continuationSeparator" w:id="0">
    <w:p w:rsidR="008217F8" w:rsidRDefault="008217F8" w:rsidP="004D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F8" w:rsidRDefault="008217F8" w:rsidP="004D275E">
      <w:pPr>
        <w:spacing w:after="0" w:line="240" w:lineRule="auto"/>
      </w:pPr>
      <w:r>
        <w:separator/>
      </w:r>
    </w:p>
  </w:footnote>
  <w:footnote w:type="continuationSeparator" w:id="0">
    <w:p w:rsidR="008217F8" w:rsidRDefault="008217F8" w:rsidP="004D2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D275E"/>
    <w:rsid w:val="00015251"/>
    <w:rsid w:val="000818AA"/>
    <w:rsid w:val="000A6C38"/>
    <w:rsid w:val="000D167A"/>
    <w:rsid w:val="000D25CC"/>
    <w:rsid w:val="001130D2"/>
    <w:rsid w:val="0011322C"/>
    <w:rsid w:val="00121DF6"/>
    <w:rsid w:val="00145F06"/>
    <w:rsid w:val="00154055"/>
    <w:rsid w:val="0017150D"/>
    <w:rsid w:val="00193621"/>
    <w:rsid w:val="001D5C83"/>
    <w:rsid w:val="001E24CE"/>
    <w:rsid w:val="001F05A0"/>
    <w:rsid w:val="002041D3"/>
    <w:rsid w:val="00216500"/>
    <w:rsid w:val="00236E97"/>
    <w:rsid w:val="0023747B"/>
    <w:rsid w:val="00254BD4"/>
    <w:rsid w:val="002627E1"/>
    <w:rsid w:val="002635D7"/>
    <w:rsid w:val="002648DF"/>
    <w:rsid w:val="00285D07"/>
    <w:rsid w:val="002A02A9"/>
    <w:rsid w:val="002A32A4"/>
    <w:rsid w:val="002E182B"/>
    <w:rsid w:val="002F4483"/>
    <w:rsid w:val="003120C1"/>
    <w:rsid w:val="0031215B"/>
    <w:rsid w:val="003177BE"/>
    <w:rsid w:val="00330EED"/>
    <w:rsid w:val="00344C62"/>
    <w:rsid w:val="003524C1"/>
    <w:rsid w:val="00356378"/>
    <w:rsid w:val="0036064E"/>
    <w:rsid w:val="0039156F"/>
    <w:rsid w:val="003A7043"/>
    <w:rsid w:val="003E06FE"/>
    <w:rsid w:val="003F03D8"/>
    <w:rsid w:val="00443560"/>
    <w:rsid w:val="0045260D"/>
    <w:rsid w:val="004533D4"/>
    <w:rsid w:val="0045402C"/>
    <w:rsid w:val="00476206"/>
    <w:rsid w:val="00483337"/>
    <w:rsid w:val="004D275E"/>
    <w:rsid w:val="004E4368"/>
    <w:rsid w:val="0050380B"/>
    <w:rsid w:val="00503F51"/>
    <w:rsid w:val="00524E5E"/>
    <w:rsid w:val="00583B90"/>
    <w:rsid w:val="005B2D20"/>
    <w:rsid w:val="005C2FB5"/>
    <w:rsid w:val="005D1A2F"/>
    <w:rsid w:val="005E54E4"/>
    <w:rsid w:val="005F2CBE"/>
    <w:rsid w:val="00642885"/>
    <w:rsid w:val="00651545"/>
    <w:rsid w:val="006547C9"/>
    <w:rsid w:val="0066218F"/>
    <w:rsid w:val="006621DB"/>
    <w:rsid w:val="00677322"/>
    <w:rsid w:val="006852E2"/>
    <w:rsid w:val="00697791"/>
    <w:rsid w:val="00707338"/>
    <w:rsid w:val="00734E55"/>
    <w:rsid w:val="00790185"/>
    <w:rsid w:val="0079103F"/>
    <w:rsid w:val="007A390D"/>
    <w:rsid w:val="007A6DB0"/>
    <w:rsid w:val="007C0D4D"/>
    <w:rsid w:val="007F7566"/>
    <w:rsid w:val="008064D3"/>
    <w:rsid w:val="008217F8"/>
    <w:rsid w:val="00843835"/>
    <w:rsid w:val="00843DDB"/>
    <w:rsid w:val="008463F3"/>
    <w:rsid w:val="00846AF1"/>
    <w:rsid w:val="00857F68"/>
    <w:rsid w:val="00862166"/>
    <w:rsid w:val="00873A9F"/>
    <w:rsid w:val="008862DA"/>
    <w:rsid w:val="008A16DB"/>
    <w:rsid w:val="008E0BFC"/>
    <w:rsid w:val="00914843"/>
    <w:rsid w:val="00933814"/>
    <w:rsid w:val="00941477"/>
    <w:rsid w:val="009A6990"/>
    <w:rsid w:val="009C4957"/>
    <w:rsid w:val="009C59E9"/>
    <w:rsid w:val="009E58F4"/>
    <w:rsid w:val="009F5AC4"/>
    <w:rsid w:val="009F764B"/>
    <w:rsid w:val="00A049ED"/>
    <w:rsid w:val="00A208B1"/>
    <w:rsid w:val="00A52417"/>
    <w:rsid w:val="00A928DE"/>
    <w:rsid w:val="00AD04A7"/>
    <w:rsid w:val="00B67C62"/>
    <w:rsid w:val="00B94B80"/>
    <w:rsid w:val="00BB563D"/>
    <w:rsid w:val="00BC4C90"/>
    <w:rsid w:val="00BF6C77"/>
    <w:rsid w:val="00C01142"/>
    <w:rsid w:val="00C42D07"/>
    <w:rsid w:val="00C730C9"/>
    <w:rsid w:val="00C80295"/>
    <w:rsid w:val="00C90612"/>
    <w:rsid w:val="00CB3787"/>
    <w:rsid w:val="00CC28B8"/>
    <w:rsid w:val="00CC2AD5"/>
    <w:rsid w:val="00D322AC"/>
    <w:rsid w:val="00D507A4"/>
    <w:rsid w:val="00D637B4"/>
    <w:rsid w:val="00D640EB"/>
    <w:rsid w:val="00D72DE8"/>
    <w:rsid w:val="00D8284C"/>
    <w:rsid w:val="00D92752"/>
    <w:rsid w:val="00D94B09"/>
    <w:rsid w:val="00D975B5"/>
    <w:rsid w:val="00DA418D"/>
    <w:rsid w:val="00DA48AF"/>
    <w:rsid w:val="00DB536B"/>
    <w:rsid w:val="00DB6E90"/>
    <w:rsid w:val="00DD3353"/>
    <w:rsid w:val="00E11CB3"/>
    <w:rsid w:val="00E13894"/>
    <w:rsid w:val="00E152BE"/>
    <w:rsid w:val="00E16B3E"/>
    <w:rsid w:val="00E20613"/>
    <w:rsid w:val="00E362A0"/>
    <w:rsid w:val="00E37CAF"/>
    <w:rsid w:val="00E5306F"/>
    <w:rsid w:val="00E8044D"/>
    <w:rsid w:val="00E865B3"/>
    <w:rsid w:val="00E90E67"/>
    <w:rsid w:val="00E94DDA"/>
    <w:rsid w:val="00EC228A"/>
    <w:rsid w:val="00EF0935"/>
    <w:rsid w:val="00EF10CD"/>
    <w:rsid w:val="00F219EC"/>
    <w:rsid w:val="00F42D5D"/>
    <w:rsid w:val="00F6357C"/>
    <w:rsid w:val="00F635E5"/>
    <w:rsid w:val="00F80A8F"/>
    <w:rsid w:val="00FB757B"/>
    <w:rsid w:val="00FC6D3E"/>
    <w:rsid w:val="00FD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2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275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4D2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27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D27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D275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D275E"/>
    <w:rPr>
      <w:rFonts w:ascii="Arial" w:hAnsi="Arial" w:cs="Arial"/>
    </w:rPr>
  </w:style>
  <w:style w:type="paragraph" w:customStyle="1" w:styleId="ConsPlusNormal0">
    <w:name w:val="ConsPlusNormal"/>
    <w:link w:val="ConsPlusNormal"/>
    <w:rsid w:val="004D2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4D275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C4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524C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24C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524C1"/>
    <w:rPr>
      <w:vertAlign w:val="superscript"/>
    </w:rPr>
  </w:style>
  <w:style w:type="paragraph" w:styleId="ab">
    <w:name w:val="No Spacing"/>
    <w:qFormat/>
    <w:rsid w:val="005C2FB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c">
    <w:name w:val="Hyperlink"/>
    <w:rsid w:val="00B94B80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524E5E"/>
    <w:pPr>
      <w:suppressAutoHyphens/>
      <w:ind w:left="720"/>
      <w:contextualSpacing/>
    </w:pPr>
    <w:rPr>
      <w:rFonts w:ascii="Calibri" w:eastAsia="SimSun" w:hAnsi="Calibri" w:cs="font18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3A49-DF1C-4B33-B46B-60C08D25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Admin</cp:lastModifiedBy>
  <cp:revision>4</cp:revision>
  <cp:lastPrinted>2018-02-06T01:45:00Z</cp:lastPrinted>
  <dcterms:created xsi:type="dcterms:W3CDTF">2018-01-31T07:20:00Z</dcterms:created>
  <dcterms:modified xsi:type="dcterms:W3CDTF">2018-02-06T01:45:00Z</dcterms:modified>
</cp:coreProperties>
</file>