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 w:rsidRPr="00B94B80"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892A70" w:rsidRPr="00B877E5" w:rsidRDefault="00892A70" w:rsidP="00892A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:rsidR="00892A70" w:rsidRPr="00892A70" w:rsidRDefault="00892A70" w:rsidP="00892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892A7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892A70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892A70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892A70" w:rsidRPr="00892A70" w:rsidRDefault="00892A70" w:rsidP="00892A70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892A70">
        <w:rPr>
          <w:rFonts w:ascii="Times New Roman" w:hAnsi="Times New Roman" w:cs="Times New Roman"/>
        </w:rPr>
        <w:tab/>
      </w:r>
    </w:p>
    <w:p w:rsidR="00892A70" w:rsidRDefault="00892A70" w:rsidP="00892A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4917AC">
        <w:rPr>
          <w:rFonts w:ascii="Times New Roman" w:hAnsi="Times New Roman" w:cs="Times New Roman"/>
          <w:b/>
          <w:caps/>
          <w:sz w:val="28"/>
          <w:szCs w:val="28"/>
        </w:rPr>
        <w:t>56-2</w:t>
      </w:r>
    </w:p>
    <w:p w:rsidR="00892A70" w:rsidRDefault="00892A70" w:rsidP="00892A7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gramEnd"/>
      <w:r w:rsidR="00D134C1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»  </w:t>
      </w:r>
      <w:r w:rsidR="00D134C1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</w:t>
      </w:r>
      <w:r w:rsidR="00D134C1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 xml:space="preserve"> года</w:t>
      </w:r>
    </w:p>
    <w:p w:rsidR="00892A70" w:rsidRPr="004D275E" w:rsidRDefault="00892A70" w:rsidP="00892A70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134C1">
        <w:rPr>
          <w:rFonts w:ascii="Times New Roman" w:hAnsi="Times New Roman" w:cs="Times New Roman"/>
          <w:b/>
          <w:i/>
          <w:sz w:val="28"/>
          <w:szCs w:val="28"/>
        </w:rPr>
        <w:t xml:space="preserve">проекте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D134C1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D134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892A70" w:rsidRPr="004D275E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D134C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92A70" w:rsidRPr="004D275E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92A70" w:rsidRPr="00216500" w:rsidRDefault="00892A70" w:rsidP="00892A7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D134C1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бюджета  на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доходов  в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134C1">
        <w:rPr>
          <w:rFonts w:ascii="Times New Roman" w:hAnsi="Times New Roman" w:cs="Times New Roman"/>
          <w:sz w:val="24"/>
          <w:szCs w:val="24"/>
        </w:rPr>
        <w:t>5222,7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D134C1">
        <w:rPr>
          <w:rFonts w:ascii="Times New Roman" w:hAnsi="Times New Roman" w:cs="Times New Roman"/>
          <w:sz w:val="24"/>
          <w:szCs w:val="24"/>
        </w:rPr>
        <w:t>4488,3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общий  объём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D134C1">
        <w:rPr>
          <w:rFonts w:ascii="Times New Roman" w:hAnsi="Times New Roman" w:cs="Times New Roman"/>
          <w:sz w:val="24"/>
          <w:szCs w:val="24"/>
        </w:rPr>
        <w:t>5222,7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:rsidR="00892A70" w:rsidRPr="00216500" w:rsidRDefault="00892A70" w:rsidP="00892A7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892A7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892A7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D134C1">
        <w:rPr>
          <w:rFonts w:ascii="Times New Roman" w:hAnsi="Times New Roman" w:cs="Times New Roman"/>
          <w:b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2A70" w:rsidRPr="00216500" w:rsidRDefault="00892A70" w:rsidP="00892A70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892A70" w:rsidRPr="00216500" w:rsidRDefault="00892A70" w:rsidP="00892A70">
      <w:pPr>
        <w:pStyle w:val="23"/>
        <w:spacing w:after="0" w:line="240" w:lineRule="auto"/>
        <w:jc w:val="both"/>
      </w:pPr>
      <w:r w:rsidRPr="00216500">
        <w:t>Утвердить:</w:t>
      </w:r>
    </w:p>
    <w:p w:rsidR="00892A70" w:rsidRPr="00216500" w:rsidRDefault="00892A70" w:rsidP="00892A70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</w:t>
      </w:r>
      <w:proofErr w:type="gramStart"/>
      <w:r w:rsidRPr="00216500">
        <w:t>бюджетов:  на</w:t>
      </w:r>
      <w:proofErr w:type="gramEnd"/>
      <w:r w:rsidRPr="00216500">
        <w:t xml:space="preserve"> </w:t>
      </w:r>
      <w:r w:rsidR="00D134C1">
        <w:t>2023</w:t>
      </w:r>
      <w:r w:rsidRPr="00216500">
        <w:t xml:space="preserve"> год согласно приложению 6 к настоящему Решению;</w:t>
      </w:r>
    </w:p>
    <w:p w:rsidR="00892A70" w:rsidRPr="004D275E" w:rsidRDefault="00892A70" w:rsidP="00892A70">
      <w:pPr>
        <w:pStyle w:val="23"/>
        <w:spacing w:after="0" w:line="240" w:lineRule="auto"/>
        <w:jc w:val="both"/>
      </w:pPr>
    </w:p>
    <w:p w:rsidR="00892A70" w:rsidRPr="004D275E" w:rsidRDefault="00892A70" w:rsidP="00892A70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4D275E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892A70" w:rsidRPr="004D275E" w:rsidRDefault="00892A70" w:rsidP="00892A70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:rsidR="00892A70" w:rsidRPr="004D275E" w:rsidRDefault="00892A70" w:rsidP="00892A70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proofErr w:type="gramStart"/>
      <w:r w:rsidRPr="004D275E">
        <w:rPr>
          <w:rFonts w:ascii="Times New Roman" w:hAnsi="Times New Roman" w:cs="Times New Roman"/>
          <w:sz w:val="24"/>
          <w:szCs w:val="24"/>
        </w:rPr>
        <w:t>8  к</w:t>
      </w:r>
      <w:proofErr w:type="gramEnd"/>
      <w:r w:rsidRPr="004D275E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892A70" w:rsidRPr="004D275E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Pr="004533D4" w:rsidRDefault="00892A70" w:rsidP="00892A7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892A70" w:rsidRPr="004D275E" w:rsidRDefault="00892A70" w:rsidP="00892A70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892A70" w:rsidRPr="004533D4" w:rsidRDefault="00892A70" w:rsidP="00892A7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:rsidR="00892A70" w:rsidRPr="004D275E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  <w:b/>
        </w:rPr>
      </w:pPr>
    </w:p>
    <w:p w:rsidR="00892A70" w:rsidRDefault="00892A70" w:rsidP="00892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892A70" w:rsidRPr="00D134C1" w:rsidRDefault="00892A70" w:rsidP="00892A70">
      <w:pPr>
        <w:rPr>
          <w:rFonts w:ascii="Times New Roman" w:hAnsi="Times New Roman" w:cs="Times New Roman"/>
          <w:b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1)          Методики предоставления межбюджетных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трансфертов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сельского  поселения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бюджету муниципального района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 xml:space="preserve">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:rsidR="00892A70" w:rsidRPr="00D134C1" w:rsidRDefault="00892A70" w:rsidP="00892A70">
      <w:pPr>
        <w:rPr>
          <w:rFonts w:ascii="Times New Roman" w:hAnsi="Times New Roman" w:cs="Times New Roman"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 2)</w:t>
      </w:r>
      <w:r w:rsidRPr="00D134C1">
        <w:rPr>
          <w:rFonts w:ascii="Times New Roman" w:hAnsi="Times New Roman" w:cs="Times New Roman"/>
          <w:sz w:val="24"/>
          <w:szCs w:val="24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4C1">
        <w:rPr>
          <w:rFonts w:ascii="Times New Roman" w:hAnsi="Times New Roman" w:cs="Times New Roman"/>
          <w:sz w:val="24"/>
          <w:szCs w:val="24"/>
        </w:rPr>
        <w:t>район»  из</w:t>
      </w:r>
      <w:proofErr w:type="gramEnd"/>
      <w:r w:rsidRPr="00D134C1">
        <w:rPr>
          <w:rFonts w:ascii="Times New Roman" w:hAnsi="Times New Roman" w:cs="Times New Roman"/>
          <w:sz w:val="24"/>
          <w:szCs w:val="24"/>
        </w:rPr>
        <w:t xml:space="preserve"> бюджета  сельского  поселения 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согласно приложению 10 к настоящему Решению.</w:t>
      </w: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образования</w:t>
      </w:r>
    </w:p>
    <w:p w:rsidR="00892A70" w:rsidRPr="00216500" w:rsidRDefault="00892A70" w:rsidP="00892A70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892A70" w:rsidRPr="004D275E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2A70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 w:rsidR="00D134C1">
              <w:rPr>
                <w:rFonts w:ascii="Times New Roman" w:eastAsia="Times New Roman" w:hAnsi="Times New Roman" w:cs="Times New Roman"/>
              </w:rPr>
              <w:t xml:space="preserve"> проекте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D134C1"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D134C1"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34C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134C1">
              <w:rPr>
                <w:rFonts w:ascii="Times New Roman" w:eastAsia="Times New Roman" w:hAnsi="Times New Roman" w:cs="Times New Roman"/>
              </w:rPr>
              <w:t>ноября</w:t>
            </w:r>
            <w:r w:rsidR="006A2769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9D1137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892A70" w:rsidRPr="004533D4" w:rsidTr="006A2769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70" w:rsidRPr="004533D4" w:rsidTr="006A276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2A70" w:rsidRPr="004533D4" w:rsidTr="006A276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892A70" w:rsidRPr="004533D4" w:rsidTr="006A276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2A70" w:rsidRPr="004533D4" w:rsidTr="006A2769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892A70" w:rsidRPr="004533D4" w:rsidTr="006A276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697791" w:rsidRDefault="00892A70" w:rsidP="006A2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2A70" w:rsidRPr="004533D4" w:rsidTr="006A2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892A70" w:rsidRPr="004533D4" w:rsidTr="006A276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892A70" w:rsidRPr="004533D4" w:rsidTr="006A2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892A70" w:rsidRPr="004533D4" w:rsidTr="006A276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386"/>
      </w:tblGrid>
      <w:tr w:rsidR="00892A70" w:rsidRPr="004533D4" w:rsidTr="006A27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6A2769" w:rsidRPr="004533D4" w:rsidTr="006A27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A2769" w:rsidRPr="004533D4" w:rsidTr="006A27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2769" w:rsidRPr="004533D4" w:rsidTr="006A27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C1" w:rsidRDefault="00D134C1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A2769" w:rsidRPr="004533D4" w:rsidTr="006A27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A2769" w:rsidRPr="004533D4" w:rsidTr="006A27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2B7E5D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134C1">
              <w:rPr>
                <w:rFonts w:ascii="Times New Roman" w:eastAsia="Times New Roman" w:hAnsi="Times New Roman" w:cs="Times New Roman"/>
              </w:rPr>
              <w:t>«11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134C1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9D1137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4533D4" w:rsidTr="006A2769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92A70" w:rsidRPr="004533D4" w:rsidTr="006A2769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70" w:rsidRPr="004533D4" w:rsidTr="006A27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2A70" w:rsidRPr="004533D4" w:rsidTr="006A2769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892A70" w:rsidRPr="004533D4" w:rsidTr="006A2769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892A70" w:rsidRPr="004533D4" w:rsidTr="006A27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892A70" w:rsidRPr="004533D4" w:rsidTr="006A276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92A70" w:rsidRPr="004533D4" w:rsidTr="006A276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Default="00892A70" w:rsidP="006A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92A70" w:rsidRPr="006852E2" w:rsidRDefault="00892A70" w:rsidP="006A2769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92A70" w:rsidRPr="004533D4" w:rsidTr="006A276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4533D4" w:rsidRDefault="00892A70" w:rsidP="006A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2A70" w:rsidRPr="004533D4" w:rsidTr="006A27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892A70" w:rsidRPr="004533D4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6A2769" w:rsidRPr="004533D4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A2769" w:rsidRPr="004533D4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2769" w:rsidRPr="004533D4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C1" w:rsidRDefault="00D134C1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A2769" w:rsidRPr="004533D4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A2769" w:rsidRPr="004533D4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2B7E5D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34C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134C1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9D1137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4533D4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276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892A70" w:rsidRPr="004533D4" w:rsidTr="006A2769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70" w:rsidRPr="004533D4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4533D4" w:rsidTr="006A2769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2A70" w:rsidRPr="004533D4" w:rsidTr="006A2769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4533D4" w:rsidTr="006A2769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892A70" w:rsidRPr="004533D4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892A70" w:rsidRPr="004533D4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892A70" w:rsidRPr="004533D4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892A70" w:rsidRPr="004533D4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0A13B8" w:rsidP="000A13B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Приложение 4</w:t>
      </w: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1957"/>
        <w:gridCol w:w="1613"/>
      </w:tblGrid>
      <w:tr w:rsidR="006A2769" w:rsidRPr="004533D4" w:rsidTr="006A2769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0A13B8" w:rsidRDefault="006A2769" w:rsidP="000A13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6A2769" w:rsidRPr="004533D4" w:rsidTr="006A2769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0A13B8" w:rsidRDefault="006A2769" w:rsidP="000A13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A2769" w:rsidRPr="004533D4" w:rsidTr="006A2769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C1" w:rsidRPr="00D134C1" w:rsidRDefault="00D134C1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4C1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проекте местного бюджета муниципального</w:t>
            </w:r>
          </w:p>
          <w:p w:rsidR="006A2769" w:rsidRPr="000A13B8" w:rsidRDefault="006A2769" w:rsidP="000A13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6A2769" w:rsidRPr="004533D4" w:rsidTr="006A2769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0A13B8" w:rsidRDefault="006A2769" w:rsidP="000A13B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0A1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6A2769" w:rsidRPr="004533D4" w:rsidTr="006A2769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4533D4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0A13B8" w:rsidRDefault="002B7E5D" w:rsidP="00D134C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34C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134C1">
              <w:rPr>
                <w:rFonts w:ascii="Times New Roman" w:eastAsia="Times New Roman" w:hAnsi="Times New Roman" w:cs="Times New Roman"/>
              </w:rPr>
              <w:t>нояб</w:t>
            </w:r>
            <w:r>
              <w:rPr>
                <w:rFonts w:ascii="Times New Roman" w:eastAsia="Times New Roman" w:hAnsi="Times New Roman" w:cs="Times New Roman"/>
              </w:rPr>
              <w:t xml:space="preserve">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2478AD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4533D4" w:rsidTr="006A2769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Pr="004C480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и неналоговые доходы местного бюджета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2A70" w:rsidRPr="004533D4" w:rsidTr="006A2769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4C480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2A70" w:rsidRPr="004533D4" w:rsidTr="006A2769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C480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4C4800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082986" w:rsidRPr="004533D4" w:rsidTr="006A2769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082986" w:rsidRPr="004533D4" w:rsidTr="006A2769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D134C1" w:rsidP="000829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734,4</w:t>
            </w:r>
          </w:p>
        </w:tc>
      </w:tr>
      <w:tr w:rsidR="00082986" w:rsidRPr="004533D4" w:rsidTr="006A2769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2478AD" w:rsidP="000829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87,3</w:t>
            </w:r>
          </w:p>
        </w:tc>
      </w:tr>
      <w:tr w:rsidR="00082986" w:rsidRPr="004533D4" w:rsidTr="006A276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2478AD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87,3</w:t>
            </w:r>
          </w:p>
        </w:tc>
      </w:tr>
      <w:tr w:rsidR="00082986" w:rsidRPr="004533D4" w:rsidTr="006A2769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2478AD" w:rsidP="000829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87,3</w:t>
            </w:r>
          </w:p>
        </w:tc>
      </w:tr>
      <w:tr w:rsidR="00082986" w:rsidRPr="004533D4" w:rsidTr="006A2769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2478AD" w:rsidP="000829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82986" w:rsidRPr="004533D4" w:rsidTr="006A2769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2478AD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82986" w:rsidRPr="004533D4" w:rsidTr="006A2769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634,6</w:t>
            </w:r>
          </w:p>
        </w:tc>
      </w:tr>
      <w:tr w:rsidR="00082986" w:rsidRPr="004533D4" w:rsidTr="006A2769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74,5</w:t>
            </w:r>
          </w:p>
        </w:tc>
      </w:tr>
      <w:tr w:rsidR="00082986" w:rsidRPr="004533D4" w:rsidTr="006A2769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74,5</w:t>
            </w:r>
          </w:p>
        </w:tc>
      </w:tr>
      <w:tr w:rsidR="00082986" w:rsidRPr="004533D4" w:rsidTr="006A2769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986" w:rsidRDefault="009D1137" w:rsidP="009D11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560,1</w:t>
            </w:r>
          </w:p>
        </w:tc>
      </w:tr>
      <w:tr w:rsidR="00082986" w:rsidRPr="004533D4" w:rsidTr="006A2769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082986" w:rsidRPr="004533D4" w:rsidTr="006A2769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555,1</w:t>
            </w:r>
          </w:p>
        </w:tc>
      </w:tr>
      <w:tr w:rsidR="00082986" w:rsidRPr="004533D4" w:rsidTr="006A2769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986" w:rsidRDefault="00082986" w:rsidP="0008298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986" w:rsidRDefault="00082986" w:rsidP="000829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11,00</w:t>
            </w:r>
          </w:p>
        </w:tc>
      </w:tr>
      <w:tr w:rsidR="00892A70" w:rsidRPr="004533D4" w:rsidTr="006A2769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4C4800" w:rsidRDefault="00892A70" w:rsidP="006A27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4C4800" w:rsidRDefault="00892A70" w:rsidP="006A27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892A70" w:rsidRPr="005C2FB5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2A70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6A2769" w:rsidRPr="005C2FB5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A2769" w:rsidRPr="005C2FB5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2769" w:rsidRPr="005C2FB5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C1" w:rsidRDefault="00D134C1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A2769" w:rsidRPr="005C2FB5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A2769" w:rsidRPr="005C2FB5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2B7E5D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134C1">
              <w:rPr>
                <w:rFonts w:ascii="Times New Roman" w:eastAsia="Times New Roman" w:hAnsi="Times New Roman" w:cs="Times New Roman"/>
              </w:rPr>
              <w:t>11» 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2478AD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5C2FB5" w:rsidTr="006A2769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2A70" w:rsidRPr="005C2FB5" w:rsidTr="006A2769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5C2FB5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92A70" w:rsidRPr="005C2FB5" w:rsidTr="006A2769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92A70" w:rsidRPr="005C2FB5" w:rsidTr="006A276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4488,3</w:t>
            </w:r>
          </w:p>
        </w:tc>
      </w:tr>
      <w:tr w:rsidR="00892A70" w:rsidRPr="005C2FB5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4488,3</w:t>
            </w:r>
          </w:p>
        </w:tc>
      </w:tr>
      <w:tr w:rsidR="00892A70" w:rsidRPr="005C2FB5" w:rsidTr="006A276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2A02A9" w:rsidRDefault="00D134C1" w:rsidP="006A27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892A70" w:rsidRPr="005C2FB5" w:rsidTr="006A276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892A70" w:rsidRPr="005C2FB5" w:rsidTr="006A2769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2A02A9" w:rsidRDefault="00D134C1" w:rsidP="006A27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892A70" w:rsidRPr="005C2FB5" w:rsidTr="006A276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892A70" w:rsidRPr="005C2FB5" w:rsidTr="006A276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2A02A9" w:rsidRDefault="00D134C1" w:rsidP="00D1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25,0</w:t>
            </w:r>
          </w:p>
        </w:tc>
      </w:tr>
      <w:tr w:rsidR="00892A70" w:rsidRPr="004D22F7" w:rsidTr="006A2769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Default="00D134C1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  <w:p w:rsidR="00892A70" w:rsidRPr="007A390D" w:rsidRDefault="00892A70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A70" w:rsidRPr="005C2FB5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94098" w:rsidRDefault="00D134C1" w:rsidP="00456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4260,8</w:t>
            </w:r>
          </w:p>
        </w:tc>
      </w:tr>
      <w:tr w:rsidR="00892A70" w:rsidRPr="005C2FB5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7A390D" w:rsidRDefault="00D134C1" w:rsidP="0045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4260,8</w:t>
            </w: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892A70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69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69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69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Default="006A2769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D134C1" w:rsidRPr="004533D4">
              <w:rPr>
                <w:rFonts w:ascii="Times New Roman" w:eastAsia="Times New Roman" w:hAnsi="Times New Roman" w:cs="Times New Roman"/>
              </w:rPr>
              <w:t>О</w:t>
            </w:r>
            <w:r w:rsidR="00D134C1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D134C1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D134C1">
              <w:rPr>
                <w:rFonts w:ascii="Times New Roman" w:eastAsia="Times New Roman" w:hAnsi="Times New Roman" w:cs="Times New Roman"/>
              </w:rPr>
              <w:t>го</w:t>
            </w:r>
            <w:r w:rsidR="00D134C1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D134C1">
              <w:rPr>
                <w:rFonts w:ascii="Times New Roman" w:eastAsia="Times New Roman" w:hAnsi="Times New Roman" w:cs="Times New Roman"/>
              </w:rPr>
              <w:t>а</w:t>
            </w:r>
            <w:r w:rsidR="00D134C1"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69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769" w:rsidRPr="005C2FB5" w:rsidTr="006A2769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2478AD" w:rsidP="00D13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134C1">
              <w:rPr>
                <w:rFonts w:ascii="Times New Roman" w:eastAsia="Times New Roman" w:hAnsi="Times New Roman" w:cs="Times New Roman"/>
              </w:rPr>
              <w:t xml:space="preserve"> </w:t>
            </w:r>
            <w:r w:rsidR="002B7E5D"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B7E5D">
              <w:rPr>
                <w:rFonts w:ascii="Times New Roman" w:eastAsia="Times New Roman" w:hAnsi="Times New Roman" w:cs="Times New Roman"/>
              </w:rPr>
              <w:t>«</w:t>
            </w:r>
            <w:r w:rsidR="00D134C1">
              <w:rPr>
                <w:rFonts w:ascii="Times New Roman" w:eastAsia="Times New Roman" w:hAnsi="Times New Roman" w:cs="Times New Roman"/>
              </w:rPr>
              <w:t>11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» </w:t>
            </w:r>
            <w:r w:rsidR="00D134C1">
              <w:rPr>
                <w:rFonts w:ascii="Times New Roman" w:eastAsia="Times New Roman" w:hAnsi="Times New Roman" w:cs="Times New Roman"/>
              </w:rPr>
              <w:t>ноября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 </w:t>
            </w:r>
            <w:r w:rsidR="002B7E5D" w:rsidRPr="004533D4">
              <w:rPr>
                <w:rFonts w:ascii="Times New Roman" w:eastAsia="Times New Roman" w:hAnsi="Times New Roman" w:cs="Times New Roman"/>
              </w:rPr>
              <w:t>20</w:t>
            </w:r>
            <w:r w:rsidR="002B7E5D"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</w:rPr>
              <w:t>56-2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769" w:rsidRDefault="006A2769" w:rsidP="006A2769">
            <w:pPr>
              <w:spacing w:after="0"/>
            </w:pP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70" w:rsidRPr="00A928DE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70" w:rsidRPr="00A928DE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2478AD" w:rsidRDefault="002478AD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2377,84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520,8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71" w:rsidRPr="00330EED" w:rsidRDefault="002478AD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1356,87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2478AD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490,17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D134C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D134C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D134C1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E93B08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A70" w:rsidRPr="00E93B08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D134C1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A70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2478AD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84,45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2478AD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64,85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2385,11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7D18CC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802,9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A70" w:rsidRPr="00330EED" w:rsidRDefault="00892A70" w:rsidP="0065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</w:t>
            </w:r>
            <w:r w:rsidR="0065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A70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FB1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FB1" w:rsidRDefault="00103FB1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3FB1" w:rsidRDefault="00103FB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FB1" w:rsidRDefault="007D18CC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B1" w:rsidRPr="005C2FB5" w:rsidRDefault="00103FB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:rsidTr="006A276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A70" w:rsidRPr="002A02A9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A70" w:rsidRDefault="002478AD" w:rsidP="00103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5222,1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992"/>
      </w:tblGrid>
      <w:tr w:rsidR="00892A70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6A2769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A2769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2769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Default="007D18CC" w:rsidP="007D1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A2769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A2769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4533D4" w:rsidRDefault="002B7E5D" w:rsidP="0052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250AE">
              <w:rPr>
                <w:rFonts w:ascii="Times New Roman" w:eastAsia="Times New Roman" w:hAnsi="Times New Roman" w:cs="Times New Roman"/>
              </w:rPr>
              <w:t>11» 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5250A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06767A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92A70" w:rsidRPr="005C2FB5" w:rsidTr="006A2769">
        <w:trPr>
          <w:trHeight w:val="322"/>
        </w:trPr>
        <w:tc>
          <w:tcPr>
            <w:tcW w:w="102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2A70" w:rsidRPr="005C2FB5" w:rsidTr="006A2769">
        <w:trPr>
          <w:trHeight w:val="322"/>
        </w:trPr>
        <w:tc>
          <w:tcPr>
            <w:tcW w:w="102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A70" w:rsidRPr="005C2FB5" w:rsidTr="006A2769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5C2FB5" w:rsidTr="006A2769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5250AE" w:rsidP="00103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5222,7</w:t>
            </w:r>
          </w:p>
        </w:tc>
      </w:tr>
      <w:tr w:rsidR="00892A70" w:rsidRPr="005C2FB5" w:rsidTr="006A2769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6543BC" w:rsidRDefault="00F80A9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2377,84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520,8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520,8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520,8</w:t>
            </w:r>
          </w:p>
        </w:tc>
      </w:tr>
      <w:tr w:rsidR="00892A70" w:rsidRPr="005C2FB5" w:rsidTr="006A2769">
        <w:trPr>
          <w:trHeight w:val="94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06767A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892A70" w:rsidRPr="005C2FB5" w:rsidTr="006A2769">
        <w:trPr>
          <w:trHeight w:val="133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06767A" w:rsidP="000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</w:tr>
      <w:tr w:rsidR="00892A70" w:rsidRPr="005C2FB5" w:rsidTr="006A2769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1356,87</w:t>
            </w:r>
          </w:p>
          <w:p w:rsidR="00B90B71" w:rsidRPr="005C2FB5" w:rsidRDefault="00B90B7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2A70" w:rsidRPr="005C2FB5" w:rsidTr="006A2769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393,3</w:t>
            </w:r>
          </w:p>
        </w:tc>
      </w:tr>
      <w:tr w:rsidR="00892A70" w:rsidRPr="005C2FB5" w:rsidTr="006A2769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:rsidTr="006A2769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253" w:rsidRPr="005C2FB5" w:rsidRDefault="0006767A" w:rsidP="000C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892A70" w:rsidRPr="005C2FB5" w:rsidTr="006A2769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892A70" w:rsidRPr="005C2FB5" w:rsidTr="006A2769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CB01BB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963,48</w:t>
            </w:r>
          </w:p>
        </w:tc>
      </w:tr>
      <w:tr w:rsidR="00892A70" w:rsidRPr="005C2FB5" w:rsidTr="006A2769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4331EC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1314,54</w:t>
            </w:r>
          </w:p>
        </w:tc>
      </w:tr>
      <w:tr w:rsidR="00892A70" w:rsidRPr="005C2FB5" w:rsidTr="006A2769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857F68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892A70" w:rsidRPr="005C2FB5" w:rsidTr="006A2769">
        <w:trPr>
          <w:trHeight w:val="141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857F68" w:rsidRDefault="00CB01BB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181,2</w:t>
            </w:r>
          </w:p>
        </w:tc>
      </w:tr>
      <w:tr w:rsidR="00892A70" w:rsidRPr="005C2FB5" w:rsidTr="006A2769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CB01BB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74,02</w:t>
            </w:r>
          </w:p>
        </w:tc>
      </w:tr>
      <w:tr w:rsidR="00892A70" w:rsidRPr="005C2FB5" w:rsidTr="006A2769">
        <w:trPr>
          <w:trHeight w:val="4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20065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100,09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0C025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892A70" w:rsidRPr="005C2FB5" w:rsidTr="006A2769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F80A9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490,17</w:t>
            </w:r>
          </w:p>
        </w:tc>
      </w:tr>
      <w:tr w:rsidR="00892A70" w:rsidRPr="005C2FB5" w:rsidTr="000C0253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70" w:rsidRPr="005C2FB5" w:rsidRDefault="00F80A91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490,17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F80A9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Default="00F80A9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90,6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65" w:rsidRDefault="00F80A91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99,57</w:t>
            </w:r>
          </w:p>
        </w:tc>
      </w:tr>
      <w:tr w:rsidR="00892A70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892A70" w:rsidRPr="005C2FB5" w:rsidTr="006A2769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892A70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892A70" w:rsidRPr="005C2FB5" w:rsidTr="006A2769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892A70" w:rsidRPr="005C2FB5" w:rsidTr="006A2769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9A6990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892A70" w:rsidRPr="005C2FB5" w:rsidTr="006A2769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92A70" w:rsidRPr="0074717C" w:rsidRDefault="00F05F8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92A70" w:rsidRPr="005C2FB5" w:rsidTr="00F05F89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A70" w:rsidRPr="005C2FB5" w:rsidTr="00F05F89">
        <w:trPr>
          <w:trHeight w:val="84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92A70" w:rsidRDefault="00892A70" w:rsidP="006A2769">
            <w:pPr>
              <w:jc w:val="center"/>
            </w:pPr>
          </w:p>
        </w:tc>
      </w:tr>
      <w:tr w:rsidR="00892A70" w:rsidRPr="005C2FB5" w:rsidTr="00F05F89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92A70" w:rsidRDefault="00892A70" w:rsidP="006A2769">
            <w:pPr>
              <w:jc w:val="center"/>
            </w:pPr>
          </w:p>
        </w:tc>
      </w:tr>
      <w:tr w:rsidR="004331EC" w:rsidRPr="005C2FB5" w:rsidTr="006A2769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31EC" w:rsidRDefault="004331EC" w:rsidP="00433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31EC" w:rsidRPr="005C2FB5" w:rsidTr="006A2769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84,85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64,85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64,85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25892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59,85</w:t>
            </w:r>
          </w:p>
        </w:tc>
      </w:tr>
      <w:tr w:rsidR="004331EC" w:rsidRPr="005C2FB5" w:rsidTr="006A2769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331EC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331EC" w:rsidRPr="005C2FB5" w:rsidTr="006A2769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9A6990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331EC" w:rsidRPr="005C2FB5" w:rsidTr="006A2769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9A6990" w:rsidRDefault="004331EC" w:rsidP="00433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331EC" w:rsidRPr="005C2FB5" w:rsidTr="006A2769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4E4368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E4368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4E4368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331EC" w:rsidRPr="005C2FB5" w:rsidTr="006A2769">
        <w:trPr>
          <w:trHeight w:val="113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1EC" w:rsidRPr="005C2FB5" w:rsidTr="006A2769">
        <w:trPr>
          <w:trHeight w:val="62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2385,11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2385,11</w:t>
            </w:r>
          </w:p>
        </w:tc>
      </w:tr>
      <w:tr w:rsidR="004331EC" w:rsidRPr="005C2FB5" w:rsidTr="006A2769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802,9</w:t>
            </w:r>
          </w:p>
        </w:tc>
      </w:tr>
      <w:tr w:rsidR="004331EC" w:rsidRPr="005C2FB5" w:rsidTr="006A2769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802,9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802,9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303,31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4331EC" w:rsidRPr="005C2FB5" w:rsidTr="00390527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1EC" w:rsidRDefault="002478AD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331EC" w:rsidRPr="005C2FB5" w:rsidTr="006A2769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331EC" w:rsidRPr="005C2FB5" w:rsidTr="006A276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331EC" w:rsidRPr="005C2FB5" w:rsidTr="006A2769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331EC" w:rsidRPr="005C2FB5" w:rsidTr="006A2769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1EC" w:rsidRDefault="00F05F89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5222,7</w:t>
            </w:r>
          </w:p>
          <w:p w:rsidR="004331EC" w:rsidRPr="005C2FB5" w:rsidRDefault="004331E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5326"/>
      </w:tblGrid>
      <w:tr w:rsidR="00892A70" w:rsidRPr="005C2FB5" w:rsidTr="006A2769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767A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78AD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78AD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78AD" w:rsidRDefault="002478AD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6A2769" w:rsidRPr="005C2FB5" w:rsidTr="006A2769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A2769" w:rsidRPr="005C2FB5" w:rsidTr="006A2769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A2769" w:rsidRPr="005C2FB5" w:rsidTr="006A2769">
        <w:trPr>
          <w:gridAfter w:val="2"/>
          <w:wAfter w:w="5467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69" w:rsidRPr="004533D4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="006A2769"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A2769" w:rsidRPr="005C2FB5" w:rsidTr="006A2769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769" w:rsidRPr="005C2FB5" w:rsidRDefault="006A2769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69" w:rsidRPr="005C2FB5" w:rsidRDefault="006A2769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769" w:rsidRPr="004533D4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8251BF" w:rsidRPr="005C2FB5" w:rsidTr="006A2769">
        <w:trPr>
          <w:gridAfter w:val="2"/>
          <w:wAfter w:w="5467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1BF" w:rsidRPr="005C2FB5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1BF" w:rsidRPr="005C2FB5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1BF" w:rsidRPr="004533D4" w:rsidRDefault="00390527" w:rsidP="0006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B7E5D"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B7E5D">
              <w:rPr>
                <w:rFonts w:ascii="Times New Roman" w:eastAsia="Times New Roman" w:hAnsi="Times New Roman" w:cs="Times New Roman"/>
              </w:rPr>
              <w:t>«</w:t>
            </w:r>
            <w:r w:rsidR="0006767A">
              <w:rPr>
                <w:rFonts w:ascii="Times New Roman" w:eastAsia="Times New Roman" w:hAnsi="Times New Roman" w:cs="Times New Roman"/>
              </w:rPr>
              <w:t>11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» </w:t>
            </w:r>
            <w:r w:rsidR="0006767A">
              <w:rPr>
                <w:rFonts w:ascii="Times New Roman" w:eastAsia="Times New Roman" w:hAnsi="Times New Roman" w:cs="Times New Roman"/>
              </w:rPr>
              <w:t>ноя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бря </w:t>
            </w:r>
            <w:r w:rsidR="002B7E5D" w:rsidRPr="004533D4">
              <w:rPr>
                <w:rFonts w:ascii="Times New Roman" w:eastAsia="Times New Roman" w:hAnsi="Times New Roman" w:cs="Times New Roman"/>
              </w:rPr>
              <w:t>20</w:t>
            </w:r>
            <w:r w:rsidR="002B7E5D">
              <w:rPr>
                <w:rFonts w:ascii="Times New Roman" w:eastAsia="Times New Roman" w:hAnsi="Times New Roman" w:cs="Times New Roman"/>
              </w:rPr>
              <w:t>2</w:t>
            </w:r>
            <w:r w:rsidR="0006767A">
              <w:rPr>
                <w:rFonts w:ascii="Times New Roman" w:eastAsia="Times New Roman" w:hAnsi="Times New Roman" w:cs="Times New Roman"/>
              </w:rPr>
              <w:t>2</w:t>
            </w:r>
            <w:r w:rsidR="002B7E5D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06767A">
              <w:rPr>
                <w:rFonts w:ascii="Times New Roman" w:eastAsia="Times New Roman" w:hAnsi="Times New Roman" w:cs="Times New Roman"/>
              </w:rPr>
              <w:t>56-2</w:t>
            </w:r>
          </w:p>
        </w:tc>
      </w:tr>
      <w:tr w:rsidR="008251BF" w:rsidRPr="005C2FB5" w:rsidTr="006A276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BF" w:rsidRPr="005C2FB5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1BF" w:rsidRPr="005C2FB5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8251BF" w:rsidRPr="005C2FB5" w:rsidTr="006A2769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BF" w:rsidRPr="005C2FB5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BF" w:rsidRPr="005C2FB5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BF" w:rsidRPr="005C2FB5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BF" w:rsidRPr="005C2FB5" w:rsidTr="006A2769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251BF" w:rsidRPr="005C2FB5" w:rsidTr="006A2769">
        <w:trPr>
          <w:gridAfter w:val="1"/>
          <w:wAfter w:w="5326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1BF" w:rsidRPr="005C2FB5" w:rsidTr="006A2769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251BF" w:rsidRPr="005C2FB5" w:rsidTr="006A2769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251BF" w:rsidRPr="005C2FB5" w:rsidTr="006A2769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51BF" w:rsidRPr="005C2FB5" w:rsidTr="006A2769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0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767A">
              <w:rPr>
                <w:rFonts w:ascii="Times New Roman" w:eastAsia="Times New Roman" w:hAnsi="Times New Roman" w:cs="Times New Roman"/>
                <w:sz w:val="28"/>
                <w:szCs w:val="28"/>
              </w:rPr>
              <w:t>5222,7</w:t>
            </w:r>
          </w:p>
        </w:tc>
      </w:tr>
      <w:tr w:rsidR="008251BF" w:rsidRPr="005C2FB5" w:rsidTr="006A2769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1BF" w:rsidRDefault="008251BF" w:rsidP="00825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1BF" w:rsidRDefault="008251BF" w:rsidP="000676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767A">
              <w:rPr>
                <w:rFonts w:ascii="Times New Roman" w:eastAsia="Times New Roman" w:hAnsi="Times New Roman" w:cs="Times New Roman"/>
                <w:sz w:val="28"/>
                <w:szCs w:val="28"/>
              </w:rPr>
              <w:t>5222,7</w:t>
            </w:r>
          </w:p>
        </w:tc>
      </w:tr>
      <w:tr w:rsidR="008251BF" w:rsidRPr="005C2FB5" w:rsidTr="006A2769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1BF" w:rsidRDefault="0006767A" w:rsidP="008251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5222,7</w:t>
            </w:r>
          </w:p>
        </w:tc>
      </w:tr>
      <w:tr w:rsidR="008251BF" w:rsidRPr="005C2FB5" w:rsidTr="006A2769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1BF" w:rsidRDefault="0006767A" w:rsidP="008251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5222,7</w:t>
            </w:r>
          </w:p>
        </w:tc>
      </w:tr>
      <w:tr w:rsidR="008251BF" w:rsidRPr="005C2FB5" w:rsidTr="006A2769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6949D2" w:rsidRDefault="006949D2" w:rsidP="00892A70">
      <w:pPr>
        <w:spacing w:after="0"/>
        <w:rPr>
          <w:rFonts w:ascii="Times New Roman" w:hAnsi="Times New Roman" w:cs="Times New Roman"/>
        </w:rPr>
      </w:pPr>
    </w:p>
    <w:p w:rsidR="00390527" w:rsidRDefault="00390527" w:rsidP="00892A70">
      <w:pPr>
        <w:spacing w:after="0"/>
        <w:rPr>
          <w:rFonts w:ascii="Times New Roman" w:hAnsi="Times New Roman" w:cs="Times New Roman"/>
        </w:rPr>
      </w:pPr>
    </w:p>
    <w:p w:rsidR="00892A70" w:rsidRDefault="00892A70" w:rsidP="00892A70">
      <w:pPr>
        <w:spacing w:after="0"/>
        <w:rPr>
          <w:rFonts w:ascii="Times New Roman" w:hAnsi="Times New Roman" w:cs="Times New Roman"/>
        </w:rPr>
      </w:pPr>
    </w:p>
    <w:p w:rsidR="00892A70" w:rsidRDefault="008251BF" w:rsidP="008251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Приложение 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4538"/>
      </w:tblGrid>
      <w:tr w:rsidR="008251BF" w:rsidRPr="00DB6E90" w:rsidTr="000C0253">
        <w:trPr>
          <w:trHeight w:val="194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8251BF" w:rsidRPr="00DB6E90" w:rsidTr="006A2769">
        <w:trPr>
          <w:trHeight w:val="211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51BF" w:rsidRPr="00DB6E90" w:rsidTr="006A2769">
        <w:trPr>
          <w:trHeight w:val="194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06767A" w:rsidRDefault="0006767A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</w:p>
          <w:p w:rsidR="008251BF" w:rsidRPr="004533D4" w:rsidRDefault="0006767A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251BF" w:rsidRPr="004533D4">
              <w:rPr>
                <w:rFonts w:ascii="Times New Roman" w:eastAsia="Times New Roman" w:hAnsi="Times New Roman" w:cs="Times New Roman"/>
              </w:rPr>
              <w:t>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8251BF" w:rsidRPr="00DB6E90" w:rsidTr="006A2769">
        <w:trPr>
          <w:trHeight w:val="211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8251BF" w:rsidRPr="004533D4" w:rsidRDefault="0006767A" w:rsidP="0006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«11» ноября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№56-2</w:t>
            </w:r>
          </w:p>
        </w:tc>
      </w:tr>
      <w:tr w:rsidR="008251BF" w:rsidRPr="00DB6E90" w:rsidTr="000C0253">
        <w:trPr>
          <w:trHeight w:val="194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8251BF" w:rsidRPr="004533D4" w:rsidRDefault="0006767A" w:rsidP="00067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8251BF" w:rsidRPr="00DB6E90" w:rsidTr="000C0253">
        <w:trPr>
          <w:trHeight w:val="269"/>
        </w:trPr>
        <w:tc>
          <w:tcPr>
            <w:tcW w:w="4848" w:type="dxa"/>
            <w:shd w:val="clear" w:color="auto" w:fill="auto"/>
          </w:tcPr>
          <w:p w:rsidR="008251BF" w:rsidRPr="00DB6E90" w:rsidRDefault="008251BF" w:rsidP="008251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0527" w:rsidRPr="00390527" w:rsidRDefault="00390527" w:rsidP="0039052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Методики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предоставления межбюджетных трансфертов 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 направляемых на финансирование расходов, 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связанных с передачей части полномочий 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поселения</w:t>
      </w:r>
    </w:p>
    <w:p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муниципального района</w:t>
      </w:r>
    </w:p>
    <w:p w:rsidR="00390527" w:rsidRPr="00C200B2" w:rsidRDefault="00390527" w:rsidP="003905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137" w:rsidRPr="009D1137" w:rsidRDefault="009D1137" w:rsidP="009D1137">
      <w:pPr>
        <w:rPr>
          <w:rFonts w:ascii="Times New Roman" w:hAnsi="Times New Roman" w:cs="Times New Roman"/>
        </w:rPr>
      </w:pPr>
    </w:p>
    <w:p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С</w:t>
      </w:r>
      <w:r w:rsidRPr="009D1137">
        <w:rPr>
          <w:rFonts w:ascii="Times New Roman" w:hAnsi="Times New Roman" w:cs="Times New Roman"/>
          <w:vertAlign w:val="subscript"/>
        </w:rPr>
        <w:t>1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*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С</w:t>
      </w:r>
      <w:r w:rsidRPr="009D1137">
        <w:rPr>
          <w:rFonts w:ascii="Times New Roman" w:hAnsi="Times New Roman" w:cs="Times New Roman"/>
          <w:vertAlign w:val="subscript"/>
        </w:rPr>
        <w:t>1</w:t>
      </w:r>
      <w:r w:rsidRPr="009D1137">
        <w:rPr>
          <w:rFonts w:ascii="Times New Roman" w:hAnsi="Times New Roman" w:cs="Times New Roman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</w:t>
      </w:r>
      <w:r w:rsidRPr="009D1137">
        <w:rPr>
          <w:rFonts w:ascii="Times New Roman" w:hAnsi="Times New Roman" w:cs="Times New Roman"/>
        </w:rPr>
        <w:lastRenderedPageBreak/>
        <w:t xml:space="preserve">указанные полномочия органам местного самоуправления муниципального района в соответствии с </w:t>
      </w:r>
      <w:proofErr w:type="gramStart"/>
      <w:r w:rsidRPr="009D1137">
        <w:rPr>
          <w:rFonts w:ascii="Times New Roman" w:hAnsi="Times New Roman" w:cs="Times New Roman"/>
        </w:rPr>
        <w:t>заключенными соглашениями</w:t>
      </w:r>
      <w:proofErr w:type="gramEnd"/>
      <w:r w:rsidRPr="009D1137">
        <w:rPr>
          <w:rFonts w:ascii="Times New Roman" w:hAnsi="Times New Roman" w:cs="Times New Roman"/>
        </w:rPr>
        <w:t xml:space="preserve"> осуществляется по формуле: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P</w:t>
      </w:r>
      <w:r w:rsidRPr="009D1137">
        <w:rPr>
          <w:rFonts w:ascii="Times New Roman" w:hAnsi="Times New Roman" w:cs="Times New Roman"/>
        </w:rPr>
        <w:t xml:space="preserve"> / ∑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Р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proofErr w:type="spellStart"/>
      <w:r w:rsidRPr="009D1137">
        <w:rPr>
          <w:rFonts w:ascii="Times New Roman" w:hAnsi="Times New Roman" w:cs="Times New Roman"/>
        </w:rPr>
        <w:t>Р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proofErr w:type="gramStart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 +</w:t>
      </w:r>
      <w:proofErr w:type="gramEnd"/>
      <w:r w:rsidRPr="009D1137">
        <w:rPr>
          <w:rFonts w:ascii="Times New Roman" w:hAnsi="Times New Roman" w:cs="Times New Roman"/>
        </w:rPr>
        <w:t xml:space="preserve"> 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С</w:t>
      </w:r>
      <w:r w:rsidRPr="009D1137">
        <w:rPr>
          <w:rFonts w:ascii="Times New Roman" w:hAnsi="Times New Roman" w:cs="Times New Roman"/>
          <w:vertAlign w:val="subscript"/>
        </w:rPr>
        <w:t>2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*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lastRenderedPageBreak/>
        <w:t xml:space="preserve">            С</w:t>
      </w:r>
      <w:r w:rsidRPr="009D1137">
        <w:rPr>
          <w:rFonts w:ascii="Times New Roman" w:hAnsi="Times New Roman" w:cs="Times New Roman"/>
          <w:vertAlign w:val="subscript"/>
        </w:rPr>
        <w:t>2</w:t>
      </w:r>
      <w:r w:rsidRPr="009D1137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</w:t>
      </w:r>
      <w:proofErr w:type="gramStart"/>
      <w:r w:rsidRPr="009D1137">
        <w:rPr>
          <w:rFonts w:ascii="Times New Roman" w:hAnsi="Times New Roman" w:cs="Times New Roman"/>
        </w:rPr>
        <w:t>заключенными соглашениями</w:t>
      </w:r>
      <w:proofErr w:type="gramEnd"/>
      <w:r w:rsidRPr="009D1137">
        <w:rPr>
          <w:rFonts w:ascii="Times New Roman" w:hAnsi="Times New Roman" w:cs="Times New Roman"/>
        </w:rPr>
        <w:t xml:space="preserve"> осуществляется по формуле: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/ ∑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proofErr w:type="gram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=</w:t>
      </w:r>
      <w:proofErr w:type="gramEnd"/>
      <w:r w:rsidRPr="009D1137">
        <w:rPr>
          <w:rFonts w:ascii="Times New Roman" w:hAnsi="Times New Roman" w:cs="Times New Roman"/>
        </w:rPr>
        <w:t xml:space="preserve"> 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+ 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proofErr w:type="gram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–</w:t>
      </w:r>
      <w:proofErr w:type="gramEnd"/>
      <w:r w:rsidRPr="009D1137">
        <w:rPr>
          <w:rFonts w:ascii="Times New Roman" w:hAnsi="Times New Roman" w:cs="Times New Roman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</w:t>
      </w:r>
      <w:r w:rsidRPr="009D1137">
        <w:rPr>
          <w:rFonts w:ascii="Times New Roman" w:hAnsi="Times New Roman" w:cs="Times New Roman"/>
        </w:rPr>
        <w:lastRenderedPageBreak/>
        <w:t>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–</w:t>
      </w:r>
      <w:proofErr w:type="gramEnd"/>
      <w:r w:rsidRPr="009D1137">
        <w:rPr>
          <w:rFonts w:ascii="Times New Roman" w:hAnsi="Times New Roman" w:cs="Times New Roman"/>
        </w:rPr>
        <w:t xml:space="preserve">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9D1137">
        <w:rPr>
          <w:rFonts w:ascii="Times New Roman" w:hAnsi="Times New Roman" w:cs="Times New Roman"/>
        </w:rPr>
        <w:t>Курумканский</w:t>
      </w:r>
      <w:proofErr w:type="spellEnd"/>
      <w:r w:rsidRPr="009D1137">
        <w:rPr>
          <w:rFonts w:ascii="Times New Roman" w:hAnsi="Times New Roman" w:cs="Times New Roman"/>
        </w:rPr>
        <w:t xml:space="preserve"> район» на текущий финансовый год..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3</w:t>
      </w:r>
      <w:r w:rsidRPr="009D1137">
        <w:rPr>
          <w:rFonts w:ascii="Times New Roman" w:hAnsi="Times New Roman" w:cs="Times New Roman"/>
        </w:rPr>
        <w:t xml:space="preserve"> = (</w:t>
      </w:r>
      <w:r w:rsidRPr="009D1137">
        <w:rPr>
          <w:rFonts w:ascii="Times New Roman" w:hAnsi="Times New Roman" w:cs="Times New Roman"/>
          <w:lang w:val="en-US"/>
        </w:rPr>
        <w:t>F</w:t>
      </w:r>
      <w:r w:rsidRPr="009D1137">
        <w:rPr>
          <w:rFonts w:ascii="Times New Roman" w:hAnsi="Times New Roman" w:cs="Times New Roman"/>
          <w:vertAlign w:val="subscript"/>
        </w:rPr>
        <w:t>к</w:t>
      </w:r>
      <w:r w:rsidRPr="009D1137">
        <w:rPr>
          <w:rFonts w:ascii="Times New Roman" w:hAnsi="Times New Roman" w:cs="Times New Roman"/>
        </w:rPr>
        <w:t xml:space="preserve"> +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</w:t>
      </w:r>
      <w:proofErr w:type="spellEnd"/>
      <w:r w:rsidRPr="009D1137">
        <w:rPr>
          <w:rFonts w:ascii="Times New Roman" w:hAnsi="Times New Roman" w:cs="Times New Roman"/>
        </w:rPr>
        <w:t xml:space="preserve">) +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ок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r w:rsidRPr="009D1137">
        <w:rPr>
          <w:rFonts w:ascii="Times New Roman" w:hAnsi="Times New Roman" w:cs="Times New Roman"/>
          <w:vertAlign w:val="subscript"/>
        </w:rPr>
        <w:t>к</w:t>
      </w:r>
      <w:r w:rsidRPr="009D1137"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</w:t>
      </w:r>
      <w:proofErr w:type="spellEnd"/>
      <w:r w:rsidRPr="009D1137">
        <w:rPr>
          <w:rFonts w:ascii="Times New Roman" w:hAnsi="Times New Roman" w:cs="Times New Roman"/>
        </w:rPr>
        <w:t xml:space="preserve"> – материальные затраты на содержание дома культуры.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Материальные затраты – это: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прочие выплаты;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услуг связи;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транспортных услуг;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командировочные расходы;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коммунальных услуг;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обеспечение мебелью, инвентарем, оргтехникой, средствами связи, расходными материалами.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уплату налога на имущество;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ок</w:t>
      </w:r>
      <w:proofErr w:type="spellEnd"/>
      <w:r w:rsidRPr="009D1137"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9D1137" w:rsidRPr="009D1137" w:rsidRDefault="009D1137" w:rsidP="009D1137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lastRenderedPageBreak/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9D1137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6.1. 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6.2. 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6.3. 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7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7.1. 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7.2. Средства предоставляемых иных межбюджетных трансфертов имеют строго целевой характер.</w:t>
      </w:r>
    </w:p>
    <w:p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7.3. Размер иных межбюджетных трансфертов бюджету муниципального района на администрирование на администрирование осуществления отдельных полномочий, переданных </w:t>
      </w:r>
      <w:proofErr w:type="gramStart"/>
      <w:r w:rsidRPr="009D1137">
        <w:rPr>
          <w:rFonts w:ascii="Times New Roman" w:hAnsi="Times New Roman" w:cs="Times New Roman"/>
        </w:rPr>
        <w:t>органам местного самоуправления муниципального района</w:t>
      </w:r>
      <w:proofErr w:type="gramEnd"/>
      <w:r w:rsidRPr="009D1137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8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V</w:t>
      </w:r>
      <w:r w:rsidRPr="009D1137">
        <w:rPr>
          <w:rFonts w:ascii="Times New Roman" w:hAnsi="Times New Roman" w:cs="Times New Roman"/>
          <w:vertAlign w:val="subscript"/>
        </w:rPr>
        <w:t xml:space="preserve">а </w:t>
      </w:r>
      <w:r w:rsidRPr="009D1137">
        <w:rPr>
          <w:rFonts w:ascii="Times New Roman" w:hAnsi="Times New Roman" w:cs="Times New Roman"/>
        </w:rPr>
        <w:t>* К,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  <w:lang w:val="en-US"/>
        </w:rPr>
        <w:lastRenderedPageBreak/>
        <w:t>V</w:t>
      </w:r>
      <w:r w:rsidRPr="009D1137"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9D1137">
        <w:rPr>
          <w:rFonts w:ascii="Times New Roman" w:hAnsi="Times New Roman" w:cs="Times New Roman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  <w:vertAlign w:val="subscript"/>
        </w:rPr>
        <w:t>а</w:t>
      </w:r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</w:t>
      </w:r>
      <w:proofErr w:type="gramStart"/>
      <w:r w:rsidRPr="009D1137">
        <w:rPr>
          <w:rFonts w:ascii="Times New Roman" w:hAnsi="Times New Roman" w:cs="Times New Roman"/>
        </w:rPr>
        <w:t>администрирование  осуществления</w:t>
      </w:r>
      <w:proofErr w:type="gramEnd"/>
      <w:r w:rsidRPr="009D1137">
        <w:rPr>
          <w:rFonts w:ascii="Times New Roman" w:hAnsi="Times New Roman" w:cs="Times New Roman"/>
        </w:rPr>
        <w:t xml:space="preserve"> отдельных полномочий, переданных органам местного самоуправления муниципального района.</w:t>
      </w:r>
    </w:p>
    <w:p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</w:t>
      </w:r>
      <w:proofErr w:type="gramStart"/>
      <w:r w:rsidRPr="009D1137">
        <w:rPr>
          <w:rFonts w:ascii="Times New Roman" w:hAnsi="Times New Roman" w:cs="Times New Roman"/>
        </w:rPr>
        <w:t>администрирование  осуществления</w:t>
      </w:r>
      <w:proofErr w:type="gramEnd"/>
      <w:r w:rsidRPr="009D1137">
        <w:rPr>
          <w:rFonts w:ascii="Times New Roman" w:hAnsi="Times New Roman" w:cs="Times New Roman"/>
        </w:rPr>
        <w:t xml:space="preserve"> отдельных полномочий, переданных органам местного самоуправления муниципального района, осуществляется по формуле: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  <w:vertAlign w:val="subscript"/>
        </w:rPr>
        <w:t>а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X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r w:rsidRPr="009D1137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9D1137">
        <w:rPr>
          <w:rFonts w:ascii="Times New Roman" w:hAnsi="Times New Roman" w:cs="Times New Roman"/>
        </w:rPr>
        <w:t xml:space="preserve"> </w:t>
      </w:r>
      <w:proofErr w:type="gramStart"/>
      <w:r w:rsidRPr="009D1137">
        <w:rPr>
          <w:rFonts w:ascii="Times New Roman" w:hAnsi="Times New Roman" w:cs="Times New Roman"/>
        </w:rPr>
        <w:t xml:space="preserve">/  </w:t>
      </w:r>
      <w:r w:rsidRPr="009D1137">
        <w:rPr>
          <w:rFonts w:ascii="Times New Roman" w:hAnsi="Times New Roman" w:cs="Times New Roman"/>
          <w:lang w:val="en-US"/>
        </w:rPr>
        <w:t>X</w:t>
      </w:r>
      <w:proofErr w:type="gramEnd"/>
      <w:r w:rsidRPr="009D1137">
        <w:rPr>
          <w:rFonts w:ascii="Times New Roman" w:hAnsi="Times New Roman" w:cs="Times New Roman"/>
          <w:vertAlign w:val="subscript"/>
        </w:rPr>
        <w:t>∑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X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9D1137">
        <w:rPr>
          <w:rFonts w:ascii="Times New Roman" w:hAnsi="Times New Roman" w:cs="Times New Roman"/>
        </w:rPr>
        <w:t>год ;</w:t>
      </w:r>
      <w:proofErr w:type="gramEnd"/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X</w:t>
      </w:r>
      <w:r w:rsidRPr="009D1137">
        <w:rPr>
          <w:rFonts w:ascii="Times New Roman" w:hAnsi="Times New Roman" w:cs="Times New Roman"/>
          <w:vertAlign w:val="subscript"/>
        </w:rPr>
        <w:t>∑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</w:p>
    <w:p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:rsidR="009D1137" w:rsidRPr="009D1137" w:rsidRDefault="009D1137" w:rsidP="009D11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892A70" w:rsidRDefault="00892A70" w:rsidP="00892A70">
      <w:pPr>
        <w:spacing w:after="0" w:line="240" w:lineRule="auto"/>
        <w:rPr>
          <w:rFonts w:ascii="Times New Roman" w:hAnsi="Times New Roman" w:cs="Times New Roman"/>
        </w:rPr>
      </w:pPr>
    </w:p>
    <w:p w:rsidR="00892A70" w:rsidRDefault="00892A70" w:rsidP="00892A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892A70" w:rsidRPr="00DB6E90" w:rsidTr="006A2769">
        <w:trPr>
          <w:trHeight w:val="173"/>
        </w:trPr>
        <w:tc>
          <w:tcPr>
            <w:tcW w:w="9386" w:type="dxa"/>
            <w:shd w:val="clear" w:color="auto" w:fill="auto"/>
          </w:tcPr>
          <w:p w:rsidR="008251BF" w:rsidRDefault="008251BF" w:rsidP="002F655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251BF" w:rsidRDefault="008251BF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200B2" w:rsidRDefault="00C200B2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92A70" w:rsidRDefault="00892A70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92A70" w:rsidRPr="00DB6E90" w:rsidRDefault="00892A70" w:rsidP="006A2769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8251BF" w:rsidRPr="00DB6E90" w:rsidTr="000C0253">
        <w:trPr>
          <w:trHeight w:val="211"/>
        </w:trPr>
        <w:tc>
          <w:tcPr>
            <w:tcW w:w="9386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8251BF" w:rsidRPr="00DB6E90" w:rsidTr="000C0253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51BF" w:rsidRPr="00DB6E90" w:rsidTr="000C0253">
        <w:trPr>
          <w:trHeight w:val="211"/>
        </w:trPr>
        <w:tc>
          <w:tcPr>
            <w:tcW w:w="9386" w:type="dxa"/>
            <w:shd w:val="clear" w:color="auto" w:fill="auto"/>
            <w:vAlign w:val="bottom"/>
          </w:tcPr>
          <w:p w:rsidR="0006767A" w:rsidRDefault="0006767A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06767A" w:rsidRDefault="0006767A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8251BF" w:rsidRPr="004533D4">
              <w:rPr>
                <w:rFonts w:ascii="Times New Roman" w:eastAsia="Times New Roman" w:hAnsi="Times New Roman" w:cs="Times New Roman"/>
              </w:rPr>
              <w:t xml:space="preserve"> образования </w:t>
            </w:r>
          </w:p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</w:tr>
      <w:tr w:rsidR="008251BF" w:rsidRPr="00DB6E90" w:rsidTr="000C0253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</w:tbl>
    <w:p w:rsidR="00CE3979" w:rsidRDefault="008251BF" w:rsidP="002B7E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2B7E5D" w:rsidRPr="004533D4">
        <w:rPr>
          <w:rFonts w:ascii="Times New Roman" w:eastAsia="Times New Roman" w:hAnsi="Times New Roman" w:cs="Times New Roman"/>
        </w:rPr>
        <w:t xml:space="preserve">от </w:t>
      </w:r>
      <w:r w:rsidR="002B7E5D">
        <w:rPr>
          <w:rFonts w:ascii="Times New Roman" w:eastAsia="Times New Roman" w:hAnsi="Times New Roman" w:cs="Times New Roman"/>
        </w:rPr>
        <w:t>«</w:t>
      </w:r>
      <w:r w:rsidR="0006767A">
        <w:rPr>
          <w:rFonts w:ascii="Times New Roman" w:eastAsia="Times New Roman" w:hAnsi="Times New Roman" w:cs="Times New Roman"/>
        </w:rPr>
        <w:t>11</w:t>
      </w:r>
      <w:r w:rsidR="002B7E5D">
        <w:rPr>
          <w:rFonts w:ascii="Times New Roman" w:eastAsia="Times New Roman" w:hAnsi="Times New Roman" w:cs="Times New Roman"/>
        </w:rPr>
        <w:t xml:space="preserve">» </w:t>
      </w:r>
      <w:r w:rsidR="0006767A">
        <w:rPr>
          <w:rFonts w:ascii="Times New Roman" w:eastAsia="Times New Roman" w:hAnsi="Times New Roman" w:cs="Times New Roman"/>
        </w:rPr>
        <w:t>ноября</w:t>
      </w:r>
      <w:r w:rsidR="002B7E5D">
        <w:rPr>
          <w:rFonts w:ascii="Times New Roman" w:eastAsia="Times New Roman" w:hAnsi="Times New Roman" w:cs="Times New Roman"/>
        </w:rPr>
        <w:t xml:space="preserve"> </w:t>
      </w:r>
      <w:r w:rsidR="002B7E5D" w:rsidRPr="004533D4">
        <w:rPr>
          <w:rFonts w:ascii="Times New Roman" w:eastAsia="Times New Roman" w:hAnsi="Times New Roman" w:cs="Times New Roman"/>
        </w:rPr>
        <w:t>20</w:t>
      </w:r>
      <w:r w:rsidR="00CE3979">
        <w:rPr>
          <w:rFonts w:ascii="Times New Roman" w:eastAsia="Times New Roman" w:hAnsi="Times New Roman" w:cs="Times New Roman"/>
        </w:rPr>
        <w:t>2</w:t>
      </w:r>
      <w:r w:rsidR="0006767A">
        <w:rPr>
          <w:rFonts w:ascii="Times New Roman" w:eastAsia="Times New Roman" w:hAnsi="Times New Roman" w:cs="Times New Roman"/>
        </w:rPr>
        <w:t>2</w:t>
      </w:r>
      <w:r w:rsidR="00CE3979">
        <w:rPr>
          <w:rFonts w:ascii="Times New Roman" w:eastAsia="Times New Roman" w:hAnsi="Times New Roman" w:cs="Times New Roman"/>
        </w:rPr>
        <w:t xml:space="preserve"> года №</w:t>
      </w:r>
      <w:r w:rsidR="0006767A">
        <w:rPr>
          <w:rFonts w:ascii="Times New Roman" w:eastAsia="Times New Roman" w:hAnsi="Times New Roman" w:cs="Times New Roman"/>
        </w:rPr>
        <w:t>56-2</w:t>
      </w:r>
    </w:p>
    <w:p w:rsidR="00892A70" w:rsidRPr="00DB6E90" w:rsidRDefault="00892A70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D134C1">
        <w:rPr>
          <w:rFonts w:ascii="Times New Roman" w:hAnsi="Times New Roman" w:cs="Times New Roman"/>
          <w:b/>
          <w:sz w:val="24"/>
          <w:szCs w:val="24"/>
        </w:rPr>
        <w:t>2023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34C1">
        <w:rPr>
          <w:rFonts w:ascii="Times New Roman" w:hAnsi="Times New Roman" w:cs="Times New Roman"/>
          <w:b/>
          <w:sz w:val="24"/>
          <w:szCs w:val="24"/>
        </w:rPr>
        <w:t>2023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892A70" w:rsidRPr="00DB6E90" w:rsidRDefault="00892A70" w:rsidP="00892A7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892A70" w:rsidRPr="00DB6E90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134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892A70" w:rsidRPr="00DB6E90" w:rsidRDefault="00892A70" w:rsidP="00067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134C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676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892A70" w:rsidRPr="00DB6E90" w:rsidRDefault="00892A70" w:rsidP="0006767A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0676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92A70" w:rsidRPr="00DB6E90" w:rsidTr="006A2769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892A70" w:rsidRPr="00DB6E90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2F6557" w:rsidP="000676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06767A" w:rsidP="000676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892A70" w:rsidRPr="00DB6E90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A70" w:rsidRPr="00DB6E90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A70" w:rsidRPr="00DB6E90" w:rsidTr="006A2769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557" w:rsidRDefault="002F6557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557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1805,4</w:t>
            </w:r>
          </w:p>
        </w:tc>
      </w:tr>
      <w:tr w:rsidR="00892A70" w:rsidRPr="00DB6E90" w:rsidTr="006A2769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892A70" w:rsidP="006A27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0C00FC" w:rsidRDefault="00892A70" w:rsidP="006A2769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70" w:rsidRPr="00DB6E90" w:rsidRDefault="0006767A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2172,2</w:t>
            </w:r>
          </w:p>
        </w:tc>
      </w:tr>
    </w:tbl>
    <w:p w:rsidR="00892A70" w:rsidRDefault="00892A70" w:rsidP="00892A70"/>
    <w:p w:rsidR="006E67C2" w:rsidRDefault="006E67C2"/>
    <w:sectPr w:rsidR="006E67C2" w:rsidSect="006A276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D"/>
    <w:rsid w:val="0006767A"/>
    <w:rsid w:val="00082986"/>
    <w:rsid w:val="000A13B8"/>
    <w:rsid w:val="000C0253"/>
    <w:rsid w:val="00103FB1"/>
    <w:rsid w:val="00155B4D"/>
    <w:rsid w:val="00200653"/>
    <w:rsid w:val="002478AD"/>
    <w:rsid w:val="002B7E5D"/>
    <w:rsid w:val="002F6557"/>
    <w:rsid w:val="00390527"/>
    <w:rsid w:val="003C7497"/>
    <w:rsid w:val="004331EC"/>
    <w:rsid w:val="00456F33"/>
    <w:rsid w:val="004917AC"/>
    <w:rsid w:val="004D22F7"/>
    <w:rsid w:val="005250AE"/>
    <w:rsid w:val="00651977"/>
    <w:rsid w:val="006949D2"/>
    <w:rsid w:val="006A2769"/>
    <w:rsid w:val="006E67C2"/>
    <w:rsid w:val="007D18CC"/>
    <w:rsid w:val="008251BF"/>
    <w:rsid w:val="00892A70"/>
    <w:rsid w:val="009D1137"/>
    <w:rsid w:val="00A1613E"/>
    <w:rsid w:val="00B71765"/>
    <w:rsid w:val="00B90B71"/>
    <w:rsid w:val="00C200B2"/>
    <w:rsid w:val="00C234F5"/>
    <w:rsid w:val="00CB01BB"/>
    <w:rsid w:val="00CE3979"/>
    <w:rsid w:val="00D134C1"/>
    <w:rsid w:val="00F05F89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D97C"/>
  <w15:chartTrackingRefBased/>
  <w15:docId w15:val="{4AB35C5E-3A69-4235-9A93-C94B71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2A7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2A7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A7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2A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92A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92A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2A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2A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892A70"/>
    <w:rPr>
      <w:b/>
      <w:bCs/>
    </w:rPr>
  </w:style>
  <w:style w:type="character" w:styleId="a8">
    <w:name w:val="Emphasis"/>
    <w:uiPriority w:val="20"/>
    <w:qFormat/>
    <w:rsid w:val="00892A70"/>
    <w:rPr>
      <w:i/>
      <w:iCs/>
    </w:rPr>
  </w:style>
  <w:style w:type="paragraph" w:styleId="a9">
    <w:name w:val="No Spacing"/>
    <w:basedOn w:val="a"/>
    <w:link w:val="aa"/>
    <w:qFormat/>
    <w:rsid w:val="00892A7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892A7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2A70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92A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2A70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892A7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92A70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892A70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892A70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892A70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89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89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892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92A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92A70"/>
    <w:rPr>
      <w:rFonts w:ascii="Arial" w:hAnsi="Arial" w:cs="Arial"/>
    </w:rPr>
  </w:style>
  <w:style w:type="paragraph" w:customStyle="1" w:styleId="ConsPlusNormal0">
    <w:name w:val="ConsPlusNormal"/>
    <w:link w:val="ConsPlusNormal"/>
    <w:rsid w:val="0089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892A70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8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2A7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892A7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character" w:styleId="af9">
    <w:name w:val="Hyperlink"/>
    <w:rsid w:val="00892A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1A03-850E-4CE5-9E26-A7B5AA20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2022-01-12T06:47:00Z</cp:lastPrinted>
  <dcterms:created xsi:type="dcterms:W3CDTF">2021-12-25T07:34:00Z</dcterms:created>
  <dcterms:modified xsi:type="dcterms:W3CDTF">2022-11-16T08:48:00Z</dcterms:modified>
</cp:coreProperties>
</file>