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7B6D" w:rsidRPr="00B877E5" w:rsidRDefault="00B97B6D" w:rsidP="00B97B6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B97B6D" w:rsidRPr="00050FC2" w:rsidRDefault="00B97B6D" w:rsidP="00B97B6D">
      <w:pPr>
        <w:spacing w:after="0"/>
        <w:jc w:val="center"/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050FC2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050FC2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050FC2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050FC2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F80890" w:rsidRDefault="00F80890" w:rsidP="00B97B6D">
      <w:pPr>
        <w:tabs>
          <w:tab w:val="center" w:pos="4890"/>
          <w:tab w:val="left" w:pos="8250"/>
        </w:tabs>
        <w:spacing w:line="100" w:lineRule="atLeast"/>
        <w:ind w:left="360" w:hanging="360"/>
        <w:rPr>
          <w:b/>
        </w:rPr>
      </w:pPr>
    </w:p>
    <w:p w:rsidR="00B97B6D" w:rsidRDefault="00B97B6D" w:rsidP="00B97B6D">
      <w:pPr>
        <w:tabs>
          <w:tab w:val="center" w:pos="4890"/>
          <w:tab w:val="left" w:pos="8250"/>
        </w:tabs>
        <w:spacing w:line="100" w:lineRule="atLeast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8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F8089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50FC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B97B6D" w:rsidRDefault="00B97B6D" w:rsidP="00B97B6D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F80890">
        <w:rPr>
          <w:b/>
          <w:bCs/>
          <w:sz w:val="28"/>
          <w:szCs w:val="28"/>
        </w:rPr>
        <w:t>2</w:t>
      </w:r>
      <w:r w:rsidR="00050FC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» </w:t>
      </w:r>
      <w:r w:rsidR="00050FC2">
        <w:rPr>
          <w:b/>
          <w:bCs/>
          <w:sz w:val="28"/>
          <w:szCs w:val="28"/>
        </w:rPr>
        <w:t>ма</w:t>
      </w:r>
      <w:r w:rsidR="00F80890">
        <w:rPr>
          <w:b/>
          <w:bCs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2020 года</w:t>
      </w:r>
    </w:p>
    <w:p w:rsidR="00B97B6D" w:rsidRDefault="00B97B6D" w:rsidP="00B97B6D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B97B6D" w:rsidRDefault="00B97B6D" w:rsidP="00B97B6D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B97B6D" w:rsidRDefault="00B97B6D" w:rsidP="00B97B6D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B97B6D" w:rsidRDefault="00B97B6D" w:rsidP="00B97B6D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2020 год.</w:t>
      </w:r>
    </w:p>
    <w:p w:rsidR="00B97B6D" w:rsidRDefault="00B97B6D" w:rsidP="00B97B6D">
      <w:pPr>
        <w:spacing w:after="0" w:line="100" w:lineRule="atLeast"/>
      </w:pPr>
    </w:p>
    <w:p w:rsidR="00B97B6D" w:rsidRDefault="00B97B6D" w:rsidP="00B97B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7B6D" w:rsidRDefault="00B97B6D" w:rsidP="00B97B6D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2020 год  от  27 декабря 2019 года №  18-4  следующие изменения:</w:t>
      </w:r>
    </w:p>
    <w:p w:rsidR="00B97B6D" w:rsidRPr="00503F51" w:rsidRDefault="00B97B6D" w:rsidP="00B97B6D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B97B6D" w:rsidRPr="00503F51" w:rsidRDefault="00B97B6D" w:rsidP="00B97B6D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B97B6D" w:rsidRPr="00025950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050FC2">
        <w:rPr>
          <w:rFonts w:ascii="Times New Roman" w:hAnsi="Times New Roman" w:cs="Times New Roman"/>
          <w:sz w:val="28"/>
          <w:szCs w:val="28"/>
        </w:rPr>
        <w:t>7174,13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050FC2">
        <w:rPr>
          <w:rFonts w:ascii="Times New Roman" w:hAnsi="Times New Roman" w:cs="Times New Roman"/>
          <w:sz w:val="28"/>
          <w:szCs w:val="28"/>
        </w:rPr>
        <w:t>6 423,33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050FC2">
        <w:rPr>
          <w:rFonts w:ascii="Times New Roman" w:hAnsi="Times New Roman" w:cs="Times New Roman"/>
          <w:sz w:val="28"/>
          <w:szCs w:val="28"/>
        </w:rPr>
        <w:t>7 330,7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156,57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7B6D" w:rsidRPr="00025950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B97B6D" w:rsidRDefault="00B97B6D" w:rsidP="00B97B6D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261D9A" w:rsidRPr="00261D9A" w:rsidRDefault="00261D9A" w:rsidP="0026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 объем </w:t>
      </w:r>
      <w:r w:rsidR="00050FC2">
        <w:rPr>
          <w:rFonts w:ascii="Times New Roman" w:hAnsi="Times New Roman" w:cs="Times New Roman"/>
          <w:sz w:val="28"/>
          <w:szCs w:val="28"/>
        </w:rPr>
        <w:t>безвозмездных поступлений на 2020</w:t>
      </w:r>
      <w:r w:rsidRPr="0002595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7B6D" w:rsidRPr="00503F51" w:rsidRDefault="00B97B6D" w:rsidP="00B97B6D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</w:t>
      </w:r>
      <w:r w:rsidR="00050FC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B97B6D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</w:t>
      </w:r>
      <w:r w:rsidR="00050FC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7 к настоящему Решению;</w:t>
      </w:r>
    </w:p>
    <w:p w:rsidR="00B97B6D" w:rsidRPr="00D87B04" w:rsidRDefault="00B97B6D" w:rsidP="00B97B6D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</w:t>
      </w:r>
      <w:r w:rsidR="00050FC2">
        <w:rPr>
          <w:sz w:val="28"/>
          <w:szCs w:val="28"/>
        </w:rPr>
        <w:t>20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B97B6D" w:rsidRDefault="00B97B6D" w:rsidP="00B97B6D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B97B6D" w:rsidRDefault="00B97B6D" w:rsidP="00B97B6D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7B6D" w:rsidRDefault="00B97B6D" w:rsidP="00B97B6D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B97B6D" w:rsidRDefault="00B97B6D" w:rsidP="00261D9A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065" w:type="dxa"/>
        <w:tblInd w:w="-318" w:type="dxa"/>
        <w:tblLook w:val="04A0"/>
      </w:tblPr>
      <w:tblGrid>
        <w:gridCol w:w="795"/>
        <w:gridCol w:w="2480"/>
        <w:gridCol w:w="141"/>
        <w:gridCol w:w="1985"/>
        <w:gridCol w:w="2822"/>
        <w:gridCol w:w="1842"/>
      </w:tblGrid>
      <w:tr w:rsidR="00261D9A" w:rsidRPr="005C2FB5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61D9A" w:rsidRPr="004533D4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61D9A" w:rsidRPr="004533D4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1D9A" w:rsidRPr="004533D4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261D9A" w:rsidRPr="004533D4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61D9A" w:rsidRPr="005C2FB5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05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050FC2">
              <w:rPr>
                <w:rFonts w:ascii="Times New Roman" w:eastAsia="Times New Roman" w:hAnsi="Times New Roman" w:cs="Times New Roman"/>
              </w:rPr>
              <w:t>28»  мая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50FC2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B517FF">
              <w:rPr>
                <w:rFonts w:ascii="Times New Roman" w:eastAsia="Times New Roman" w:hAnsi="Times New Roman" w:cs="Times New Roman"/>
              </w:rPr>
              <w:t>2</w:t>
            </w:r>
            <w:r w:rsidR="00050FC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1D9A" w:rsidRPr="005C2FB5" w:rsidTr="00261D9A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9A" w:rsidRPr="005C2FB5" w:rsidTr="00261D9A">
        <w:trPr>
          <w:trHeight w:val="33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1D9A" w:rsidRPr="005C2FB5" w:rsidTr="00261D9A">
        <w:trPr>
          <w:trHeight w:val="39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D9A" w:rsidRPr="005C2FB5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61D9A" w:rsidRPr="005C2FB5" w:rsidTr="00261D9A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61D9A" w:rsidRPr="007A390D" w:rsidTr="00261D9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050FC2" w:rsidP="00CD5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6423,33</w:t>
            </w:r>
          </w:p>
        </w:tc>
      </w:tr>
      <w:tr w:rsidR="00261D9A" w:rsidRPr="007A390D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050FC2" w:rsidP="00261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6423,33</w:t>
            </w:r>
          </w:p>
        </w:tc>
      </w:tr>
      <w:tr w:rsidR="00261D9A" w:rsidRPr="002A02A9" w:rsidTr="00261D9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3,80</w:t>
            </w:r>
          </w:p>
        </w:tc>
      </w:tr>
      <w:tr w:rsidR="00261D9A" w:rsidRPr="007A390D" w:rsidTr="00261D9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261D9A" w:rsidRPr="002A02A9" w:rsidTr="00261D9A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261D9A" w:rsidRPr="007A390D" w:rsidTr="00261D9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261D9A" w:rsidRPr="002A02A9" w:rsidTr="00261D9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1191,32</w:t>
            </w:r>
          </w:p>
        </w:tc>
      </w:tr>
      <w:tr w:rsidR="00261D9A" w:rsidRPr="007A390D" w:rsidTr="00261D9A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1191,32</w:t>
            </w:r>
          </w:p>
        </w:tc>
      </w:tr>
      <w:tr w:rsidR="00261D9A" w:rsidRPr="002A02A9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2A02A9" w:rsidRDefault="00050FC2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5084,31</w:t>
            </w:r>
          </w:p>
        </w:tc>
      </w:tr>
      <w:tr w:rsidR="00261D9A" w:rsidRPr="007A390D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7A390D" w:rsidRDefault="00050FC2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5084,31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tbl>
      <w:tblPr>
        <w:tblW w:w="11527" w:type="dxa"/>
        <w:tblInd w:w="83" w:type="dxa"/>
        <w:tblLayout w:type="fixed"/>
        <w:tblLook w:val="04A0"/>
      </w:tblPr>
      <w:tblGrid>
        <w:gridCol w:w="734"/>
        <w:gridCol w:w="42"/>
        <w:gridCol w:w="3502"/>
        <w:gridCol w:w="920"/>
        <w:gridCol w:w="821"/>
        <w:gridCol w:w="125"/>
        <w:gridCol w:w="685"/>
        <w:gridCol w:w="1316"/>
        <w:gridCol w:w="918"/>
        <w:gridCol w:w="142"/>
        <w:gridCol w:w="425"/>
        <w:gridCol w:w="37"/>
        <w:gridCol w:w="105"/>
        <w:gridCol w:w="284"/>
        <w:gridCol w:w="1329"/>
        <w:gridCol w:w="37"/>
        <w:gridCol w:w="105"/>
      </w:tblGrid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050FC2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«28»  мая  2020 года №22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1"/>
          <w:wAfter w:w="105" w:type="dxa"/>
          <w:trHeight w:val="132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A928D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97B6D" w:rsidRPr="005C2FB5" w:rsidTr="00261D9A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A928D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53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0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3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97,16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795,24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AE10D0" w:rsidRDefault="00B97B6D" w:rsidP="0053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50F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0183">
              <w:rPr>
                <w:rFonts w:ascii="Times New Roman" w:eastAsia="Times New Roman" w:hAnsi="Times New Roman" w:cs="Times New Roman"/>
                <w:sz w:val="28"/>
                <w:szCs w:val="28"/>
              </w:rPr>
              <w:t>37,62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05033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050FC2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454,3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E93B08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E93B08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B2CAF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497,81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36,01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5C6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6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2086,3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2086,3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23DA5" w:rsidRDefault="00B97B6D" w:rsidP="00261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23DA5" w:rsidRDefault="00B97B6D" w:rsidP="00261D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7B6D" w:rsidRDefault="00E100AD" w:rsidP="0014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7 330,7</w:t>
            </w:r>
          </w:p>
        </w:tc>
        <w:tc>
          <w:tcPr>
            <w:tcW w:w="17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050FC2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«28»  мая  2020 года №22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22"/>
        </w:trPr>
        <w:tc>
          <w:tcPr>
            <w:tcW w:w="100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7B6D" w:rsidRPr="005C2FB5" w:rsidTr="00261D9A">
        <w:trPr>
          <w:gridAfter w:val="3"/>
          <w:wAfter w:w="1471" w:type="dxa"/>
          <w:trHeight w:val="322"/>
        </w:trPr>
        <w:tc>
          <w:tcPr>
            <w:tcW w:w="100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7B6D" w:rsidRPr="005C2FB5" w:rsidTr="00261D9A">
        <w:trPr>
          <w:gridAfter w:val="3"/>
          <w:wAfter w:w="1471" w:type="dxa"/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7330,7</w:t>
            </w: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6543BC" w:rsidRDefault="00B97B6D" w:rsidP="0053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30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795,24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795,24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795,24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615,48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179,76</w:t>
            </w:r>
          </w:p>
        </w:tc>
      </w:tr>
      <w:tr w:rsidR="00B97B6D" w:rsidRPr="005C2FB5" w:rsidTr="00261D9A">
        <w:trPr>
          <w:gridAfter w:val="3"/>
          <w:wAfter w:w="1471" w:type="dxa"/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1937,61</w:t>
            </w:r>
          </w:p>
        </w:tc>
      </w:tr>
      <w:tr w:rsidR="00B97B6D" w:rsidRPr="005C2FB5" w:rsidTr="00261D9A">
        <w:trPr>
          <w:gridAfter w:val="3"/>
          <w:wAfter w:w="1471" w:type="dxa"/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274,8</w:t>
            </w:r>
          </w:p>
        </w:tc>
      </w:tr>
      <w:tr w:rsidR="00B97B6D" w:rsidRPr="005C2FB5" w:rsidTr="00261D9A">
        <w:trPr>
          <w:gridAfter w:val="3"/>
          <w:wAfter w:w="1471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B97B6D" w:rsidRPr="005C2FB5" w:rsidTr="00261D9A">
        <w:trPr>
          <w:gridAfter w:val="3"/>
          <w:wAfter w:w="1471" w:type="dxa"/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53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53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62,81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1491,37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857F68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1023,46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857F68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257,3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318,05</w:t>
            </w:r>
          </w:p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454,3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444,9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530183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444,9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B97B6D" w:rsidRPr="005C2FB5" w:rsidTr="00261D9A">
        <w:trPr>
          <w:gridAfter w:val="3"/>
          <w:wAfter w:w="1471" w:type="dxa"/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74717C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="00B97B6D">
              <w:rPr>
                <w:rFonts w:ascii="Times New Roman" w:eastAsia="Times New Roman" w:hAnsi="Times New Roman" w:cs="Times New Roman"/>
                <w:b/>
                <w:bCs/>
              </w:rPr>
              <w:t>8,81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155,61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97B6D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30298E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330,0</w:t>
            </w:r>
          </w:p>
        </w:tc>
      </w:tr>
      <w:tr w:rsidR="0030298E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8E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0298E" w:rsidRPr="005C2FB5" w:rsidTr="00261D9A">
        <w:trPr>
          <w:gridAfter w:val="3"/>
          <w:wAfter w:w="1471" w:type="dxa"/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98E" w:rsidRPr="00405508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05508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</w:t>
            </w:r>
            <w:r w:rsidR="00E10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71E6D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BB7B99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10502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05508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  <w:r w:rsidR="00E100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2086,3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1784,3</w:t>
            </w:r>
          </w:p>
        </w:tc>
      </w:tr>
      <w:tr w:rsidR="0030298E" w:rsidRPr="005C2FB5" w:rsidTr="00261D9A">
        <w:trPr>
          <w:gridAfter w:val="3"/>
          <w:wAfter w:w="1471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893,7</w:t>
            </w:r>
          </w:p>
        </w:tc>
      </w:tr>
      <w:tr w:rsidR="0030298E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893,7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893,7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E100A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1192,6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E100AD" w:rsidP="00E1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1192,6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E100AD" w:rsidP="0014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7 330,7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</w:tblGrid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050FC2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«28»  мая  2020 года №22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B97B6D">
        <w:trPr>
          <w:trHeight w:val="322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7B6D" w:rsidRPr="005C2FB5" w:rsidTr="00B97B6D">
        <w:trPr>
          <w:trHeight w:val="322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7B6D" w:rsidRPr="005C2FB5" w:rsidTr="00B97B6D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97B6D" w:rsidRPr="005C2FB5" w:rsidTr="00B97B6D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97B6D" w:rsidRPr="005C2FB5" w:rsidTr="00B97B6D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7B6D" w:rsidRPr="005C2FB5" w:rsidTr="00B97B6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E1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100AD">
              <w:rPr>
                <w:rFonts w:ascii="Times New Roman" w:eastAsia="Times New Roman" w:hAnsi="Times New Roman" w:cs="Times New Roman"/>
                <w:sz w:val="28"/>
                <w:szCs w:val="28"/>
              </w:rPr>
              <w:t>7 330,7</w:t>
            </w:r>
          </w:p>
        </w:tc>
      </w:tr>
      <w:tr w:rsidR="00B97B6D" w:rsidRPr="005C2FB5" w:rsidTr="00B97B6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B97B6D" w:rsidP="00261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B6D" w:rsidRDefault="00B97B6D" w:rsidP="00E10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100AD">
              <w:rPr>
                <w:rFonts w:ascii="Times New Roman" w:eastAsia="Times New Roman" w:hAnsi="Times New Roman" w:cs="Times New Roman"/>
                <w:sz w:val="28"/>
                <w:szCs w:val="28"/>
              </w:rPr>
              <w:t>7 174,13</w:t>
            </w:r>
          </w:p>
        </w:tc>
      </w:tr>
      <w:tr w:rsidR="00B97B6D" w:rsidRPr="005C2FB5" w:rsidTr="00B97B6D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E100AD" w:rsidP="00CD56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7 330,7</w:t>
            </w:r>
          </w:p>
        </w:tc>
      </w:tr>
      <w:tr w:rsidR="00B97B6D" w:rsidRPr="005C2FB5" w:rsidTr="00B97B6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E100AD" w:rsidP="00CD56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7 174,13</w:t>
            </w:r>
          </w:p>
        </w:tc>
      </w:tr>
      <w:tr w:rsidR="00B97B6D" w:rsidRPr="005C2FB5" w:rsidTr="00B97B6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6D"/>
    <w:rsid w:val="00005033"/>
    <w:rsid w:val="0000523D"/>
    <w:rsid w:val="00005CC9"/>
    <w:rsid w:val="00020D02"/>
    <w:rsid w:val="00024098"/>
    <w:rsid w:val="00030FBE"/>
    <w:rsid w:val="000419C2"/>
    <w:rsid w:val="00044EFF"/>
    <w:rsid w:val="00050FC2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16F0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1D9A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298E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B697B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30183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415D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D6D8B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0690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17FF"/>
    <w:rsid w:val="00B53E35"/>
    <w:rsid w:val="00B5508C"/>
    <w:rsid w:val="00B55C01"/>
    <w:rsid w:val="00B637CA"/>
    <w:rsid w:val="00B7069E"/>
    <w:rsid w:val="00B73D21"/>
    <w:rsid w:val="00B76DEF"/>
    <w:rsid w:val="00B826D9"/>
    <w:rsid w:val="00B846DC"/>
    <w:rsid w:val="00B85899"/>
    <w:rsid w:val="00B85F68"/>
    <w:rsid w:val="00B86BF6"/>
    <w:rsid w:val="00B9548E"/>
    <w:rsid w:val="00B97B6D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5620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00AD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0890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B97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B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B97B6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97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9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B97B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B97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97B6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7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B97B6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B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B97B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97B6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B97B6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B97B6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B97B6D"/>
    <w:rPr>
      <w:color w:val="000080"/>
      <w:u w:val="single"/>
    </w:rPr>
  </w:style>
  <w:style w:type="character" w:customStyle="1" w:styleId="wmi-callto">
    <w:name w:val="wmi-callto"/>
    <w:basedOn w:val="a0"/>
    <w:rsid w:val="00B9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E617-EF8C-41A2-88B9-E1E4B34C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2020-05-29T02:23:00Z</cp:lastPrinted>
  <dcterms:created xsi:type="dcterms:W3CDTF">2020-04-08T02:39:00Z</dcterms:created>
  <dcterms:modified xsi:type="dcterms:W3CDTF">2020-05-29T02:24:00Z</dcterms:modified>
</cp:coreProperties>
</file>