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E" w:rsidRPr="00B360BE" w:rsidRDefault="00B360BE" w:rsidP="00B3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360BE" w:rsidRPr="00B360BE" w:rsidRDefault="00B360BE" w:rsidP="00B360BE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360BE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360BE">
        <w:rPr>
          <w:rFonts w:ascii="Times New Roman" w:eastAsia="Times New Roman" w:hAnsi="Times New Roman" w:cs="Times New Roman"/>
          <w:lang w:val="en-US" w:eastAsia="ru-RU"/>
        </w:rPr>
        <w:t>e</w:t>
      </w:r>
      <w:r w:rsidRPr="00B360BE">
        <w:rPr>
          <w:rFonts w:ascii="Times New Roman" w:eastAsia="Times New Roman" w:hAnsi="Times New Roman" w:cs="Times New Roman"/>
          <w:lang w:eastAsia="ru-RU"/>
        </w:rPr>
        <w:t>-</w:t>
      </w:r>
      <w:r w:rsidRPr="00B360B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admbaraghan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@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yandex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.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ru</w:t>
        </w:r>
      </w:hyperlink>
    </w:p>
    <w:p w:rsidR="00B360BE" w:rsidRPr="00B360BE" w:rsidRDefault="00B360BE" w:rsidP="00B360B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ab/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LXV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Pr="003E2515">
        <w:rPr>
          <w:rFonts w:ascii="Times New Roman" w:eastAsia="Times New Roman" w:hAnsi="Times New Roman" w:cs="Times New Roman"/>
          <w:b/>
          <w:lang w:eastAsia="ru-RU"/>
        </w:rPr>
        <w:t>28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июн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>я  2023 года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360BE" w:rsidRPr="00B360BE" w:rsidRDefault="00B360BE" w:rsidP="00B360BE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год.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360BE" w:rsidRPr="00B360BE" w:rsidRDefault="00B360BE" w:rsidP="00B360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60BE" w:rsidRPr="00B360BE" w:rsidRDefault="00B360BE" w:rsidP="00B360BE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2023 год  от  29 декабря 2022 года №</w:t>
      </w: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360BE" w:rsidRPr="00B360BE" w:rsidRDefault="00B360BE" w:rsidP="00B360BE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360BE" w:rsidRPr="003E251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360BE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360BE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360BE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3E2515" w:rsidRPr="003E2515">
        <w:rPr>
          <w:rFonts w:ascii="Times New Roman" w:eastAsia="Calibri" w:hAnsi="Times New Roman" w:cs="Times New Roman"/>
          <w:sz w:val="28"/>
          <w:szCs w:val="28"/>
        </w:rPr>
        <w:t xml:space="preserve">13 248 447,0 </w:t>
      </w: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 рублей,  в том числе  безвозмездных поступлений в сумме 12</w:t>
      </w:r>
      <w:r w:rsidR="003E2515" w:rsidRPr="003E2515">
        <w:rPr>
          <w:rFonts w:ascii="Times New Roman" w:eastAsia="Calibri" w:hAnsi="Times New Roman" w:cs="Times New Roman"/>
          <w:sz w:val="28"/>
          <w:szCs w:val="28"/>
        </w:rPr>
        <w:t> 504 047,0</w:t>
      </w: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51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3E25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0BE" w:rsidRPr="003E251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E2515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13</w:t>
      </w:r>
      <w:r w:rsidR="003E2515" w:rsidRPr="003E2515">
        <w:rPr>
          <w:rFonts w:ascii="Times New Roman" w:eastAsia="Calibri" w:hAnsi="Times New Roman" w:cs="Times New Roman"/>
          <w:sz w:val="28"/>
          <w:szCs w:val="28"/>
        </w:rPr>
        <w:t xml:space="preserve"> 382 786 </w:t>
      </w:r>
      <w:r w:rsidRPr="003E2515">
        <w:rPr>
          <w:rFonts w:ascii="Times New Roman" w:eastAsia="Calibri" w:hAnsi="Times New Roman" w:cs="Times New Roman"/>
          <w:sz w:val="28"/>
          <w:szCs w:val="28"/>
        </w:rPr>
        <w:t xml:space="preserve"> рублей 86 копеек;</w:t>
      </w:r>
    </w:p>
    <w:p w:rsidR="00B360BE" w:rsidRPr="00B360BE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1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134 339 рублей 86 копеек</w:t>
      </w:r>
      <w:r w:rsidRPr="00B360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360BE" w:rsidRPr="00B360BE" w:rsidRDefault="00B360BE" w:rsidP="00B36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2023 год согласно приложению 5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2023 год согласно приложению 7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2023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28» июн</w:t>
            </w:r>
            <w:r w:rsidRPr="00B360BE">
              <w:rPr>
                <w:rFonts w:ascii="Times New Roman" w:eastAsia="Times New Roman" w:hAnsi="Times New Roman" w:cs="Times New Roman"/>
              </w:rPr>
              <w:t>я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755" w:type="dxa"/>
            <w:gridSpan w:val="2"/>
            <w:noWrap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классификации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бюджетов</w:t>
            </w: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тыс. руб.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23A96" w:rsidP="0022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3 575, 27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867,760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1962,918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56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956" w:rsidRPr="00B360BE" w:rsidRDefault="00451956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56" w:rsidRPr="00B360BE" w:rsidRDefault="00451956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451956" w:rsidRPr="00B360BE" w:rsidRDefault="00451956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Другие  общегосударственные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684,599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2932,73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2932,73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4 156,288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4 136,288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</w:t>
            </w:r>
            <w:r w:rsidR="00451956">
              <w:rPr>
                <w:rFonts w:ascii="Times New Roman" w:eastAsia="Times New Roman" w:hAnsi="Times New Roman" w:cs="Times New Roman"/>
                <w:b/>
              </w:rPr>
              <w:t>323,59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472,585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1203,1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20,00</w:t>
            </w:r>
          </w:p>
        </w:tc>
        <w:tc>
          <w:tcPr>
            <w:tcW w:w="1781" w:type="dxa"/>
            <w:gridSpan w:val="2"/>
            <w:vMerge w:val="restart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45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382,</w:t>
            </w:r>
            <w:r w:rsidR="00223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024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24"/>
        <w:gridCol w:w="679"/>
        <w:gridCol w:w="54"/>
        <w:gridCol w:w="3401"/>
        <w:gridCol w:w="84"/>
        <w:gridCol w:w="980"/>
        <w:gridCol w:w="38"/>
        <w:gridCol w:w="762"/>
        <w:gridCol w:w="21"/>
        <w:gridCol w:w="953"/>
        <w:gridCol w:w="13"/>
        <w:gridCol w:w="1265"/>
        <w:gridCol w:w="965"/>
        <w:gridCol w:w="25"/>
        <w:gridCol w:w="985"/>
      </w:tblGrid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28» июн</w:t>
            </w:r>
            <w:r w:rsidRPr="00B360BE">
              <w:rPr>
                <w:rFonts w:ascii="Times New Roman" w:eastAsia="Times New Roman" w:hAnsi="Times New Roman" w:cs="Times New Roman"/>
              </w:rPr>
              <w:t>я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B360BE" w:rsidRPr="00B360BE" w:rsidTr="00451956">
        <w:trPr>
          <w:trHeight w:val="450"/>
        </w:trPr>
        <w:tc>
          <w:tcPr>
            <w:tcW w:w="10249" w:type="dxa"/>
            <w:gridSpan w:val="15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B360BE" w:rsidRPr="00B360BE" w:rsidTr="00451956">
        <w:trPr>
          <w:trHeight w:val="450"/>
        </w:trPr>
        <w:tc>
          <w:tcPr>
            <w:tcW w:w="10249" w:type="dxa"/>
            <w:gridSpan w:val="15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0BE" w:rsidRPr="00B360BE" w:rsidTr="00451956">
        <w:trPr>
          <w:trHeight w:val="45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60BE" w:rsidRPr="00B360BE" w:rsidTr="00451956">
        <w:trPr>
          <w:trHeight w:val="4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0BE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495D0C" w:rsidRDefault="00B360BE" w:rsidP="0049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49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382,786</w:t>
            </w:r>
          </w:p>
        </w:tc>
      </w:tr>
      <w:tr w:rsidR="00B360BE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22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23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575,27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867,76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B360BE" w:rsidRPr="00B360BE" w:rsidTr="00451956">
        <w:trPr>
          <w:gridBefore w:val="1"/>
          <w:wBefore w:w="24" w:type="dxa"/>
          <w:trHeight w:val="949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666,46</w:t>
            </w:r>
          </w:p>
        </w:tc>
      </w:tr>
      <w:tr w:rsidR="00B360BE" w:rsidRPr="00B360BE" w:rsidTr="00451956">
        <w:trPr>
          <w:gridBefore w:val="1"/>
          <w:wBefore w:w="24" w:type="dxa"/>
          <w:trHeight w:val="133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201,3</w:t>
            </w:r>
          </w:p>
        </w:tc>
      </w:tr>
      <w:tr w:rsidR="00B360BE" w:rsidRPr="00B360BE" w:rsidTr="00451956">
        <w:trPr>
          <w:gridBefore w:val="1"/>
          <w:wBefore w:w="24" w:type="dxa"/>
          <w:trHeight w:val="17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495D0C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1962,918</w:t>
            </w:r>
          </w:p>
        </w:tc>
      </w:tr>
      <w:tr w:rsidR="00B360BE" w:rsidRPr="00B360BE" w:rsidTr="00451956">
        <w:trPr>
          <w:gridBefore w:val="1"/>
          <w:wBefore w:w="24" w:type="dxa"/>
          <w:trHeight w:val="40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B360BE" w:rsidRPr="00B360BE" w:rsidTr="0045195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43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360BE" w:rsidRPr="00B360BE" w:rsidTr="00451956">
        <w:trPr>
          <w:gridBefore w:val="1"/>
          <w:wBefore w:w="24" w:type="dxa"/>
          <w:trHeight w:val="8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360BE" w:rsidRPr="00B360BE" w:rsidTr="0045195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1568,41</w:t>
            </w:r>
          </w:p>
        </w:tc>
      </w:tr>
      <w:tr w:rsidR="00B360BE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1568,41</w:t>
            </w:r>
          </w:p>
        </w:tc>
      </w:tr>
      <w:tr w:rsidR="00B360BE" w:rsidRPr="00B360BE" w:rsidTr="0045195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360BE" w:rsidRPr="00B360BE" w:rsidTr="00451956">
        <w:trPr>
          <w:gridBefore w:val="1"/>
          <w:wBefore w:w="24" w:type="dxa"/>
          <w:trHeight w:val="141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312,61</w:t>
            </w:r>
          </w:p>
        </w:tc>
      </w:tr>
      <w:tr w:rsidR="00B360BE" w:rsidRPr="00B360BE" w:rsidTr="0045195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B360BE" w:rsidRPr="00B360BE" w:rsidTr="0045195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95D0C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0C" w:rsidRPr="00B360BE" w:rsidRDefault="00495D0C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D0C" w:rsidRPr="00495D0C" w:rsidRDefault="00495D0C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495D0C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0C" w:rsidRPr="00B360BE" w:rsidRDefault="00495D0C" w:rsidP="00495D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4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495D0C" w:rsidRPr="00B360BE" w:rsidRDefault="00495D0C" w:rsidP="004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D0C" w:rsidRPr="00B360BE" w:rsidRDefault="00495D0C" w:rsidP="0049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495D0C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684,599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684,599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394,214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36,326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124,059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451956" w:rsidRPr="00B360BE" w:rsidTr="00451956">
        <w:trPr>
          <w:gridBefore w:val="1"/>
          <w:wBefore w:w="24" w:type="dxa"/>
          <w:trHeight w:val="46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2 932,73</w:t>
            </w:r>
          </w:p>
        </w:tc>
      </w:tr>
      <w:tr w:rsidR="00451956" w:rsidRPr="00B360BE" w:rsidTr="0045195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2932,73</w:t>
            </w:r>
          </w:p>
        </w:tc>
      </w:tr>
      <w:tr w:rsidR="00451956" w:rsidRPr="00B360BE" w:rsidTr="00451956">
        <w:trPr>
          <w:gridBefore w:val="1"/>
          <w:wBefore w:w="24" w:type="dxa"/>
          <w:trHeight w:val="84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2932,73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2182,73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51956" w:rsidRPr="00B360BE" w:rsidTr="00451956">
        <w:trPr>
          <w:gridBefore w:val="1"/>
          <w:wBefore w:w="24" w:type="dxa"/>
          <w:trHeight w:val="145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51956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4156,288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4136,288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532,051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451956" w:rsidRPr="00B360BE" w:rsidTr="0045195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1131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626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323,59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451956" w:rsidRPr="00B360BE" w:rsidTr="0045195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382,585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хозяйственно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1436,505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1436,505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13 382,786</w:t>
            </w: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Pr="00B360BE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5303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360BE" w:rsidRPr="00B360BE" w:rsidTr="00B360BE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B360BE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28» июн</w:t>
            </w:r>
            <w:r w:rsidRPr="00B360BE">
              <w:rPr>
                <w:rFonts w:ascii="Times New Roman" w:eastAsia="Times New Roman" w:hAnsi="Times New Roman" w:cs="Times New Roman"/>
              </w:rPr>
              <w:t>я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B360BE" w:rsidRPr="00B360BE" w:rsidTr="00B360BE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00" w:type="dxa"/>
            <w:gridSpan w:val="5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«___» декабря 2021 года №___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B360BE" w:rsidRPr="00B360BE" w:rsidTr="00B360BE">
        <w:trPr>
          <w:gridAfter w:val="1"/>
          <w:wAfter w:w="5326" w:type="dxa"/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360BE" w:rsidRPr="00B360BE" w:rsidTr="00B360BE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B360BE" w:rsidRPr="00B360BE" w:rsidTr="00B360BE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360BE" w:rsidRPr="00B360BE" w:rsidTr="00B360BE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3E2515" w:rsidRDefault="00B360BE" w:rsidP="003E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="003E2515"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 382,786</w:t>
            </w:r>
          </w:p>
        </w:tc>
      </w:tr>
      <w:tr w:rsidR="00B360BE" w:rsidRPr="00B360BE" w:rsidTr="00B360BE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</w:t>
            </w:r>
            <w:bookmarkStart w:id="0" w:name="_GoBack"/>
            <w:bookmarkEnd w:id="0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60BE" w:rsidRPr="003E2515" w:rsidRDefault="00B360BE" w:rsidP="00B360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0BE" w:rsidRPr="003E2515" w:rsidRDefault="00B360BE" w:rsidP="003E251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E2515" w:rsidRPr="003E2515">
              <w:rPr>
                <w:rFonts w:ascii="Times New Roman" w:eastAsia="Calibri" w:hAnsi="Times New Roman" w:cs="Times New Roman"/>
                <w:sz w:val="28"/>
                <w:szCs w:val="28"/>
              </w:rPr>
              <w:t>13 248,447</w:t>
            </w:r>
          </w:p>
        </w:tc>
      </w:tr>
      <w:tr w:rsidR="00B360BE" w:rsidRPr="00B360BE" w:rsidTr="00B360BE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60BE" w:rsidRPr="003E2515" w:rsidRDefault="003E2515" w:rsidP="00B360B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13 382,786</w:t>
            </w:r>
          </w:p>
        </w:tc>
      </w:tr>
      <w:tr w:rsidR="00B360BE" w:rsidRPr="00B360BE" w:rsidTr="00B360BE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60BE" w:rsidRPr="003E2515" w:rsidRDefault="003E2515" w:rsidP="00B360B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Calibri" w:hAnsi="Times New Roman" w:cs="Times New Roman"/>
                <w:sz w:val="28"/>
                <w:szCs w:val="28"/>
              </w:rPr>
              <w:t>13 248,447</w:t>
            </w:r>
          </w:p>
        </w:tc>
      </w:tr>
      <w:tr w:rsidR="00B360BE" w:rsidRPr="00B360BE" w:rsidTr="00B360BE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Calibri" w:hAnsi="Times New Roman" w:cs="Times New Roman"/>
                <w:sz w:val="28"/>
                <w:szCs w:val="28"/>
              </w:rPr>
              <w:t>134, 339</w:t>
            </w:r>
          </w:p>
        </w:tc>
      </w:tr>
    </w:tbl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24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28» июн</w:t>
            </w:r>
            <w:r w:rsidRPr="00B360BE">
              <w:rPr>
                <w:rFonts w:ascii="Times New Roman" w:eastAsia="Times New Roman" w:hAnsi="Times New Roman" w:cs="Times New Roman"/>
              </w:rPr>
              <w:t>я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B360BE" w:rsidRPr="00B360BE" w:rsidTr="00B360BE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trHeight w:val="450"/>
        </w:trPr>
        <w:tc>
          <w:tcPr>
            <w:tcW w:w="9824" w:type="dxa"/>
            <w:gridSpan w:val="6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B360BE" w:rsidRPr="00B360BE" w:rsidTr="00B360BE">
        <w:trPr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B360BE" w:rsidRPr="00B360BE" w:rsidTr="00B360BE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360BE" w:rsidRPr="00B360BE" w:rsidTr="00B360B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504,047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504,047</w:t>
            </w:r>
          </w:p>
        </w:tc>
      </w:tr>
      <w:tr w:rsidR="00B360BE" w:rsidRPr="00B360BE" w:rsidTr="00B360B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4,0</w:t>
            </w:r>
          </w:p>
        </w:tc>
      </w:tr>
      <w:tr w:rsidR="00B360BE" w:rsidRPr="00B360BE" w:rsidTr="00B360BE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2 02 15001 10 0000 150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сельских  поселений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B360BE" w:rsidRPr="00B360BE" w:rsidTr="00B360BE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198,5</w:t>
            </w:r>
          </w:p>
        </w:tc>
      </w:tr>
      <w:tr w:rsidR="00B360BE" w:rsidRPr="00B360BE" w:rsidTr="00B360B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2 02 35118 10 0000 150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территориях,  где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198,5</w:t>
            </w:r>
          </w:p>
        </w:tc>
      </w:tr>
      <w:tr w:rsidR="00B360BE" w:rsidRPr="00B360BE" w:rsidTr="00B360B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2 952,73</w:t>
            </w:r>
          </w:p>
        </w:tc>
      </w:tr>
      <w:tr w:rsidR="00B360BE" w:rsidRPr="00B360BE" w:rsidTr="00B360BE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2 02 40014 10 0000 150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2 952,73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 348,817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2 02 90054 10 0000 150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Прочие  безвозмездные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9 348,817</w:t>
            </w:r>
          </w:p>
        </w:tc>
      </w:tr>
    </w:tbl>
    <w:p w:rsidR="00670EA3" w:rsidRDefault="00670EA3"/>
    <w:sectPr w:rsidR="00670EA3" w:rsidSect="00B360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C"/>
    <w:rsid w:val="000D7B78"/>
    <w:rsid w:val="001A7A5C"/>
    <w:rsid w:val="00223A96"/>
    <w:rsid w:val="003E2515"/>
    <w:rsid w:val="00451956"/>
    <w:rsid w:val="00495D0C"/>
    <w:rsid w:val="00670EA3"/>
    <w:rsid w:val="00B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677D-6151-4080-BBA7-6C94C6A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2023-06-28T08:11:00Z</dcterms:created>
  <dcterms:modified xsi:type="dcterms:W3CDTF">2023-06-29T03:33:00Z</dcterms:modified>
</cp:coreProperties>
</file>